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D8" w:rsidRDefault="003B63D8" w:rsidP="003B63D8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3B63D8" w:rsidRDefault="00235405" w:rsidP="003B63D8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 w:rsidRPr="00235405">
        <w:rPr>
          <w:rFonts w:ascii="Trebuchet MS" w:hAnsi="Trebuchet MS" w:cs="Tahoma"/>
          <w:noProof/>
          <w:sz w:val="16"/>
          <w:szCs w:val="16"/>
        </w:rPr>
        <w:drawing>
          <wp:inline distT="0" distB="0" distL="0" distR="0" wp14:anchorId="5F398037" wp14:editId="3BF8969F">
            <wp:extent cx="6103083" cy="871870"/>
            <wp:effectExtent l="0" t="0" r="0" b="4445"/>
            <wp:docPr id="1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05" w:rsidRPr="001266BF" w:rsidRDefault="00235405" w:rsidP="003B63D8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 w:rsidRPr="00F43EA4">
        <w:rPr>
          <w:noProof/>
        </w:rPr>
        <w:drawing>
          <wp:anchor distT="0" distB="0" distL="114300" distR="114300" simplePos="0" relativeHeight="251659264" behindDoc="1" locked="0" layoutInCell="1" allowOverlap="1" wp14:anchorId="5B58D1AC" wp14:editId="7970963D">
            <wp:simplePos x="0" y="0"/>
            <wp:positionH relativeFrom="column">
              <wp:posOffset>-28575</wp:posOffset>
            </wp:positionH>
            <wp:positionV relativeFrom="paragraph">
              <wp:posOffset>-1257935</wp:posOffset>
            </wp:positionV>
            <wp:extent cx="6120130" cy="1087120"/>
            <wp:effectExtent l="0" t="0" r="0" b="0"/>
            <wp:wrapTight wrapText="bothSides">
              <wp:wrapPolygon edited="0">
                <wp:start x="134" y="1136"/>
                <wp:lineTo x="134" y="20061"/>
                <wp:lineTo x="21380" y="20061"/>
                <wp:lineTo x="21380" y="1136"/>
                <wp:lineTo x="134" y="1136"/>
              </wp:wrapPolygon>
            </wp:wrapTight>
            <wp:docPr id="2" name="Immagine 2" descr="Z:\Loghi_FSE_2014-2020\Loghi_obiettivi di servizio\Loghi_da_usare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hi_FSE_2014-2020\Loghi_obiettivi di servizio\Loghi_da_usare\PON-MI-F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330" w:rsidRDefault="00EC1330" w:rsidP="00B54FBE">
      <w:pPr>
        <w:spacing w:line="276" w:lineRule="auto"/>
        <w:jc w:val="both"/>
      </w:pPr>
    </w:p>
    <w:p w:rsidR="00B54FBE" w:rsidRPr="00B54FBE" w:rsidRDefault="000E4A11" w:rsidP="00B54FBE">
      <w:pPr>
        <w:spacing w:line="276" w:lineRule="auto"/>
        <w:jc w:val="both"/>
        <w:rPr>
          <w:rFonts w:ascii="Trebuchet MS" w:hAnsi="Trebuchet MS"/>
          <w:b/>
          <w:kern w:val="0"/>
          <w:sz w:val="20"/>
          <w:szCs w:val="20"/>
          <w:lang w:eastAsia="it-IT"/>
        </w:rPr>
      </w:pPr>
      <w:r>
        <w:t xml:space="preserve">Avviso di reclutamento di personale interno all’Istituzione Scolastica (Assistenti Amministrativi, e Collaboratori Scolastici) da impiegare per il progetto </w:t>
      </w:r>
      <w:r w:rsidR="00B54FBE" w:rsidRPr="00B54FBE">
        <w:rPr>
          <w:rFonts w:eastAsia="MS Mincho" w:cs="Calibri"/>
          <w:b/>
          <w:kern w:val="0"/>
          <w:lang w:eastAsia="it-IT"/>
        </w:rPr>
        <w:t xml:space="preserve">“Impariamo e Cresciamo”… </w:t>
      </w:r>
      <w:r w:rsidR="00B54FBE" w:rsidRPr="00B54FBE">
        <w:rPr>
          <w:rFonts w:ascii="Trebuchet MS" w:eastAsia="Trebuchet MS" w:hAnsi="Trebuchet MS" w:cs="Trebuchet MS"/>
          <w:b/>
          <w:kern w:val="0"/>
          <w:sz w:val="20"/>
          <w:szCs w:val="22"/>
          <w:lang w:eastAsia="en-US"/>
        </w:rPr>
        <w:t xml:space="preserve">PON FSE Codice: </w:t>
      </w:r>
      <w:r w:rsidR="00B54FBE" w:rsidRPr="00B54FBE">
        <w:rPr>
          <w:rFonts w:ascii="Trebuchet MS" w:eastAsia="Trebuchet MS" w:hAnsi="Trebuchet MS" w:cs="Trebuchet MS"/>
          <w:kern w:val="0"/>
          <w:sz w:val="20"/>
          <w:szCs w:val="22"/>
          <w:lang w:eastAsia="en-US"/>
        </w:rPr>
        <w:t>10.2.2A-</w:t>
      </w:r>
      <w:r w:rsidR="00B54FBE" w:rsidRPr="00B54FBE">
        <w:rPr>
          <w:rFonts w:ascii="Trebuchet MS" w:eastAsia="Trebuchet MS" w:hAnsi="Trebuchet MS" w:cs="Trebuchet MS"/>
          <w:spacing w:val="1"/>
          <w:kern w:val="0"/>
          <w:sz w:val="20"/>
          <w:szCs w:val="22"/>
          <w:lang w:eastAsia="en-US"/>
        </w:rPr>
        <w:t xml:space="preserve"> </w:t>
      </w:r>
      <w:r w:rsidR="00B54FBE" w:rsidRPr="00B54FBE">
        <w:rPr>
          <w:rFonts w:ascii="Trebuchet MS" w:eastAsia="Trebuchet MS" w:hAnsi="Trebuchet MS" w:cs="Trebuchet MS"/>
          <w:b/>
          <w:bCs/>
          <w:kern w:val="0"/>
          <w:sz w:val="20"/>
          <w:szCs w:val="22"/>
          <w:lang w:eastAsia="en-US"/>
        </w:rPr>
        <w:t>FSEPON-</w:t>
      </w:r>
      <w:r w:rsidR="00B54FBE" w:rsidRPr="00B54FBE">
        <w:rPr>
          <w:rFonts w:ascii="Trebuchet MS" w:eastAsia="Trebuchet MS" w:hAnsi="Trebuchet MS" w:cs="Trebuchet MS"/>
          <w:b/>
          <w:bCs/>
          <w:spacing w:val="-6"/>
          <w:kern w:val="0"/>
          <w:sz w:val="20"/>
          <w:szCs w:val="22"/>
          <w:lang w:eastAsia="en-US"/>
        </w:rPr>
        <w:t xml:space="preserve"> SCUOLA-ASSE I- AGENDA SUD</w:t>
      </w:r>
      <w:r w:rsidR="00B54FBE" w:rsidRPr="00B54FBE">
        <w:rPr>
          <w:rFonts w:ascii="Trebuchet MS" w:eastAsia="Trebuchet MS" w:hAnsi="Trebuchet MS" w:cs="Trebuchet MS"/>
          <w:bCs/>
          <w:spacing w:val="-6"/>
          <w:kern w:val="0"/>
          <w:sz w:val="20"/>
          <w:szCs w:val="22"/>
          <w:lang w:eastAsia="en-US"/>
        </w:rPr>
        <w:t xml:space="preserve">  </w:t>
      </w:r>
    </w:p>
    <w:p w:rsidR="003B63D8" w:rsidRDefault="003B63D8" w:rsidP="000E4A1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276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</w:p>
    <w:p w:rsidR="00235405" w:rsidRDefault="00235405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</w:p>
    <w:p w:rsidR="003B63D8" w:rsidRDefault="003B63D8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</w:t>
      </w:r>
    </w:p>
    <w:p w:rsidR="003B63D8" w:rsidRDefault="003B63D8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C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odice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fiscale_______________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_________________________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nato/</w:t>
      </w:r>
      <w:r>
        <w:rPr>
          <w:rFonts w:ascii="Trebuchet MS" w:eastAsia="Verdana" w:hAnsi="Trebuchet MS" w:cs="Calibri"/>
          <w:color w:val="000000"/>
          <w:sz w:val="20"/>
          <w:szCs w:val="20"/>
        </w:rPr>
        <w:t>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a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</w:t>
      </w:r>
    </w:p>
    <w:p w:rsidR="003B63D8" w:rsidRPr="008A2200" w:rsidRDefault="003B63D8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il 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prov.____  e residente  in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</w:t>
      </w:r>
    </w:p>
    <w:p w:rsidR="003B63D8" w:rsidRDefault="003B63D8" w:rsidP="003B63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after="120"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via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______________________________ Ca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tel/cell._______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</w:t>
      </w:r>
    </w:p>
    <w:p w:rsidR="003B63D8" w:rsidRPr="000C16CD" w:rsidRDefault="003B63D8" w:rsidP="003B63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E-mail: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_________________________________________________________________________________</w:t>
      </w:r>
    </w:p>
    <w:p w:rsidR="003B63D8" w:rsidRPr="00F14784" w:rsidRDefault="003B63D8" w:rsidP="003B63D8">
      <w:pPr>
        <w:spacing w:line="360" w:lineRule="auto"/>
        <w:ind w:right="-1"/>
        <w:jc w:val="center"/>
        <w:rPr>
          <w:rFonts w:ascii="Trebuchet MS" w:eastAsia="Verdana" w:hAnsi="Trebuchet MS" w:cs="Calibri"/>
          <w:b/>
          <w:color w:val="000000"/>
          <w:sz w:val="22"/>
          <w:szCs w:val="22"/>
        </w:rPr>
      </w:pPr>
      <w:r w:rsidRPr="00F14784">
        <w:rPr>
          <w:rFonts w:ascii="Trebuchet MS" w:eastAsia="Verdana" w:hAnsi="Trebuchet MS" w:cs="Calibri"/>
          <w:b/>
          <w:color w:val="000000"/>
          <w:sz w:val="22"/>
          <w:szCs w:val="22"/>
        </w:rPr>
        <w:t>Dichiara</w:t>
      </w:r>
    </w:p>
    <w:p w:rsidR="003B63D8" w:rsidRPr="003B63D8" w:rsidRDefault="00A30B59" w:rsidP="003B63D8">
      <w:pPr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Theme="minorHAnsi" w:hAnsiTheme="minorHAnsi" w:cstheme="minorHAnsi"/>
          <w:color w:val="000000"/>
        </w:rPr>
      </w:pPr>
      <w:r w:rsidRPr="00A30B59">
        <w:rPr>
          <w:rFonts w:asciiTheme="minorHAnsi" w:hAnsiTheme="minorHAnsi" w:cstheme="minorHAnsi"/>
          <w:color w:val="000000"/>
        </w:rPr>
        <w:t xml:space="preserve">la propria disponibilità ad effettuare ore aggiuntive a valere sul progetto “Impariamo e Cresciamo”… PON FSE Codice: 10.2.2A- FSEPON- SCUOLA-ASSE I- AGENDA SUD  </w:t>
      </w:r>
    </w:p>
    <w:p w:rsidR="003B63D8" w:rsidRPr="003B63D8" w:rsidRDefault="003B63D8" w:rsidP="00126C4E">
      <w:pPr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Theme="minorHAnsi" w:hAnsiTheme="minorHAnsi" w:cs="Calibri"/>
          <w:color w:val="000000"/>
        </w:rPr>
      </w:pPr>
      <w:r w:rsidRPr="003B63D8">
        <w:rPr>
          <w:rFonts w:asciiTheme="minorHAnsi" w:eastAsia="Verdana" w:hAnsiTheme="minorHAnsi" w:cs="Calibri"/>
          <w:color w:val="000000"/>
        </w:rPr>
        <w:t>di aver preso visione dell’avviso relativo alla selezione in oggetto e di accettarne tutte le condizioni previste</w:t>
      </w:r>
    </w:p>
    <w:p w:rsidR="003B63D8" w:rsidRPr="00F14784" w:rsidRDefault="003B63D8" w:rsidP="003B63D8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147AF0">
        <w:rPr>
          <w:rFonts w:asciiTheme="minorHAnsi" w:eastAsia="Verdana" w:hAnsiTheme="minorHAnsi" w:cs="Calibri"/>
          <w:color w:val="000000"/>
        </w:rPr>
        <w:t xml:space="preserve">di poter essere ammesso alla </w:t>
      </w:r>
      <w:r w:rsidRPr="00147AF0">
        <w:rPr>
          <w:rFonts w:asciiTheme="minorHAnsi" w:eastAsia="Verdana" w:hAnsiTheme="minorHAnsi" w:cs="Calibri"/>
        </w:rPr>
        <w:t>selezione, in quanto personale ATA – profilo Assistente Amministrativo</w:t>
      </w:r>
      <w:r w:rsidR="002F23F1">
        <w:rPr>
          <w:rFonts w:asciiTheme="minorHAnsi" w:eastAsia="Verdana" w:hAnsiTheme="minorHAnsi" w:cs="Calibri"/>
        </w:rPr>
        <w:t>/Coll.re Scol.co</w:t>
      </w:r>
      <w:r>
        <w:rPr>
          <w:rFonts w:asciiTheme="minorHAnsi" w:eastAsia="Verdana" w:hAnsiTheme="minorHAnsi" w:cs="Calibri"/>
        </w:rPr>
        <w:t>,</w:t>
      </w:r>
      <w:r w:rsidRPr="00147AF0">
        <w:rPr>
          <w:rFonts w:asciiTheme="minorHAnsi" w:eastAsia="Verdana" w:hAnsiTheme="minorHAnsi" w:cs="Calibri"/>
        </w:rPr>
        <w:t xml:space="preserve"> in servizio presso codesto </w:t>
      </w:r>
      <w:r>
        <w:rPr>
          <w:rFonts w:asciiTheme="minorHAnsi" w:eastAsia="Verdana" w:hAnsiTheme="minorHAnsi" w:cs="Calibri"/>
        </w:rPr>
        <w:t>I</w:t>
      </w:r>
      <w:r w:rsidRPr="00147AF0">
        <w:rPr>
          <w:rFonts w:asciiTheme="minorHAnsi" w:eastAsia="Verdana" w:hAnsiTheme="minorHAnsi" w:cs="Calibri"/>
        </w:rPr>
        <w:t>stituto con contratto di lavoro a tempo indeter</w:t>
      </w:r>
      <w:r>
        <w:rPr>
          <w:rFonts w:asciiTheme="minorHAnsi" w:eastAsia="Verdana" w:hAnsiTheme="minorHAnsi" w:cs="Calibri"/>
        </w:rPr>
        <w:t xml:space="preserve">minato o con </w:t>
      </w:r>
      <w:r w:rsidR="000E4A11">
        <w:rPr>
          <w:rFonts w:asciiTheme="minorHAnsi" w:eastAsia="Verdana" w:hAnsiTheme="minorHAnsi" w:cs="Calibri"/>
        </w:rPr>
        <w:t>contratto fino al 30 giugno 2022</w:t>
      </w:r>
    </w:p>
    <w:p w:rsidR="003B63D8" w:rsidRPr="0038330E" w:rsidRDefault="003B63D8" w:rsidP="003B63D8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F14784">
        <w:rPr>
          <w:rFonts w:asciiTheme="minorHAnsi" w:eastAsia="Verdana" w:hAnsiTheme="minorHAnsi" w:cs="Calibri"/>
        </w:rPr>
        <w:t xml:space="preserve">di aver maturato esperienza lavorativa, </w:t>
      </w:r>
      <w:r>
        <w:rPr>
          <w:rFonts w:asciiTheme="minorHAnsi" w:eastAsia="Verdana" w:hAnsiTheme="minorHAnsi" w:cs="Calibri"/>
        </w:rPr>
        <w:t xml:space="preserve">nella gestione </w:t>
      </w:r>
      <w:r w:rsidRPr="00F14784">
        <w:rPr>
          <w:rFonts w:asciiTheme="minorHAnsi" w:eastAsia="Verdana" w:hAnsiTheme="minorHAnsi" w:cs="Calibri"/>
        </w:rPr>
        <w:t>contabile</w:t>
      </w:r>
      <w:r>
        <w:rPr>
          <w:rFonts w:asciiTheme="minorHAnsi" w:eastAsia="Verdana" w:hAnsiTheme="minorHAnsi" w:cs="Calibri"/>
        </w:rPr>
        <w:t xml:space="preserve">  dei progetti PON/ POR(solo profilo A.A.</w:t>
      </w:r>
    </w:p>
    <w:p w:rsidR="0038330E" w:rsidRDefault="0038330E" w:rsidP="0038330E">
      <w:pPr>
        <w:widowControl w:val="0"/>
        <w:tabs>
          <w:tab w:val="left" w:pos="567"/>
        </w:tabs>
        <w:suppressAutoHyphens w:val="0"/>
        <w:spacing w:line="264" w:lineRule="auto"/>
        <w:ind w:left="567" w:right="-1"/>
        <w:jc w:val="both"/>
        <w:rPr>
          <w:rFonts w:asciiTheme="minorHAnsi" w:eastAsia="Verdana" w:hAnsiTheme="minorHAnsi" w:cs="Calibri"/>
        </w:rPr>
      </w:pPr>
    </w:p>
    <w:p w:rsidR="0038330E" w:rsidRDefault="0038330E" w:rsidP="0038330E">
      <w:pPr>
        <w:widowControl w:val="0"/>
        <w:tabs>
          <w:tab w:val="left" w:pos="567"/>
        </w:tabs>
        <w:suppressAutoHyphens w:val="0"/>
        <w:spacing w:line="264" w:lineRule="auto"/>
        <w:ind w:left="567" w:right="-1"/>
        <w:jc w:val="both"/>
        <w:rPr>
          <w:rFonts w:asciiTheme="minorHAnsi" w:eastAsia="Verdana" w:hAnsiTheme="minorHAnsi" w:cs="Calibri"/>
        </w:rPr>
      </w:pPr>
    </w:p>
    <w:p w:rsidR="0038330E" w:rsidRPr="003B63D8" w:rsidRDefault="0038330E" w:rsidP="0038330E">
      <w:pPr>
        <w:widowControl w:val="0"/>
        <w:tabs>
          <w:tab w:val="left" w:pos="567"/>
        </w:tabs>
        <w:suppressAutoHyphens w:val="0"/>
        <w:spacing w:line="264" w:lineRule="auto"/>
        <w:ind w:left="567" w:right="-1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</w:p>
    <w:p w:rsidR="003B63D8" w:rsidRDefault="003B63D8" w:rsidP="003B63D8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3B63D8" w:rsidRDefault="003B63D8" w:rsidP="003B63D8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Luogo e data</w:t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 w:rsidR="0038330E">
        <w:rPr>
          <w:rFonts w:ascii="Trebuchet MS" w:eastAsia="Arial" w:hAnsi="Trebuchet MS" w:cs="Calibri"/>
          <w:color w:val="000000"/>
          <w:sz w:val="20"/>
          <w:szCs w:val="20"/>
        </w:rPr>
        <w:tab/>
      </w:r>
      <w:r w:rsidR="0038330E">
        <w:rPr>
          <w:rFonts w:ascii="Trebuchet MS" w:eastAsia="Arial" w:hAnsi="Trebuchet MS" w:cs="Calibri"/>
          <w:color w:val="000000"/>
          <w:sz w:val="20"/>
          <w:szCs w:val="20"/>
        </w:rPr>
        <w:tab/>
      </w:r>
      <w:r w:rsidR="0038330E">
        <w:rPr>
          <w:rFonts w:ascii="Trebuchet MS" w:eastAsia="Arial" w:hAnsi="Trebuchet MS" w:cs="Calibri"/>
          <w:color w:val="000000"/>
          <w:sz w:val="20"/>
          <w:szCs w:val="20"/>
        </w:rPr>
        <w:tab/>
      </w:r>
      <w:r w:rsidR="0038330E">
        <w:rPr>
          <w:rFonts w:ascii="Trebuchet MS" w:eastAsia="Arial" w:hAnsi="Trebuchet MS" w:cs="Calibri"/>
          <w:color w:val="000000"/>
          <w:sz w:val="20"/>
          <w:szCs w:val="20"/>
        </w:rPr>
        <w:tab/>
      </w:r>
      <w:r w:rsidR="0038330E">
        <w:rPr>
          <w:rFonts w:ascii="Trebuchet MS" w:eastAsia="Arial" w:hAnsi="Trebuchet MS" w:cs="Calibri"/>
          <w:color w:val="000000"/>
          <w:sz w:val="20"/>
          <w:szCs w:val="20"/>
        </w:rPr>
        <w:tab/>
        <w:t xml:space="preserve">   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</w:p>
    <w:p w:rsidR="003B63D8" w:rsidRDefault="003B63D8" w:rsidP="003B63D8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1C0158" w:rsidRPr="003B63D8" w:rsidRDefault="003B63D8" w:rsidP="003B63D8">
      <w:pPr>
        <w:spacing w:line="276" w:lineRule="auto"/>
        <w:ind w:firstLine="5670"/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sectPr w:rsidR="001C0158" w:rsidRPr="003B63D8" w:rsidSect="0064035F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98" w:rsidRDefault="00D24198">
      <w:r>
        <w:separator/>
      </w:r>
    </w:p>
  </w:endnote>
  <w:endnote w:type="continuationSeparator" w:id="0">
    <w:p w:rsidR="00D24198" w:rsidRDefault="00D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98" w:rsidRDefault="00D24198">
      <w:r>
        <w:separator/>
      </w:r>
    </w:p>
  </w:footnote>
  <w:footnote w:type="continuationSeparator" w:id="0">
    <w:p w:rsidR="00D24198" w:rsidRDefault="00D2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E3B6C"/>
    <w:multiLevelType w:val="hybridMultilevel"/>
    <w:tmpl w:val="98903FF4"/>
    <w:lvl w:ilvl="0" w:tplc="0410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5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775BE"/>
    <w:multiLevelType w:val="multilevel"/>
    <w:tmpl w:val="69845368"/>
    <w:lvl w:ilvl="0">
      <w:start w:val="1"/>
      <w:numFmt w:val="bullet"/>
      <w:lvlText w:val=""/>
      <w:lvlJc w:val="left"/>
      <w:pPr>
        <w:ind w:left="471" w:hanging="329"/>
      </w:pPr>
      <w:rPr>
        <w:rFonts w:ascii="Wingdings" w:hAnsi="Wingdings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2344" w:hanging="329"/>
      </w:pPr>
    </w:lvl>
    <w:lvl w:ilvl="2">
      <w:numFmt w:val="bullet"/>
      <w:lvlText w:val="•"/>
      <w:lvlJc w:val="left"/>
      <w:pPr>
        <w:ind w:left="3186" w:hanging="329"/>
      </w:pPr>
    </w:lvl>
    <w:lvl w:ilvl="3">
      <w:numFmt w:val="bullet"/>
      <w:lvlText w:val="•"/>
      <w:lvlJc w:val="left"/>
      <w:pPr>
        <w:ind w:left="4028" w:hanging="329"/>
      </w:pPr>
    </w:lvl>
    <w:lvl w:ilvl="4">
      <w:numFmt w:val="bullet"/>
      <w:lvlText w:val="•"/>
      <w:lvlJc w:val="left"/>
      <w:pPr>
        <w:ind w:left="4869" w:hanging="329"/>
      </w:pPr>
    </w:lvl>
    <w:lvl w:ilvl="5">
      <w:numFmt w:val="bullet"/>
      <w:lvlText w:val="•"/>
      <w:lvlJc w:val="left"/>
      <w:pPr>
        <w:ind w:left="5711" w:hanging="329"/>
      </w:pPr>
    </w:lvl>
    <w:lvl w:ilvl="6">
      <w:numFmt w:val="bullet"/>
      <w:lvlText w:val="•"/>
      <w:lvlJc w:val="left"/>
      <w:pPr>
        <w:ind w:left="6553" w:hanging="329"/>
      </w:pPr>
    </w:lvl>
    <w:lvl w:ilvl="7">
      <w:numFmt w:val="bullet"/>
      <w:lvlText w:val="•"/>
      <w:lvlJc w:val="left"/>
      <w:pPr>
        <w:ind w:left="739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20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2D165628"/>
    <w:multiLevelType w:val="multilevel"/>
    <w:tmpl w:val="2280F122"/>
    <w:lvl w:ilvl="0">
      <w:start w:val="1"/>
      <w:numFmt w:val="bullet"/>
      <w:lvlText w:val=""/>
      <w:lvlJc w:val="left"/>
      <w:pPr>
        <w:ind w:left="471" w:hanging="329"/>
      </w:pPr>
      <w:rPr>
        <w:rFonts w:ascii="Wingdings" w:hAnsi="Wingdings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2344" w:hanging="329"/>
      </w:pPr>
    </w:lvl>
    <w:lvl w:ilvl="2">
      <w:numFmt w:val="bullet"/>
      <w:lvlText w:val="•"/>
      <w:lvlJc w:val="left"/>
      <w:pPr>
        <w:ind w:left="3186" w:hanging="329"/>
      </w:pPr>
    </w:lvl>
    <w:lvl w:ilvl="3">
      <w:numFmt w:val="bullet"/>
      <w:lvlText w:val="•"/>
      <w:lvlJc w:val="left"/>
      <w:pPr>
        <w:ind w:left="4028" w:hanging="329"/>
      </w:pPr>
    </w:lvl>
    <w:lvl w:ilvl="4">
      <w:numFmt w:val="bullet"/>
      <w:lvlText w:val="•"/>
      <w:lvlJc w:val="left"/>
      <w:pPr>
        <w:ind w:left="4869" w:hanging="329"/>
      </w:pPr>
    </w:lvl>
    <w:lvl w:ilvl="5">
      <w:numFmt w:val="bullet"/>
      <w:lvlText w:val="•"/>
      <w:lvlJc w:val="left"/>
      <w:pPr>
        <w:ind w:left="5711" w:hanging="329"/>
      </w:pPr>
    </w:lvl>
    <w:lvl w:ilvl="6">
      <w:numFmt w:val="bullet"/>
      <w:lvlText w:val="•"/>
      <w:lvlJc w:val="left"/>
      <w:pPr>
        <w:ind w:left="6553" w:hanging="329"/>
      </w:pPr>
    </w:lvl>
    <w:lvl w:ilvl="7">
      <w:numFmt w:val="bullet"/>
      <w:lvlText w:val="•"/>
      <w:lvlJc w:val="left"/>
      <w:pPr>
        <w:ind w:left="739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25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A6F4D"/>
    <w:multiLevelType w:val="multilevel"/>
    <w:tmpl w:val="69845368"/>
    <w:lvl w:ilvl="0">
      <w:start w:val="1"/>
      <w:numFmt w:val="bullet"/>
      <w:lvlText w:val=""/>
      <w:lvlJc w:val="left"/>
      <w:pPr>
        <w:ind w:left="471" w:hanging="329"/>
      </w:pPr>
      <w:rPr>
        <w:rFonts w:ascii="Wingdings" w:hAnsi="Wingdings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2344" w:hanging="329"/>
      </w:pPr>
    </w:lvl>
    <w:lvl w:ilvl="2">
      <w:numFmt w:val="bullet"/>
      <w:lvlText w:val="•"/>
      <w:lvlJc w:val="left"/>
      <w:pPr>
        <w:ind w:left="3186" w:hanging="329"/>
      </w:pPr>
    </w:lvl>
    <w:lvl w:ilvl="3">
      <w:numFmt w:val="bullet"/>
      <w:lvlText w:val="•"/>
      <w:lvlJc w:val="left"/>
      <w:pPr>
        <w:ind w:left="4028" w:hanging="329"/>
      </w:pPr>
    </w:lvl>
    <w:lvl w:ilvl="4">
      <w:numFmt w:val="bullet"/>
      <w:lvlText w:val="•"/>
      <w:lvlJc w:val="left"/>
      <w:pPr>
        <w:ind w:left="4869" w:hanging="329"/>
      </w:pPr>
    </w:lvl>
    <w:lvl w:ilvl="5">
      <w:numFmt w:val="bullet"/>
      <w:lvlText w:val="•"/>
      <w:lvlJc w:val="left"/>
      <w:pPr>
        <w:ind w:left="5711" w:hanging="329"/>
      </w:pPr>
    </w:lvl>
    <w:lvl w:ilvl="6">
      <w:numFmt w:val="bullet"/>
      <w:lvlText w:val="•"/>
      <w:lvlJc w:val="left"/>
      <w:pPr>
        <w:ind w:left="6553" w:hanging="329"/>
      </w:pPr>
    </w:lvl>
    <w:lvl w:ilvl="7">
      <w:numFmt w:val="bullet"/>
      <w:lvlText w:val="•"/>
      <w:lvlJc w:val="left"/>
      <w:pPr>
        <w:ind w:left="739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27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3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4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22"/>
  </w:num>
  <w:num w:numId="4">
    <w:abstractNumId w:val="35"/>
  </w:num>
  <w:num w:numId="5">
    <w:abstractNumId w:val="28"/>
  </w:num>
  <w:num w:numId="6">
    <w:abstractNumId w:val="36"/>
  </w:num>
  <w:num w:numId="7">
    <w:abstractNumId w:val="29"/>
  </w:num>
  <w:num w:numId="8">
    <w:abstractNumId w:val="27"/>
  </w:num>
  <w:num w:numId="9">
    <w:abstractNumId w:val="38"/>
  </w:num>
  <w:num w:numId="10">
    <w:abstractNumId w:val="16"/>
  </w:num>
  <w:num w:numId="11">
    <w:abstractNumId w:val="11"/>
  </w:num>
  <w:num w:numId="12">
    <w:abstractNumId w:val="3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34"/>
  </w:num>
  <w:num w:numId="17">
    <w:abstractNumId w:val="18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23"/>
  </w:num>
  <w:num w:numId="23">
    <w:abstractNumId w:val="25"/>
  </w:num>
  <w:num w:numId="24">
    <w:abstractNumId w:val="31"/>
  </w:num>
  <w:num w:numId="25">
    <w:abstractNumId w:val="12"/>
  </w:num>
  <w:num w:numId="26">
    <w:abstractNumId w:val="26"/>
  </w:num>
  <w:num w:numId="27">
    <w:abstractNumId w:val="19"/>
  </w:num>
  <w:num w:numId="28">
    <w:abstractNumId w:val="24"/>
  </w:num>
  <w:num w:numId="2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268BF"/>
    <w:rsid w:val="000416E3"/>
    <w:rsid w:val="000658A9"/>
    <w:rsid w:val="00073E4A"/>
    <w:rsid w:val="000751EB"/>
    <w:rsid w:val="00086B17"/>
    <w:rsid w:val="000932CC"/>
    <w:rsid w:val="000936C4"/>
    <w:rsid w:val="00097E15"/>
    <w:rsid w:val="000A729A"/>
    <w:rsid w:val="000B327E"/>
    <w:rsid w:val="000D0199"/>
    <w:rsid w:val="000E4A11"/>
    <w:rsid w:val="000E6C55"/>
    <w:rsid w:val="00100520"/>
    <w:rsid w:val="001019F7"/>
    <w:rsid w:val="00101BDE"/>
    <w:rsid w:val="00121575"/>
    <w:rsid w:val="001266BF"/>
    <w:rsid w:val="00126FC8"/>
    <w:rsid w:val="0013349B"/>
    <w:rsid w:val="001440AC"/>
    <w:rsid w:val="001450C1"/>
    <w:rsid w:val="001603A8"/>
    <w:rsid w:val="00181D58"/>
    <w:rsid w:val="001A05D4"/>
    <w:rsid w:val="001A272A"/>
    <w:rsid w:val="001A2E78"/>
    <w:rsid w:val="001B79FC"/>
    <w:rsid w:val="001C0158"/>
    <w:rsid w:val="001C7C60"/>
    <w:rsid w:val="001D1652"/>
    <w:rsid w:val="001E3FD3"/>
    <w:rsid w:val="001F131D"/>
    <w:rsid w:val="001F7AAC"/>
    <w:rsid w:val="002029A2"/>
    <w:rsid w:val="00214F32"/>
    <w:rsid w:val="00232992"/>
    <w:rsid w:val="00235405"/>
    <w:rsid w:val="00244975"/>
    <w:rsid w:val="0024508F"/>
    <w:rsid w:val="00250E4B"/>
    <w:rsid w:val="00254742"/>
    <w:rsid w:val="002646EC"/>
    <w:rsid w:val="00264D48"/>
    <w:rsid w:val="00275AE3"/>
    <w:rsid w:val="00276BD1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15A9"/>
    <w:rsid w:val="002D3EA8"/>
    <w:rsid w:val="002E078D"/>
    <w:rsid w:val="002E1818"/>
    <w:rsid w:val="002E310D"/>
    <w:rsid w:val="002E480C"/>
    <w:rsid w:val="002F23F1"/>
    <w:rsid w:val="00313D78"/>
    <w:rsid w:val="0031489F"/>
    <w:rsid w:val="00327352"/>
    <w:rsid w:val="003469B0"/>
    <w:rsid w:val="00350749"/>
    <w:rsid w:val="00350D01"/>
    <w:rsid w:val="00370F48"/>
    <w:rsid w:val="00376740"/>
    <w:rsid w:val="0038330E"/>
    <w:rsid w:val="00384680"/>
    <w:rsid w:val="003969BF"/>
    <w:rsid w:val="003B1394"/>
    <w:rsid w:val="003B63D8"/>
    <w:rsid w:val="003C6D5A"/>
    <w:rsid w:val="003D2703"/>
    <w:rsid w:val="004129FE"/>
    <w:rsid w:val="004200BC"/>
    <w:rsid w:val="00427146"/>
    <w:rsid w:val="00437530"/>
    <w:rsid w:val="0044158C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15853"/>
    <w:rsid w:val="00543C06"/>
    <w:rsid w:val="00556298"/>
    <w:rsid w:val="00557C22"/>
    <w:rsid w:val="0057097D"/>
    <w:rsid w:val="0057277B"/>
    <w:rsid w:val="00581CBF"/>
    <w:rsid w:val="0059481C"/>
    <w:rsid w:val="005C0116"/>
    <w:rsid w:val="005C15BD"/>
    <w:rsid w:val="005C1C4B"/>
    <w:rsid w:val="005C472E"/>
    <w:rsid w:val="005D10C8"/>
    <w:rsid w:val="005D529D"/>
    <w:rsid w:val="005D5B99"/>
    <w:rsid w:val="005D7D76"/>
    <w:rsid w:val="005E3FFD"/>
    <w:rsid w:val="005E68DE"/>
    <w:rsid w:val="005E713D"/>
    <w:rsid w:val="00601CD5"/>
    <w:rsid w:val="00605939"/>
    <w:rsid w:val="0061339E"/>
    <w:rsid w:val="00620368"/>
    <w:rsid w:val="00623E62"/>
    <w:rsid w:val="00633E96"/>
    <w:rsid w:val="0064035F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2E64"/>
    <w:rsid w:val="006D4A2B"/>
    <w:rsid w:val="006F4A79"/>
    <w:rsid w:val="006F67B7"/>
    <w:rsid w:val="00700D5F"/>
    <w:rsid w:val="00705D1F"/>
    <w:rsid w:val="00710BB8"/>
    <w:rsid w:val="007203BD"/>
    <w:rsid w:val="007244C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768"/>
    <w:rsid w:val="007F26B9"/>
    <w:rsid w:val="007F7D4C"/>
    <w:rsid w:val="008006AA"/>
    <w:rsid w:val="0080335A"/>
    <w:rsid w:val="00804790"/>
    <w:rsid w:val="00804BED"/>
    <w:rsid w:val="00814FFD"/>
    <w:rsid w:val="008208E2"/>
    <w:rsid w:val="008244D2"/>
    <w:rsid w:val="0083488C"/>
    <w:rsid w:val="00840019"/>
    <w:rsid w:val="008432F0"/>
    <w:rsid w:val="008456B9"/>
    <w:rsid w:val="008501B7"/>
    <w:rsid w:val="0085071C"/>
    <w:rsid w:val="00861AE1"/>
    <w:rsid w:val="00864245"/>
    <w:rsid w:val="008657A6"/>
    <w:rsid w:val="00867BBF"/>
    <w:rsid w:val="008836E7"/>
    <w:rsid w:val="00885BAC"/>
    <w:rsid w:val="00885DF7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6997"/>
    <w:rsid w:val="00972B2D"/>
    <w:rsid w:val="0098672C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0951"/>
    <w:rsid w:val="00A23BBA"/>
    <w:rsid w:val="00A30B59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B36CA"/>
    <w:rsid w:val="00AC2B9C"/>
    <w:rsid w:val="00AC59E0"/>
    <w:rsid w:val="00AD2637"/>
    <w:rsid w:val="00AD4143"/>
    <w:rsid w:val="00AD7DB4"/>
    <w:rsid w:val="00B22DDA"/>
    <w:rsid w:val="00B247A7"/>
    <w:rsid w:val="00B26FFD"/>
    <w:rsid w:val="00B31674"/>
    <w:rsid w:val="00B45C1C"/>
    <w:rsid w:val="00B54FBE"/>
    <w:rsid w:val="00B60A5B"/>
    <w:rsid w:val="00B632E3"/>
    <w:rsid w:val="00B71536"/>
    <w:rsid w:val="00B85035"/>
    <w:rsid w:val="00B8553A"/>
    <w:rsid w:val="00B93A0D"/>
    <w:rsid w:val="00BA20F2"/>
    <w:rsid w:val="00BD67F0"/>
    <w:rsid w:val="00BE1807"/>
    <w:rsid w:val="00BF0930"/>
    <w:rsid w:val="00BF1DE1"/>
    <w:rsid w:val="00C14283"/>
    <w:rsid w:val="00C14417"/>
    <w:rsid w:val="00C1604A"/>
    <w:rsid w:val="00C332AA"/>
    <w:rsid w:val="00C519E6"/>
    <w:rsid w:val="00C62E3A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11F86"/>
    <w:rsid w:val="00D2247A"/>
    <w:rsid w:val="00D24198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E053F3"/>
    <w:rsid w:val="00E12C28"/>
    <w:rsid w:val="00E16FA6"/>
    <w:rsid w:val="00E368B9"/>
    <w:rsid w:val="00E44069"/>
    <w:rsid w:val="00E4589A"/>
    <w:rsid w:val="00E55ADA"/>
    <w:rsid w:val="00E5731D"/>
    <w:rsid w:val="00E62104"/>
    <w:rsid w:val="00E63605"/>
    <w:rsid w:val="00E664C4"/>
    <w:rsid w:val="00E669FD"/>
    <w:rsid w:val="00E805EF"/>
    <w:rsid w:val="00E81642"/>
    <w:rsid w:val="00E908D0"/>
    <w:rsid w:val="00EA1B63"/>
    <w:rsid w:val="00EB4A31"/>
    <w:rsid w:val="00EC1330"/>
    <w:rsid w:val="00EC7431"/>
    <w:rsid w:val="00EF0E23"/>
    <w:rsid w:val="00EF41C7"/>
    <w:rsid w:val="00EF4765"/>
    <w:rsid w:val="00EF6D01"/>
    <w:rsid w:val="00F06F41"/>
    <w:rsid w:val="00F114B1"/>
    <w:rsid w:val="00F16B7D"/>
    <w:rsid w:val="00F235E2"/>
    <w:rsid w:val="00F26ADC"/>
    <w:rsid w:val="00F4231A"/>
    <w:rsid w:val="00FA091C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E9892-987C-46F0-9EB4-64D44A52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customStyle="1" w:styleId="a">
    <w:basedOn w:val="Normale"/>
    <w:next w:val="Corpotesto"/>
    <w:link w:val="CorpodeltestoCarattere"/>
    <w:uiPriority w:val="1"/>
    <w:qFormat/>
    <w:rsid w:val="00AD2637"/>
    <w:pPr>
      <w:widowControl w:val="0"/>
      <w:suppressAutoHyphens w:val="0"/>
      <w:ind w:left="460"/>
    </w:pPr>
    <w:rPr>
      <w:rFonts w:ascii="Verdana" w:eastAsia="Verdana" w:hAnsi="Verdana"/>
      <w:kern w:val="0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AD7DB4"/>
    <w:rPr>
      <w:rFonts w:ascii="Verdana" w:eastAsia="Verdana" w:hAnsi="Verdana" w:cs="Times New Roman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85071C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93D4-16FC-45B1-AFB2-FCC3B31E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1441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Domenico</cp:lastModifiedBy>
  <cp:revision>2</cp:revision>
  <cp:lastPrinted>2022-03-09T13:05:00Z</cp:lastPrinted>
  <dcterms:created xsi:type="dcterms:W3CDTF">2024-03-14T09:00:00Z</dcterms:created>
  <dcterms:modified xsi:type="dcterms:W3CDTF">2024-03-14T09:00:00Z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