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49765" w14:textId="64DF7F5F" w:rsidR="000448FD" w:rsidRDefault="000C3B93" w:rsidP="00E35652">
      <w:pPr>
        <w:rPr>
          <w:rFonts w:eastAsia="Verdana"/>
          <w:b/>
          <w:color w:val="000000"/>
          <w:szCs w:val="22"/>
        </w:rPr>
      </w:pPr>
      <w:r w:rsidRPr="000C3B93">
        <w:rPr>
          <w:rFonts w:eastAsia="Verdana"/>
          <w:b/>
          <w:color w:val="000000"/>
          <w:szCs w:val="22"/>
        </w:rPr>
        <w:t xml:space="preserve">Allegato </w:t>
      </w:r>
      <w:r w:rsidR="008226C8">
        <w:rPr>
          <w:rFonts w:eastAsia="Verdana"/>
          <w:b/>
          <w:color w:val="000000"/>
          <w:szCs w:val="22"/>
        </w:rPr>
        <w:t>2</w:t>
      </w:r>
      <w:r w:rsidR="000448FD">
        <w:rPr>
          <w:rFonts w:eastAsia="Verdana"/>
          <w:b/>
          <w:color w:val="000000"/>
          <w:szCs w:val="22"/>
        </w:rPr>
        <w:tab/>
      </w:r>
      <w:r w:rsidR="000448FD">
        <w:rPr>
          <w:rFonts w:eastAsia="Verdana"/>
          <w:b/>
          <w:color w:val="000000"/>
          <w:szCs w:val="22"/>
        </w:rPr>
        <w:tab/>
      </w:r>
      <w:r w:rsidR="00E35652">
        <w:rPr>
          <w:rFonts w:eastAsia="Verdana"/>
          <w:b/>
          <w:color w:val="000000"/>
          <w:szCs w:val="22"/>
        </w:rPr>
        <w:tab/>
      </w:r>
      <w:r w:rsidR="000448FD" w:rsidRPr="000C3B93">
        <w:rPr>
          <w:rFonts w:eastAsia="Verdana"/>
          <w:b/>
          <w:color w:val="000000"/>
          <w:szCs w:val="22"/>
        </w:rPr>
        <w:t>SC</w:t>
      </w:r>
      <w:r w:rsidR="000448FD">
        <w:rPr>
          <w:rFonts w:eastAsia="Verdana"/>
          <w:b/>
          <w:color w:val="000000"/>
          <w:szCs w:val="22"/>
        </w:rPr>
        <w:t>HEDA DI AUTOVALUTAZIONE TUTOR</w:t>
      </w:r>
    </w:p>
    <w:p w14:paraId="67086252" w14:textId="77777777" w:rsidR="00000857" w:rsidRPr="001C05BE" w:rsidRDefault="00000857" w:rsidP="00000857">
      <w:pPr>
        <w:spacing w:before="120" w:line="265" w:lineRule="auto"/>
        <w:ind w:left="10" w:right="98"/>
        <w:jc w:val="center"/>
      </w:pPr>
      <w:r w:rsidRPr="001C05BE">
        <w:rPr>
          <w:b/>
          <w:i/>
          <w:sz w:val="28"/>
        </w:rPr>
        <w:t xml:space="preserve">Progetto </w:t>
      </w:r>
      <w:r>
        <w:rPr>
          <w:b/>
          <w:i/>
          <w:sz w:val="28"/>
        </w:rPr>
        <w:t>Noi cittadini consapevoli</w:t>
      </w:r>
    </w:p>
    <w:p w14:paraId="47B0C8A4" w14:textId="77777777" w:rsidR="00000857" w:rsidRDefault="00000857" w:rsidP="00000857">
      <w:pPr>
        <w:jc w:val="center"/>
        <w:rPr>
          <w:b/>
          <w:i/>
          <w:sz w:val="28"/>
        </w:rPr>
      </w:pPr>
    </w:p>
    <w:p w14:paraId="640E2826" w14:textId="77777777" w:rsidR="00000857" w:rsidRPr="000C3B93" w:rsidRDefault="00000857" w:rsidP="00000857">
      <w:pPr>
        <w:jc w:val="center"/>
        <w:rPr>
          <w:rFonts w:eastAsia="Arial"/>
          <w:color w:val="000000"/>
          <w:sz w:val="22"/>
          <w:szCs w:val="22"/>
        </w:rPr>
      </w:pPr>
    </w:p>
    <w:p w14:paraId="0E271B37" w14:textId="22088962" w:rsidR="00000857" w:rsidRPr="00966773" w:rsidRDefault="00000857" w:rsidP="00000857">
      <w:pPr>
        <w:spacing w:line="276" w:lineRule="auto"/>
        <w:jc w:val="both"/>
        <w:rPr>
          <w:rFonts w:eastAsia="Verdana"/>
          <w:color w:val="000000"/>
          <w:szCs w:val="20"/>
        </w:rPr>
      </w:pPr>
      <w:r w:rsidRPr="00966773">
        <w:rPr>
          <w:rFonts w:eastAsia="Verdana"/>
          <w:color w:val="000000"/>
          <w:szCs w:val="20"/>
        </w:rPr>
        <w:t xml:space="preserve">Il/la sottoscritto/a ______________________________________, considerati i criteri di selezione indicati nell’art. </w:t>
      </w:r>
      <w:r w:rsidR="007F6263">
        <w:rPr>
          <w:rFonts w:eastAsia="Verdana"/>
          <w:color w:val="000000"/>
          <w:szCs w:val="20"/>
        </w:rPr>
        <w:t>5</w:t>
      </w:r>
      <w:r w:rsidRPr="00966773">
        <w:rPr>
          <w:rFonts w:eastAsia="Verdana"/>
          <w:color w:val="000000"/>
          <w:szCs w:val="20"/>
        </w:rPr>
        <w:t xml:space="preserve"> del bando relativo</w:t>
      </w:r>
      <w:r w:rsidR="007F6263">
        <w:rPr>
          <w:rFonts w:eastAsia="Verdana"/>
          <w:color w:val="000000"/>
          <w:szCs w:val="20"/>
        </w:rPr>
        <w:t xml:space="preserve"> alla p</w:t>
      </w:r>
      <w:r w:rsidR="007F6263" w:rsidRPr="007F6263">
        <w:rPr>
          <w:rFonts w:eastAsia="Verdana"/>
          <w:color w:val="000000"/>
          <w:szCs w:val="20"/>
        </w:rPr>
        <w:t>rocedura di selezione per il reclutamento di personale interno all’Istituzione Scolastica da impiegare in attività di TUTORAGGIO</w:t>
      </w:r>
      <w:r w:rsidRPr="00966773">
        <w:rPr>
          <w:rFonts w:eastAsia="Verdana"/>
          <w:color w:val="000000"/>
          <w:szCs w:val="20"/>
        </w:rPr>
        <w:t xml:space="preserve"> </w:t>
      </w:r>
      <w:r w:rsidR="007F6263">
        <w:rPr>
          <w:rFonts w:eastAsia="Verdana"/>
          <w:color w:val="000000"/>
          <w:szCs w:val="20"/>
        </w:rPr>
        <w:t>per il</w:t>
      </w:r>
      <w:r w:rsidRPr="00966773">
        <w:rPr>
          <w:rFonts w:eastAsia="Verdana"/>
          <w:color w:val="000000"/>
          <w:szCs w:val="20"/>
        </w:rPr>
        <w:t xml:space="preserve"> progetto </w:t>
      </w:r>
      <w:r>
        <w:rPr>
          <w:rFonts w:eastAsia="Verdana"/>
          <w:color w:val="000000"/>
          <w:szCs w:val="20"/>
        </w:rPr>
        <w:t>NOI CITTADINI CONSAPEVOLI</w:t>
      </w:r>
      <w:r w:rsidRPr="00966773">
        <w:rPr>
          <w:rFonts w:eastAsia="Verdana"/>
          <w:szCs w:val="20"/>
        </w:rPr>
        <w:t>,</w:t>
      </w:r>
      <w:r w:rsidRPr="00966773">
        <w:rPr>
          <w:rFonts w:eastAsia="Verdana"/>
          <w:color w:val="000000"/>
          <w:szCs w:val="20"/>
        </w:rPr>
        <w:t xml:space="preserve"> dichiara, consapevole della responsabilità penale e della decadenza da eventuali benefici, quanto segue:</w:t>
      </w:r>
    </w:p>
    <w:p w14:paraId="15A4AFA2" w14:textId="77777777" w:rsidR="00E7294D" w:rsidRPr="000C3B93" w:rsidRDefault="00E7294D" w:rsidP="00E7294D">
      <w:pPr>
        <w:spacing w:line="276" w:lineRule="auto"/>
        <w:jc w:val="both"/>
        <w:rPr>
          <w:rFonts w:eastAsia="Verdana"/>
          <w:color w:val="000000"/>
          <w:sz w:val="20"/>
          <w:szCs w:val="20"/>
        </w:rPr>
      </w:pPr>
    </w:p>
    <w:tbl>
      <w:tblPr>
        <w:tblStyle w:val="TableGrid"/>
        <w:tblW w:w="10312" w:type="dxa"/>
        <w:jc w:val="center"/>
        <w:tblInd w:w="0" w:type="dxa"/>
        <w:tblCellMar>
          <w:top w:w="50" w:type="dxa"/>
          <w:left w:w="101" w:type="dxa"/>
          <w:bottom w:w="7" w:type="dxa"/>
          <w:right w:w="54" w:type="dxa"/>
        </w:tblCellMar>
        <w:tblLook w:val="04A0" w:firstRow="1" w:lastRow="0" w:firstColumn="1" w:lastColumn="0" w:noHBand="0" w:noVBand="1"/>
      </w:tblPr>
      <w:tblGrid>
        <w:gridCol w:w="6202"/>
        <w:gridCol w:w="1034"/>
        <w:gridCol w:w="12"/>
        <w:gridCol w:w="1663"/>
        <w:gridCol w:w="12"/>
        <w:gridCol w:w="1377"/>
        <w:gridCol w:w="12"/>
      </w:tblGrid>
      <w:tr w:rsidR="007F6263" w:rsidRPr="007F6263" w14:paraId="765ACD6D" w14:textId="53A4C7C9" w:rsidTr="007F6263">
        <w:trPr>
          <w:gridAfter w:val="1"/>
          <w:wAfter w:w="12" w:type="dxa"/>
          <w:trHeight w:val="20"/>
          <w:jc w:val="center"/>
        </w:trPr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79DCCC8" w14:textId="77777777" w:rsidR="007F6263" w:rsidRPr="007F6263" w:rsidRDefault="007F6263" w:rsidP="00575BBC">
            <w:pPr>
              <w:spacing w:line="259" w:lineRule="auto"/>
              <w:ind w:left="1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7F6263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 xml:space="preserve">1° MACROCRITERIO: TITOLI DI STUDIO  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A1B6F1E" w14:textId="6B83D1BC" w:rsidR="007F6263" w:rsidRPr="007F6263" w:rsidRDefault="007F6263" w:rsidP="00575BBC">
            <w:pPr>
              <w:spacing w:line="259" w:lineRule="auto"/>
              <w:ind w:left="27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7F6263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N° titoli</w:t>
            </w:r>
          </w:p>
        </w:tc>
        <w:tc>
          <w:tcPr>
            <w:tcW w:w="1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BC6027F" w14:textId="51B6BA71" w:rsidR="007F6263" w:rsidRPr="007F6263" w:rsidRDefault="007F6263" w:rsidP="00575BBC">
            <w:pPr>
              <w:spacing w:line="259" w:lineRule="auto"/>
              <w:ind w:left="27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7F6263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Punti</w:t>
            </w:r>
          </w:p>
        </w:tc>
        <w:tc>
          <w:tcPr>
            <w:tcW w:w="1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391455B" w14:textId="59625B53" w:rsidR="007F6263" w:rsidRPr="007F6263" w:rsidRDefault="007F6263" w:rsidP="00575BBC">
            <w:pPr>
              <w:spacing w:line="259" w:lineRule="auto"/>
              <w:ind w:left="27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7F6263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Punti attribuiti</w:t>
            </w:r>
          </w:p>
        </w:tc>
      </w:tr>
      <w:tr w:rsidR="007F6263" w:rsidRPr="007F6263" w14:paraId="6630AC4B" w14:textId="271E9E02" w:rsidTr="007F6263">
        <w:trPr>
          <w:gridAfter w:val="1"/>
          <w:wAfter w:w="12" w:type="dxa"/>
          <w:trHeight w:val="20"/>
          <w:jc w:val="center"/>
        </w:trPr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87C237" w14:textId="77777777" w:rsidR="007F6263" w:rsidRPr="007F6263" w:rsidRDefault="007F6263" w:rsidP="00575BBC">
            <w:pPr>
              <w:spacing w:line="259" w:lineRule="auto"/>
              <w:ind w:left="1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7F6263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Punteggio assegnato al titolo di studio: </w:t>
            </w:r>
          </w:p>
          <w:p w14:paraId="373275F2" w14:textId="5E6E870D" w:rsidR="007F6263" w:rsidRPr="007F6263" w:rsidRDefault="007F6263" w:rsidP="00575BBC">
            <w:pPr>
              <w:spacing w:line="259" w:lineRule="auto"/>
              <w:ind w:left="7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7F6263">
              <w:rPr>
                <w:rFonts w:ascii="Times New Roman" w:hAnsi="Times New Roman" w:cs="Times New Roman"/>
                <w:sz w:val="22"/>
                <w:szCs w:val="22"/>
              </w:rPr>
              <w:t>Diploma ……………………………………………….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F6263">
              <w:rPr>
                <w:rFonts w:ascii="Times New Roman" w:hAnsi="Times New Roman" w:cs="Times New Roman"/>
                <w:sz w:val="22"/>
                <w:szCs w:val="22"/>
              </w:rPr>
              <w:t xml:space="preserve">2 punti </w:t>
            </w:r>
          </w:p>
          <w:p w14:paraId="25E3A712" w14:textId="587F34CC" w:rsidR="007F6263" w:rsidRPr="007F6263" w:rsidRDefault="007F6263" w:rsidP="00575BBC">
            <w:pPr>
              <w:spacing w:line="259" w:lineRule="auto"/>
              <w:ind w:left="7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7F6263">
              <w:rPr>
                <w:rFonts w:ascii="Times New Roman" w:hAnsi="Times New Roman" w:cs="Times New Roman"/>
                <w:sz w:val="22"/>
                <w:szCs w:val="22"/>
              </w:rPr>
              <w:t xml:space="preserve">Laurea (voto  </w:t>
            </w:r>
            <w:r w:rsidRPr="007F6263">
              <w:rPr>
                <w:rFonts w:ascii="Times New Roman" w:hAnsi="Times New Roman" w:cs="Times New Roman"/>
                <w:sz w:val="22"/>
                <w:szCs w:val="22"/>
                <w:u w:val="single" w:color="000000"/>
              </w:rPr>
              <w:t>&lt;</w:t>
            </w:r>
            <w:r w:rsidRPr="007F6263">
              <w:rPr>
                <w:rFonts w:ascii="Times New Roman" w:hAnsi="Times New Roman" w:cs="Times New Roman"/>
                <w:sz w:val="22"/>
                <w:szCs w:val="22"/>
              </w:rPr>
              <w:t xml:space="preserve">  105)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.</w:t>
            </w:r>
            <w:r w:rsidRPr="007F6263">
              <w:rPr>
                <w:rFonts w:ascii="Times New Roman" w:hAnsi="Times New Roman" w:cs="Times New Roman"/>
                <w:sz w:val="22"/>
                <w:szCs w:val="22"/>
              </w:rPr>
              <w:t xml:space="preserve">………………………………… 4 punti </w:t>
            </w:r>
          </w:p>
          <w:p w14:paraId="298D356F" w14:textId="34864F44" w:rsidR="007F6263" w:rsidRPr="007F6263" w:rsidRDefault="007F6263" w:rsidP="00575BBC">
            <w:pPr>
              <w:spacing w:line="259" w:lineRule="auto"/>
              <w:ind w:left="7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7F6263">
              <w:rPr>
                <w:rFonts w:ascii="Times New Roman" w:hAnsi="Times New Roman" w:cs="Times New Roman"/>
                <w:sz w:val="22"/>
                <w:szCs w:val="22"/>
              </w:rPr>
              <w:t xml:space="preserve">Laurea </w:t>
            </w:r>
            <w:r w:rsidRPr="007F6263">
              <w:rPr>
                <w:rFonts w:ascii="Times New Roman" w:eastAsia="Calibri" w:hAnsi="Times New Roman" w:cs="Times New Roman"/>
                <w:sz w:val="22"/>
                <w:szCs w:val="22"/>
              </w:rPr>
              <w:t>( &gt; 106)</w:t>
            </w:r>
            <w:r w:rsidRPr="007F6263">
              <w:rPr>
                <w:rFonts w:ascii="Times New Roman" w:hAnsi="Times New Roman" w:cs="Times New Roman"/>
                <w:sz w:val="22"/>
                <w:szCs w:val="22"/>
              </w:rPr>
              <w:t xml:space="preserve"> ………………………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…..</w:t>
            </w:r>
            <w:r w:rsidRPr="007F6263">
              <w:rPr>
                <w:rFonts w:ascii="Times New Roman" w:hAnsi="Times New Roman" w:cs="Times New Roman"/>
                <w:sz w:val="22"/>
                <w:szCs w:val="22"/>
              </w:rPr>
              <w:t xml:space="preserve">……………. 6 punti </w:t>
            </w:r>
          </w:p>
          <w:p w14:paraId="29479946" w14:textId="1B2DCD90" w:rsidR="007F6263" w:rsidRPr="007F6263" w:rsidRDefault="007F6263" w:rsidP="00575BBC">
            <w:pPr>
              <w:spacing w:line="259" w:lineRule="auto"/>
              <w:ind w:left="7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7F6263">
              <w:rPr>
                <w:rFonts w:ascii="Times New Roman" w:hAnsi="Times New Roman" w:cs="Times New Roman"/>
                <w:sz w:val="22"/>
                <w:szCs w:val="22"/>
              </w:rPr>
              <w:t>Laurea con voto 110 e lode ………………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…</w:t>
            </w:r>
            <w:r w:rsidRPr="007F6263">
              <w:rPr>
                <w:rFonts w:ascii="Times New Roman" w:hAnsi="Times New Roman" w:cs="Times New Roman"/>
                <w:sz w:val="22"/>
                <w:szCs w:val="22"/>
              </w:rPr>
              <w:t xml:space="preserve">…………. 8 punti </w:t>
            </w:r>
          </w:p>
          <w:p w14:paraId="3ACFE3E1" w14:textId="77777777" w:rsidR="007F6263" w:rsidRPr="007F6263" w:rsidRDefault="007F6263" w:rsidP="00575BBC">
            <w:pPr>
              <w:spacing w:line="259" w:lineRule="auto"/>
              <w:ind w:left="1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7F6263">
              <w:rPr>
                <w:rFonts w:ascii="Times New Roman" w:hAnsi="Times New Roman" w:cs="Times New Roman"/>
                <w:sz w:val="22"/>
                <w:szCs w:val="22"/>
              </w:rPr>
              <w:t>Dottorato di ricerca pertinente all’insegnamento …….. 10 punti</w:t>
            </w:r>
            <w:r w:rsidRPr="007F6263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8EC5E" w14:textId="77777777" w:rsidR="007F6263" w:rsidRPr="007F6263" w:rsidRDefault="007F6263" w:rsidP="00575BBC">
            <w:pPr>
              <w:spacing w:line="259" w:lineRule="auto"/>
              <w:ind w:left="27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65F339" w14:textId="3982CB95" w:rsidR="007F6263" w:rsidRPr="007F6263" w:rsidRDefault="007F6263" w:rsidP="00575BBC">
            <w:pPr>
              <w:spacing w:line="259" w:lineRule="auto"/>
              <w:ind w:left="27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7F6263">
              <w:rPr>
                <w:rFonts w:ascii="Times New Roman" w:eastAsia="Calibri" w:hAnsi="Times New Roman" w:cs="Times New Roman"/>
                <w:sz w:val="22"/>
                <w:szCs w:val="22"/>
              </w:rPr>
              <w:t>Max punti 10</w:t>
            </w:r>
          </w:p>
        </w:tc>
        <w:tc>
          <w:tcPr>
            <w:tcW w:w="1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08692" w14:textId="77777777" w:rsidR="007F6263" w:rsidRPr="007F6263" w:rsidRDefault="007F6263" w:rsidP="00575BBC">
            <w:pPr>
              <w:spacing w:line="259" w:lineRule="auto"/>
              <w:ind w:left="27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7F6263" w:rsidRPr="007F6263" w14:paraId="7085176F" w14:textId="155772B2" w:rsidTr="007F6263">
        <w:trPr>
          <w:gridAfter w:val="1"/>
          <w:wAfter w:w="12" w:type="dxa"/>
          <w:trHeight w:val="20"/>
          <w:jc w:val="center"/>
        </w:trPr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4EAA3C" w14:textId="77777777" w:rsidR="007F6263" w:rsidRPr="007F6263" w:rsidRDefault="007F6263" w:rsidP="00575BBC">
            <w:pPr>
              <w:spacing w:line="259" w:lineRule="auto"/>
              <w:ind w:left="7" w:right="164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7F6263">
              <w:rPr>
                <w:rFonts w:ascii="Times New Roman" w:hAnsi="Times New Roman" w:cs="Times New Roman"/>
                <w:sz w:val="22"/>
                <w:szCs w:val="22"/>
              </w:rPr>
              <w:t>N° corsi di perfezionamento/Master/specializzazione (60 CFU) annuale inerente la disciplina  del profilo per cui si candida</w:t>
            </w:r>
            <w:r w:rsidRPr="007F6263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7F6263">
              <w:rPr>
                <w:rFonts w:ascii="Times New Roman" w:hAnsi="Times New Roman" w:cs="Times New Roman"/>
                <w:b/>
                <w:sz w:val="22"/>
                <w:szCs w:val="22"/>
              </w:rPr>
              <w:t>(2 punti per ciascun corso)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E6477" w14:textId="77777777" w:rsidR="007F6263" w:rsidRPr="007F6263" w:rsidRDefault="007F6263" w:rsidP="00575BBC">
            <w:pPr>
              <w:spacing w:line="259" w:lineRule="auto"/>
              <w:ind w:left="221" w:right="113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E5BCB5" w14:textId="5C20B8CC" w:rsidR="007F6263" w:rsidRPr="007F6263" w:rsidRDefault="007F6263" w:rsidP="00575BBC">
            <w:pPr>
              <w:spacing w:line="259" w:lineRule="auto"/>
              <w:ind w:left="221" w:right="113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7F6263">
              <w:rPr>
                <w:rFonts w:ascii="Times New Roman" w:eastAsia="Calibri" w:hAnsi="Times New Roman" w:cs="Times New Roman"/>
                <w:sz w:val="22"/>
                <w:szCs w:val="22"/>
              </w:rPr>
              <w:t>Max punti 4</w:t>
            </w:r>
          </w:p>
        </w:tc>
        <w:tc>
          <w:tcPr>
            <w:tcW w:w="1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7E078" w14:textId="77777777" w:rsidR="007F6263" w:rsidRPr="007F6263" w:rsidRDefault="007F6263" w:rsidP="00575BBC">
            <w:pPr>
              <w:spacing w:line="259" w:lineRule="auto"/>
              <w:ind w:left="221" w:right="113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7F6263" w:rsidRPr="007F6263" w14:paraId="33D31A68" w14:textId="32CB3236" w:rsidTr="007F6263">
        <w:trPr>
          <w:gridAfter w:val="1"/>
          <w:wAfter w:w="12" w:type="dxa"/>
          <w:trHeight w:val="20"/>
          <w:jc w:val="center"/>
        </w:trPr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E0F98E" w14:textId="77777777" w:rsidR="007F6263" w:rsidRPr="007F6263" w:rsidRDefault="007F6263" w:rsidP="00575BBC">
            <w:pPr>
              <w:spacing w:line="259" w:lineRule="auto"/>
              <w:ind w:left="7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7F6263">
              <w:rPr>
                <w:rFonts w:ascii="Times New Roman" w:hAnsi="Times New Roman" w:cs="Times New Roman"/>
                <w:sz w:val="22"/>
                <w:szCs w:val="22"/>
              </w:rPr>
              <w:t xml:space="preserve">Esperienza come docenza universitaria nel settore di pertinenza 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ED236" w14:textId="77777777" w:rsidR="007F6263" w:rsidRPr="007F6263" w:rsidRDefault="007F6263" w:rsidP="00575BBC">
            <w:pPr>
              <w:spacing w:line="259" w:lineRule="auto"/>
              <w:ind w:left="24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D29CB9" w14:textId="36411AD3" w:rsidR="007F6263" w:rsidRPr="007F6263" w:rsidRDefault="007F6263" w:rsidP="00575BBC">
            <w:pPr>
              <w:spacing w:line="259" w:lineRule="auto"/>
              <w:ind w:left="24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7F6263">
              <w:rPr>
                <w:rFonts w:ascii="Times New Roman" w:eastAsia="Calibri" w:hAnsi="Times New Roman" w:cs="Times New Roman"/>
                <w:sz w:val="22"/>
                <w:szCs w:val="22"/>
              </w:rPr>
              <w:t>2 punti</w:t>
            </w:r>
          </w:p>
        </w:tc>
        <w:tc>
          <w:tcPr>
            <w:tcW w:w="1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21A8F" w14:textId="77777777" w:rsidR="007F6263" w:rsidRPr="007F6263" w:rsidRDefault="007F6263" w:rsidP="00575BBC">
            <w:pPr>
              <w:spacing w:line="259" w:lineRule="auto"/>
              <w:ind w:left="24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7F6263" w:rsidRPr="007F6263" w14:paraId="1CADA3AF" w14:textId="40D1AABA" w:rsidTr="007F6263">
        <w:trPr>
          <w:gridAfter w:val="1"/>
          <w:wAfter w:w="12" w:type="dxa"/>
          <w:trHeight w:val="20"/>
          <w:jc w:val="center"/>
        </w:trPr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A8E046" w14:textId="16C7E1CC" w:rsidR="007F6263" w:rsidRPr="007F6263" w:rsidRDefault="007F6263" w:rsidP="00575BBC">
            <w:pPr>
              <w:spacing w:line="259" w:lineRule="auto"/>
              <w:ind w:left="7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7F6263">
              <w:rPr>
                <w:rFonts w:ascii="Times New Roman" w:hAnsi="Times New Roman" w:cs="Times New Roman"/>
                <w:sz w:val="22"/>
                <w:szCs w:val="22"/>
              </w:rPr>
              <w:t>Corso di perfezionamento/Master (120 CFU) biennale inerente la  disciplina del profilo per cui si candida</w:t>
            </w:r>
            <w:r w:rsidRPr="007F6263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7F6263">
              <w:rPr>
                <w:rFonts w:ascii="Times New Roman" w:hAnsi="Times New Roman" w:cs="Times New Roman"/>
                <w:b/>
                <w:sz w:val="22"/>
                <w:szCs w:val="22"/>
              </w:rPr>
              <w:t>4 punti cad. (max 1)</w:t>
            </w:r>
            <w:r w:rsidRPr="007F626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DAB61" w14:textId="77777777" w:rsidR="007F6263" w:rsidRPr="007F6263" w:rsidRDefault="007F6263" w:rsidP="00575BBC">
            <w:pPr>
              <w:spacing w:line="259" w:lineRule="auto"/>
              <w:ind w:left="29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0A4C4" w14:textId="1FC35F59" w:rsidR="007F6263" w:rsidRPr="007F6263" w:rsidRDefault="007F6263" w:rsidP="00575BBC">
            <w:pPr>
              <w:spacing w:line="259" w:lineRule="auto"/>
              <w:ind w:left="29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7F6263">
              <w:rPr>
                <w:rFonts w:ascii="Times New Roman" w:eastAsia="Calibri" w:hAnsi="Times New Roman" w:cs="Times New Roman"/>
                <w:sz w:val="22"/>
                <w:szCs w:val="22"/>
              </w:rPr>
              <w:t>4 punti</w:t>
            </w:r>
          </w:p>
        </w:tc>
        <w:tc>
          <w:tcPr>
            <w:tcW w:w="1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F860D" w14:textId="77777777" w:rsidR="007F6263" w:rsidRPr="007F6263" w:rsidRDefault="007F6263" w:rsidP="00575BBC">
            <w:pPr>
              <w:spacing w:line="259" w:lineRule="auto"/>
              <w:ind w:left="29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7F6263" w:rsidRPr="007F6263" w14:paraId="1546E4E4" w14:textId="0B166A75" w:rsidTr="007F6263">
        <w:trPr>
          <w:gridAfter w:val="1"/>
          <w:wAfter w:w="12" w:type="dxa"/>
          <w:trHeight w:val="20"/>
          <w:jc w:val="center"/>
        </w:trPr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C6D380E" w14:textId="77777777" w:rsidR="007F6263" w:rsidRPr="007F6263" w:rsidRDefault="007F6263" w:rsidP="00575BBC">
            <w:pPr>
              <w:spacing w:line="259" w:lineRule="auto"/>
              <w:ind w:left="1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7F6263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2° MACROCRITERIO: TITOLI CULTURALI SPECIFICI</w:t>
            </w:r>
            <w:r w:rsidRPr="007F6263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136B1CC" w14:textId="77777777" w:rsidR="007F6263" w:rsidRPr="007F6263" w:rsidRDefault="007F6263" w:rsidP="00575BBC">
            <w:pPr>
              <w:spacing w:line="259" w:lineRule="auto"/>
              <w:ind w:left="38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50C55DE" w14:textId="64147E1B" w:rsidR="007F6263" w:rsidRPr="007F6263" w:rsidRDefault="007F6263" w:rsidP="00575BBC">
            <w:pPr>
              <w:spacing w:line="259" w:lineRule="auto"/>
              <w:ind w:left="38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5FEB3C9" w14:textId="77777777" w:rsidR="007F6263" w:rsidRPr="007F6263" w:rsidRDefault="007F6263" w:rsidP="00575BBC">
            <w:pPr>
              <w:spacing w:line="259" w:lineRule="auto"/>
              <w:ind w:left="38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7F6263" w:rsidRPr="007F6263" w14:paraId="155DA910" w14:textId="47442972" w:rsidTr="007F6263">
        <w:trPr>
          <w:gridAfter w:val="1"/>
          <w:wAfter w:w="12" w:type="dxa"/>
          <w:trHeight w:val="20"/>
          <w:jc w:val="center"/>
        </w:trPr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C7BDFE" w14:textId="1A4DA4EE" w:rsidR="007F6263" w:rsidRPr="007F6263" w:rsidRDefault="007F6263" w:rsidP="00575BBC">
            <w:pPr>
              <w:spacing w:line="259" w:lineRule="auto"/>
              <w:ind w:left="7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7F6263">
              <w:rPr>
                <w:rFonts w:ascii="Times New Roman" w:hAnsi="Times New Roman" w:cs="Times New Roman"/>
                <w:sz w:val="22"/>
                <w:szCs w:val="22"/>
              </w:rPr>
              <w:t xml:space="preserve">Partecipazione a corsi di formazione, in qualità di discente, attinenti la disciplina/argomenti richiesti </w:t>
            </w:r>
            <w:r w:rsidRPr="007F6263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7F6263">
              <w:rPr>
                <w:rFonts w:ascii="Times New Roman" w:hAnsi="Times New Roman" w:cs="Times New Roman"/>
                <w:b/>
                <w:sz w:val="22"/>
                <w:szCs w:val="22"/>
              </w:rPr>
              <w:t>(2 punti per ciascun corso)</w:t>
            </w:r>
            <w:r w:rsidRPr="007F626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2CB3F" w14:textId="77777777" w:rsidR="007F6263" w:rsidRPr="007F6263" w:rsidRDefault="007F6263" w:rsidP="00575BBC">
            <w:pPr>
              <w:spacing w:line="259" w:lineRule="auto"/>
              <w:ind w:left="5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D097D6" w14:textId="2A4F8660" w:rsidR="007F6263" w:rsidRPr="007F6263" w:rsidRDefault="007F6263" w:rsidP="00575BBC">
            <w:pPr>
              <w:spacing w:line="259" w:lineRule="auto"/>
              <w:ind w:left="5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7F6263">
              <w:rPr>
                <w:rFonts w:ascii="Times New Roman" w:eastAsia="Calibri" w:hAnsi="Times New Roman" w:cs="Times New Roman"/>
                <w:sz w:val="22"/>
                <w:szCs w:val="22"/>
              </w:rPr>
              <w:t>Max punti 10</w:t>
            </w:r>
          </w:p>
        </w:tc>
        <w:tc>
          <w:tcPr>
            <w:tcW w:w="1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6C4F8" w14:textId="77777777" w:rsidR="007F6263" w:rsidRPr="007F6263" w:rsidRDefault="007F6263" w:rsidP="00575BBC">
            <w:pPr>
              <w:spacing w:line="259" w:lineRule="auto"/>
              <w:ind w:left="5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7F6263" w:rsidRPr="007F6263" w14:paraId="1982149F" w14:textId="41EF2DAB" w:rsidTr="007F6263">
        <w:trPr>
          <w:gridAfter w:val="1"/>
          <w:wAfter w:w="12" w:type="dxa"/>
          <w:trHeight w:val="20"/>
          <w:jc w:val="center"/>
        </w:trPr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B86C1" w14:textId="53089D82" w:rsidR="007F6263" w:rsidRPr="007F6263" w:rsidRDefault="007F6263" w:rsidP="00575BBC">
            <w:pPr>
              <w:spacing w:line="259" w:lineRule="auto"/>
              <w:ind w:left="7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7F6263">
              <w:rPr>
                <w:rFonts w:ascii="Times New Roman" w:hAnsi="Times New Roman" w:cs="Times New Roman"/>
                <w:sz w:val="22"/>
                <w:szCs w:val="22"/>
              </w:rPr>
              <w:t>Certificazioni Informatiche</w:t>
            </w:r>
            <w:r w:rsidRPr="007F6263">
              <w:rPr>
                <w:rFonts w:ascii="Times New Roman" w:hAnsi="Times New Roman" w:cs="Times New Roman"/>
                <w:sz w:val="22"/>
                <w:szCs w:val="22"/>
              </w:rPr>
              <w:tab/>
              <w:t xml:space="preserve"> </w:t>
            </w:r>
            <w:r w:rsidRPr="007F6263">
              <w:rPr>
                <w:rFonts w:ascii="Times New Roman" w:hAnsi="Times New Roman" w:cs="Times New Roman"/>
                <w:b/>
                <w:sz w:val="22"/>
                <w:szCs w:val="22"/>
              </w:rPr>
              <w:t>(2 punti per Certificazione)</w:t>
            </w:r>
            <w:r w:rsidRPr="007F626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47398" w14:textId="77777777" w:rsidR="007F6263" w:rsidRPr="007F6263" w:rsidRDefault="007F6263" w:rsidP="00575BBC">
            <w:pPr>
              <w:spacing w:line="259" w:lineRule="auto"/>
              <w:ind w:left="10" w:right="51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DD7FF1" w14:textId="629C01F8" w:rsidR="007F6263" w:rsidRPr="007F6263" w:rsidRDefault="007F6263" w:rsidP="00575BBC">
            <w:pPr>
              <w:spacing w:line="259" w:lineRule="auto"/>
              <w:ind w:left="10" w:right="51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7F6263">
              <w:rPr>
                <w:rFonts w:ascii="Times New Roman" w:eastAsia="Calibri" w:hAnsi="Times New Roman" w:cs="Times New Roman"/>
                <w:sz w:val="22"/>
                <w:szCs w:val="22"/>
              </w:rPr>
              <w:t>Max punti 4</w:t>
            </w:r>
          </w:p>
        </w:tc>
        <w:tc>
          <w:tcPr>
            <w:tcW w:w="1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7CF38" w14:textId="77777777" w:rsidR="007F6263" w:rsidRPr="007F6263" w:rsidRDefault="007F6263" w:rsidP="00575BBC">
            <w:pPr>
              <w:spacing w:line="259" w:lineRule="auto"/>
              <w:ind w:left="10" w:right="51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7F6263" w:rsidRPr="007F6263" w14:paraId="6CCDBFF0" w14:textId="19953F82" w:rsidTr="007F6263">
        <w:trPr>
          <w:gridAfter w:val="1"/>
          <w:wAfter w:w="12" w:type="dxa"/>
          <w:trHeight w:val="20"/>
          <w:jc w:val="center"/>
        </w:trPr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5DE9F6" w14:textId="77777777" w:rsidR="007F6263" w:rsidRPr="007F6263" w:rsidRDefault="007F6263" w:rsidP="00575BBC">
            <w:pPr>
              <w:spacing w:line="259" w:lineRule="auto"/>
              <w:ind w:left="7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7F6263">
              <w:rPr>
                <w:rFonts w:ascii="Times New Roman" w:hAnsi="Times New Roman" w:cs="Times New Roman"/>
                <w:sz w:val="22"/>
                <w:szCs w:val="22"/>
              </w:rPr>
              <w:t xml:space="preserve">Incarico funzione strumentale / collaborazione Dirigenza 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31A4E" w14:textId="77777777" w:rsidR="007F6263" w:rsidRPr="007F6263" w:rsidRDefault="007F6263" w:rsidP="00575BBC">
            <w:pPr>
              <w:spacing w:line="259" w:lineRule="auto"/>
              <w:ind w:left="10" w:right="48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E53FCE" w14:textId="43D3424B" w:rsidR="007F6263" w:rsidRPr="007F6263" w:rsidRDefault="007F6263" w:rsidP="00575BBC">
            <w:pPr>
              <w:spacing w:line="259" w:lineRule="auto"/>
              <w:ind w:left="10" w:right="48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7F6263">
              <w:rPr>
                <w:rFonts w:ascii="Times New Roman" w:eastAsia="Calibri" w:hAnsi="Times New Roman" w:cs="Times New Roman"/>
                <w:sz w:val="22"/>
                <w:szCs w:val="22"/>
              </w:rPr>
              <w:t>punti 2</w:t>
            </w:r>
          </w:p>
        </w:tc>
        <w:tc>
          <w:tcPr>
            <w:tcW w:w="1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21F7E" w14:textId="77777777" w:rsidR="007F6263" w:rsidRPr="007F6263" w:rsidRDefault="007F6263" w:rsidP="00575BBC">
            <w:pPr>
              <w:spacing w:line="259" w:lineRule="auto"/>
              <w:ind w:left="10" w:right="48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7F6263" w:rsidRPr="007F6263" w14:paraId="3FB4CFDC" w14:textId="056EE045" w:rsidTr="007F6263">
        <w:trPr>
          <w:gridAfter w:val="1"/>
          <w:wAfter w:w="12" w:type="dxa"/>
          <w:trHeight w:val="20"/>
          <w:jc w:val="center"/>
        </w:trPr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494EED" w14:textId="77777777" w:rsidR="007F6263" w:rsidRPr="007F6263" w:rsidRDefault="007F6263" w:rsidP="00575BBC">
            <w:pPr>
              <w:spacing w:line="259" w:lineRule="auto"/>
              <w:ind w:left="7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7F6263">
              <w:rPr>
                <w:rFonts w:ascii="Times New Roman" w:hAnsi="Times New Roman" w:cs="Times New Roman"/>
                <w:sz w:val="22"/>
                <w:szCs w:val="22"/>
              </w:rPr>
              <w:t xml:space="preserve">Incarico di Animatore Digitale 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915B3" w14:textId="77777777" w:rsidR="007F6263" w:rsidRPr="007F6263" w:rsidRDefault="007F6263" w:rsidP="00575BBC">
            <w:pPr>
              <w:spacing w:line="259" w:lineRule="auto"/>
              <w:ind w:left="10" w:right="48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65B3F1" w14:textId="7E34DAC1" w:rsidR="007F6263" w:rsidRPr="007F6263" w:rsidRDefault="007F6263" w:rsidP="00575BBC">
            <w:pPr>
              <w:spacing w:line="259" w:lineRule="auto"/>
              <w:ind w:left="10" w:right="48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7F6263">
              <w:rPr>
                <w:rFonts w:ascii="Times New Roman" w:eastAsia="Calibri" w:hAnsi="Times New Roman" w:cs="Times New Roman"/>
                <w:sz w:val="22"/>
                <w:szCs w:val="22"/>
              </w:rPr>
              <w:t>punti 2</w:t>
            </w:r>
          </w:p>
        </w:tc>
        <w:tc>
          <w:tcPr>
            <w:tcW w:w="1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E7316" w14:textId="77777777" w:rsidR="007F6263" w:rsidRPr="007F6263" w:rsidRDefault="007F6263" w:rsidP="00575BBC">
            <w:pPr>
              <w:spacing w:line="259" w:lineRule="auto"/>
              <w:ind w:left="10" w:right="48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7F6263" w:rsidRPr="007F6263" w14:paraId="57C1C5A2" w14:textId="1EB1D96D" w:rsidTr="007F6263">
        <w:trPr>
          <w:gridAfter w:val="1"/>
          <w:wAfter w:w="12" w:type="dxa"/>
          <w:trHeight w:val="20"/>
          <w:jc w:val="center"/>
        </w:trPr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970450" w14:textId="77777777" w:rsidR="007F6263" w:rsidRPr="007F6263" w:rsidRDefault="007F6263" w:rsidP="00575BBC">
            <w:pPr>
              <w:spacing w:line="259" w:lineRule="auto"/>
              <w:ind w:left="7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7F6263">
              <w:rPr>
                <w:rFonts w:ascii="Times New Roman" w:hAnsi="Times New Roman" w:cs="Times New Roman"/>
                <w:sz w:val="22"/>
                <w:szCs w:val="22"/>
              </w:rPr>
              <w:t xml:space="preserve">Incarico come componente del Team per l’innovazione 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C960B" w14:textId="77777777" w:rsidR="007F6263" w:rsidRPr="007F6263" w:rsidRDefault="007F6263" w:rsidP="00575BBC">
            <w:pPr>
              <w:spacing w:line="259" w:lineRule="auto"/>
              <w:ind w:left="10" w:right="48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8D3F4A" w14:textId="738249F8" w:rsidR="007F6263" w:rsidRPr="007F6263" w:rsidRDefault="007F6263" w:rsidP="00575BBC">
            <w:pPr>
              <w:spacing w:line="259" w:lineRule="auto"/>
              <w:ind w:left="10" w:right="48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7F6263">
              <w:rPr>
                <w:rFonts w:ascii="Times New Roman" w:eastAsia="Calibri" w:hAnsi="Times New Roman" w:cs="Times New Roman"/>
                <w:sz w:val="22"/>
                <w:szCs w:val="22"/>
              </w:rPr>
              <w:t>punti 2</w:t>
            </w:r>
          </w:p>
        </w:tc>
        <w:tc>
          <w:tcPr>
            <w:tcW w:w="1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EFA8C" w14:textId="77777777" w:rsidR="007F6263" w:rsidRPr="007F6263" w:rsidRDefault="007F6263" w:rsidP="00575BBC">
            <w:pPr>
              <w:spacing w:line="259" w:lineRule="auto"/>
              <w:ind w:left="10" w:right="48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7F6263" w:rsidRPr="007F6263" w14:paraId="3BCF0018" w14:textId="160E9F6F" w:rsidTr="007F6263">
        <w:trPr>
          <w:gridAfter w:val="1"/>
          <w:wAfter w:w="12" w:type="dxa"/>
          <w:trHeight w:val="20"/>
          <w:jc w:val="center"/>
        </w:trPr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FC7CA31" w14:textId="77777777" w:rsidR="007F6263" w:rsidRPr="007F6263" w:rsidRDefault="007F6263" w:rsidP="00575BBC">
            <w:pPr>
              <w:spacing w:line="259" w:lineRule="auto"/>
              <w:ind w:left="1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7F6263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3° MACROCRITERIO: TITOLI DI SERVIZIO O LAVORO</w:t>
            </w:r>
            <w:r w:rsidRPr="007F6263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F0DA622" w14:textId="77777777" w:rsidR="007F6263" w:rsidRPr="007F6263" w:rsidRDefault="007F6263" w:rsidP="00575BBC">
            <w:pPr>
              <w:spacing w:line="259" w:lineRule="auto"/>
              <w:ind w:left="38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EA49AAE" w14:textId="42F51404" w:rsidR="007F6263" w:rsidRPr="007F6263" w:rsidRDefault="007F6263" w:rsidP="00575BBC">
            <w:pPr>
              <w:spacing w:line="259" w:lineRule="auto"/>
              <w:ind w:left="38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A071F3E" w14:textId="77777777" w:rsidR="007F6263" w:rsidRPr="007F6263" w:rsidRDefault="007F6263" w:rsidP="00575BBC">
            <w:pPr>
              <w:spacing w:line="259" w:lineRule="auto"/>
              <w:ind w:left="38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7F6263" w:rsidRPr="007F6263" w14:paraId="41A6E846" w14:textId="0E467707" w:rsidTr="007F6263">
        <w:trPr>
          <w:gridAfter w:val="1"/>
          <w:wAfter w:w="12" w:type="dxa"/>
          <w:trHeight w:val="20"/>
          <w:jc w:val="center"/>
        </w:trPr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436E5D" w14:textId="77777777" w:rsidR="007F6263" w:rsidRPr="007F6263" w:rsidRDefault="007F6263" w:rsidP="00575BBC">
            <w:pPr>
              <w:spacing w:line="259" w:lineRule="auto"/>
              <w:ind w:left="7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7F6263">
              <w:rPr>
                <w:rFonts w:ascii="Times New Roman" w:hAnsi="Times New Roman" w:cs="Times New Roman"/>
                <w:sz w:val="22"/>
                <w:szCs w:val="22"/>
              </w:rPr>
              <w:t xml:space="preserve">Esperienza lavorativa come Coordinamento / Valutatore / Facilitatore in percorsi FSE / FAS / POR </w:t>
            </w:r>
            <w:r w:rsidRPr="007F6263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7F6263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7F6263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7F6263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7F6263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7F6263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7F6263">
              <w:rPr>
                <w:rFonts w:ascii="Times New Roman" w:hAnsi="Times New Roman" w:cs="Times New Roman"/>
                <w:b/>
                <w:sz w:val="22"/>
                <w:szCs w:val="22"/>
              </w:rPr>
              <w:t>(4 punti per anno)</w:t>
            </w:r>
            <w:r w:rsidRPr="007F626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41CCD" w14:textId="77777777" w:rsidR="007F6263" w:rsidRPr="007F6263" w:rsidRDefault="007F6263" w:rsidP="00575BBC">
            <w:pPr>
              <w:spacing w:line="259" w:lineRule="auto"/>
              <w:ind w:left="5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EDB0DD" w14:textId="59AB4788" w:rsidR="007F6263" w:rsidRPr="007F6263" w:rsidRDefault="007F6263" w:rsidP="00575BBC">
            <w:pPr>
              <w:spacing w:line="259" w:lineRule="auto"/>
              <w:ind w:left="5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7F6263">
              <w:rPr>
                <w:rFonts w:ascii="Times New Roman" w:eastAsia="Calibri" w:hAnsi="Times New Roman" w:cs="Times New Roman"/>
                <w:sz w:val="22"/>
                <w:szCs w:val="22"/>
              </w:rPr>
              <w:t>Max punti 20</w:t>
            </w:r>
          </w:p>
        </w:tc>
        <w:tc>
          <w:tcPr>
            <w:tcW w:w="1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0F16E" w14:textId="77777777" w:rsidR="007F6263" w:rsidRPr="007F6263" w:rsidRDefault="007F6263" w:rsidP="00575BBC">
            <w:pPr>
              <w:spacing w:line="259" w:lineRule="auto"/>
              <w:ind w:left="5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7F6263" w:rsidRPr="007F6263" w14:paraId="5CC164A1" w14:textId="7C4AD10A" w:rsidTr="007F6263">
        <w:trPr>
          <w:gridAfter w:val="1"/>
          <w:wAfter w:w="12" w:type="dxa"/>
          <w:trHeight w:val="20"/>
          <w:jc w:val="center"/>
        </w:trPr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29A50A" w14:textId="6CAC84EC" w:rsidR="007F6263" w:rsidRPr="007F6263" w:rsidRDefault="007F6263" w:rsidP="00575BBC">
            <w:pPr>
              <w:spacing w:line="259" w:lineRule="auto"/>
              <w:ind w:left="7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7F6263">
              <w:rPr>
                <w:rFonts w:ascii="Times New Roman" w:hAnsi="Times New Roman" w:cs="Times New Roman"/>
                <w:sz w:val="22"/>
                <w:szCs w:val="22"/>
              </w:rPr>
              <w:t>Esperienza lavorativa come Esperto/Tutor in percorsi FSE / FAS / POR</w:t>
            </w:r>
            <w:r w:rsidRPr="007F626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  </w:t>
            </w:r>
            <w:r w:rsidRPr="007F6263">
              <w:rPr>
                <w:rFonts w:ascii="Times New Roman" w:hAnsi="Times New Roman" w:cs="Times New Roman"/>
                <w:b/>
                <w:sz w:val="22"/>
                <w:szCs w:val="22"/>
              </w:rPr>
              <w:tab/>
            </w:r>
            <w:r w:rsidRPr="007F6263">
              <w:rPr>
                <w:rFonts w:ascii="Times New Roman" w:hAnsi="Times New Roman" w:cs="Times New Roman"/>
                <w:b/>
                <w:sz w:val="22"/>
                <w:szCs w:val="22"/>
              </w:rPr>
              <w:tab/>
            </w:r>
            <w:r w:rsidRPr="007F6263">
              <w:rPr>
                <w:rFonts w:ascii="Times New Roman" w:hAnsi="Times New Roman" w:cs="Times New Roman"/>
                <w:b/>
                <w:sz w:val="22"/>
                <w:szCs w:val="22"/>
              </w:rPr>
              <w:tab/>
            </w:r>
            <w:r w:rsidRPr="007F6263">
              <w:rPr>
                <w:rFonts w:ascii="Times New Roman" w:hAnsi="Times New Roman" w:cs="Times New Roman"/>
                <w:b/>
                <w:sz w:val="22"/>
                <w:szCs w:val="22"/>
              </w:rPr>
              <w:tab/>
            </w:r>
            <w:r w:rsidRPr="007F6263">
              <w:rPr>
                <w:rFonts w:ascii="Times New Roman" w:hAnsi="Times New Roman" w:cs="Times New Roman"/>
                <w:b/>
                <w:sz w:val="22"/>
                <w:szCs w:val="22"/>
              </w:rPr>
              <w:tab/>
              <w:t>(2 punti per anno)</w:t>
            </w:r>
            <w:r w:rsidRPr="007F626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5786D" w14:textId="77777777" w:rsidR="007F6263" w:rsidRPr="007F6263" w:rsidRDefault="007F6263" w:rsidP="00575BBC">
            <w:pPr>
              <w:spacing w:line="259" w:lineRule="auto"/>
              <w:ind w:left="5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AD41C8" w14:textId="3C31A9A2" w:rsidR="007F6263" w:rsidRPr="007F6263" w:rsidRDefault="007F6263" w:rsidP="00575BBC">
            <w:pPr>
              <w:spacing w:line="259" w:lineRule="auto"/>
              <w:ind w:left="5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7F6263">
              <w:rPr>
                <w:rFonts w:ascii="Times New Roman" w:eastAsia="Calibri" w:hAnsi="Times New Roman" w:cs="Times New Roman"/>
                <w:sz w:val="22"/>
                <w:szCs w:val="22"/>
              </w:rPr>
              <w:t>Max punti 20</w:t>
            </w:r>
          </w:p>
        </w:tc>
        <w:tc>
          <w:tcPr>
            <w:tcW w:w="1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262CB" w14:textId="77777777" w:rsidR="007F6263" w:rsidRPr="007F6263" w:rsidRDefault="007F6263" w:rsidP="00575BBC">
            <w:pPr>
              <w:spacing w:line="259" w:lineRule="auto"/>
              <w:ind w:left="5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7F6263" w:rsidRPr="007F6263" w14:paraId="408333AF" w14:textId="56D4F0D1" w:rsidTr="007F6263">
        <w:trPr>
          <w:gridAfter w:val="1"/>
          <w:wAfter w:w="12" w:type="dxa"/>
          <w:trHeight w:val="20"/>
          <w:jc w:val="center"/>
        </w:trPr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3E5F91" w14:textId="4A121229" w:rsidR="007F6263" w:rsidRPr="007F6263" w:rsidRDefault="007F6263" w:rsidP="00575BBC">
            <w:pPr>
              <w:spacing w:line="259" w:lineRule="auto"/>
              <w:ind w:left="7" w:right="69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7F6263">
              <w:rPr>
                <w:rFonts w:ascii="Times New Roman" w:hAnsi="Times New Roman" w:cs="Times New Roman"/>
                <w:sz w:val="22"/>
                <w:szCs w:val="22"/>
              </w:rPr>
              <w:t>Esperienza come Esperto/Tutor in progetti formativi di Ambito e/o Indire e/o USP/USR</w:t>
            </w:r>
            <w:r w:rsidRPr="007F6263">
              <w:rPr>
                <w:rFonts w:ascii="Times New Roman" w:hAnsi="Times New Roman" w:cs="Times New Roman"/>
                <w:sz w:val="22"/>
                <w:szCs w:val="22"/>
              </w:rPr>
              <w:tab/>
              <w:t xml:space="preserve">      </w:t>
            </w:r>
            <w:r w:rsidRPr="007F6263">
              <w:rPr>
                <w:rFonts w:ascii="Times New Roman" w:hAnsi="Times New Roman" w:cs="Times New Roman"/>
                <w:sz w:val="22"/>
                <w:szCs w:val="22"/>
              </w:rPr>
              <w:tab/>
              <w:t xml:space="preserve">      (</w:t>
            </w:r>
            <w:r w:rsidRPr="007F6263">
              <w:rPr>
                <w:rFonts w:ascii="Times New Roman" w:hAnsi="Times New Roman" w:cs="Times New Roman"/>
                <w:b/>
                <w:sz w:val="22"/>
                <w:szCs w:val="22"/>
              </w:rPr>
              <w:t>2 punti per anno di attività)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DFB32" w14:textId="77777777" w:rsidR="007F6263" w:rsidRPr="007F6263" w:rsidRDefault="007F6263" w:rsidP="00575BBC">
            <w:pPr>
              <w:spacing w:line="259" w:lineRule="auto"/>
              <w:ind w:left="5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E4E072" w14:textId="7C29DFDC" w:rsidR="007F6263" w:rsidRPr="007F6263" w:rsidRDefault="007F6263" w:rsidP="00575BBC">
            <w:pPr>
              <w:spacing w:line="259" w:lineRule="auto"/>
              <w:ind w:left="5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7F6263">
              <w:rPr>
                <w:rFonts w:ascii="Times New Roman" w:eastAsia="Calibri" w:hAnsi="Times New Roman" w:cs="Times New Roman"/>
                <w:sz w:val="22"/>
                <w:szCs w:val="22"/>
              </w:rPr>
              <w:t>Max punti 10</w:t>
            </w:r>
          </w:p>
        </w:tc>
        <w:tc>
          <w:tcPr>
            <w:tcW w:w="1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7716B" w14:textId="77777777" w:rsidR="007F6263" w:rsidRPr="007F6263" w:rsidRDefault="007F6263" w:rsidP="00575BBC">
            <w:pPr>
              <w:spacing w:line="259" w:lineRule="auto"/>
              <w:ind w:left="5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7F6263" w:rsidRPr="007F6263" w14:paraId="0DF941B0" w14:textId="7E36FA7F" w:rsidTr="007F6263">
        <w:trPr>
          <w:gridAfter w:val="1"/>
          <w:wAfter w:w="12" w:type="dxa"/>
          <w:trHeight w:val="20"/>
          <w:jc w:val="center"/>
        </w:trPr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6288E2" w14:textId="77777777" w:rsidR="007F6263" w:rsidRPr="007F6263" w:rsidRDefault="007F6263" w:rsidP="00575BBC">
            <w:pPr>
              <w:spacing w:line="259" w:lineRule="auto"/>
              <w:ind w:left="7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7F6263">
              <w:rPr>
                <w:rFonts w:ascii="Times New Roman" w:hAnsi="Times New Roman" w:cs="Times New Roman"/>
                <w:sz w:val="22"/>
                <w:szCs w:val="22"/>
              </w:rPr>
              <w:t xml:space="preserve">Esperienze di progettazione e/o gestione progetti PON </w:t>
            </w:r>
            <w:r w:rsidRPr="007F6263">
              <w:rPr>
                <w:rFonts w:ascii="Times New Roman" w:hAnsi="Times New Roman" w:cs="Times New Roman"/>
                <w:sz w:val="22"/>
                <w:szCs w:val="22"/>
              </w:rPr>
              <w:tab/>
              <w:t xml:space="preserve"> </w:t>
            </w:r>
            <w:r w:rsidRPr="007F6263">
              <w:rPr>
                <w:rFonts w:ascii="Times New Roman" w:hAnsi="Times New Roman" w:cs="Times New Roman"/>
                <w:b/>
                <w:sz w:val="22"/>
                <w:szCs w:val="22"/>
              </w:rPr>
              <w:t>(2 punti per ogni attività)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BC2F7" w14:textId="77777777" w:rsidR="007F6263" w:rsidRPr="007F6263" w:rsidRDefault="007F6263" w:rsidP="00575BBC">
            <w:pPr>
              <w:spacing w:line="259" w:lineRule="auto"/>
              <w:ind w:left="5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2A0471" w14:textId="151AAC2C" w:rsidR="007F6263" w:rsidRPr="007F6263" w:rsidRDefault="007F6263" w:rsidP="00575BBC">
            <w:pPr>
              <w:spacing w:line="259" w:lineRule="auto"/>
              <w:ind w:left="5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7F6263">
              <w:rPr>
                <w:rFonts w:ascii="Times New Roman" w:eastAsia="Calibri" w:hAnsi="Times New Roman" w:cs="Times New Roman"/>
                <w:sz w:val="22"/>
                <w:szCs w:val="22"/>
              </w:rPr>
              <w:t>Max punti 10</w:t>
            </w:r>
          </w:p>
        </w:tc>
        <w:tc>
          <w:tcPr>
            <w:tcW w:w="1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4D82B" w14:textId="77777777" w:rsidR="007F6263" w:rsidRPr="007F6263" w:rsidRDefault="007F6263" w:rsidP="00575BBC">
            <w:pPr>
              <w:spacing w:line="259" w:lineRule="auto"/>
              <w:ind w:left="5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7F6263" w:rsidRPr="007F6263" w14:paraId="380A5F54" w14:textId="77777777" w:rsidTr="007F6263">
        <w:trPr>
          <w:trHeight w:val="20"/>
          <w:jc w:val="center"/>
        </w:trPr>
        <w:tc>
          <w:tcPr>
            <w:tcW w:w="7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FBAB41" w14:textId="5501E834" w:rsidR="007F6263" w:rsidRPr="007F6263" w:rsidRDefault="007F6263" w:rsidP="007F6263">
            <w:pPr>
              <w:spacing w:line="259" w:lineRule="auto"/>
              <w:ind w:left="50" w:right="171"/>
              <w:jc w:val="right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</w:pPr>
            <w:r w:rsidRPr="007F6263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  <w:t>Totale punti</w:t>
            </w:r>
          </w:p>
        </w:tc>
        <w:tc>
          <w:tcPr>
            <w:tcW w:w="1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E5B841" w14:textId="1197336F" w:rsidR="007F6263" w:rsidRPr="007F6263" w:rsidRDefault="007F6263" w:rsidP="00575BBC">
            <w:pPr>
              <w:spacing w:line="259" w:lineRule="auto"/>
              <w:ind w:left="50"/>
              <w:jc w:val="center"/>
              <w:rPr>
                <w:rFonts w:eastAsia="Calibri"/>
                <w:sz w:val="22"/>
                <w:szCs w:val="22"/>
              </w:rPr>
            </w:pPr>
            <w:r w:rsidRPr="007F6263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Max punti </w:t>
            </w:r>
            <w:r>
              <w:rPr>
                <w:rFonts w:eastAsia="Calibri"/>
                <w:sz w:val="22"/>
                <w:szCs w:val="22"/>
              </w:rPr>
              <w:t>100</w:t>
            </w:r>
          </w:p>
        </w:tc>
        <w:tc>
          <w:tcPr>
            <w:tcW w:w="1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A4EB6" w14:textId="77777777" w:rsidR="007F6263" w:rsidRPr="007F6263" w:rsidRDefault="007F6263" w:rsidP="00575BBC">
            <w:pPr>
              <w:spacing w:line="259" w:lineRule="auto"/>
              <w:ind w:left="5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</w:tbl>
    <w:p w14:paraId="7F1443BF" w14:textId="77777777" w:rsidR="00E7294D" w:rsidRPr="000C3B93" w:rsidRDefault="00E7294D" w:rsidP="00E7294D">
      <w:pPr>
        <w:rPr>
          <w:rFonts w:eastAsia="Arial"/>
          <w:color w:val="000000"/>
          <w:sz w:val="22"/>
          <w:szCs w:val="22"/>
        </w:rPr>
      </w:pPr>
    </w:p>
    <w:p w14:paraId="477802CD" w14:textId="77777777" w:rsidR="00E7294D" w:rsidRPr="000C3B93" w:rsidRDefault="00E7294D" w:rsidP="00E7294D">
      <w:pPr>
        <w:rPr>
          <w:rFonts w:eastAsia="Arial"/>
          <w:color w:val="000000"/>
          <w:sz w:val="22"/>
          <w:szCs w:val="22"/>
        </w:rPr>
      </w:pPr>
    </w:p>
    <w:p w14:paraId="62105B98" w14:textId="77777777" w:rsidR="00DF4D1B" w:rsidRPr="000C3B93" w:rsidRDefault="00DF4D1B" w:rsidP="00DF4D1B">
      <w:pPr>
        <w:spacing w:line="276" w:lineRule="auto"/>
        <w:rPr>
          <w:rFonts w:eastAsia="Arial"/>
          <w:color w:val="000000"/>
          <w:sz w:val="20"/>
          <w:szCs w:val="20"/>
        </w:rPr>
      </w:pPr>
      <w:r w:rsidRPr="000C3B93">
        <w:rPr>
          <w:rFonts w:eastAsia="Arial"/>
          <w:color w:val="000000"/>
          <w:sz w:val="20"/>
          <w:szCs w:val="20"/>
        </w:rPr>
        <w:t>_________________ , …………………………………</w:t>
      </w:r>
    </w:p>
    <w:p w14:paraId="2896D05B" w14:textId="77777777" w:rsidR="00DF4D1B" w:rsidRPr="000C3B93" w:rsidRDefault="00DF4D1B" w:rsidP="00DF4D1B">
      <w:pPr>
        <w:spacing w:line="276" w:lineRule="auto"/>
        <w:rPr>
          <w:rFonts w:eastAsia="Arial"/>
          <w:color w:val="000000"/>
          <w:sz w:val="20"/>
          <w:szCs w:val="20"/>
        </w:rPr>
      </w:pPr>
      <w:r w:rsidRPr="000C3B93">
        <w:rPr>
          <w:rFonts w:eastAsia="Arial"/>
          <w:color w:val="000000"/>
          <w:sz w:val="20"/>
          <w:szCs w:val="20"/>
        </w:rPr>
        <w:t xml:space="preserve">        Luogo e data</w:t>
      </w:r>
    </w:p>
    <w:p w14:paraId="3CC3E962" w14:textId="77777777" w:rsidR="00DF4D1B" w:rsidRPr="000C3B93" w:rsidRDefault="00DF4D1B" w:rsidP="00DF4D1B">
      <w:pPr>
        <w:spacing w:line="276" w:lineRule="auto"/>
        <w:ind w:firstLine="5670"/>
        <w:jc w:val="center"/>
        <w:rPr>
          <w:rFonts w:eastAsia="Arial"/>
          <w:color w:val="000000"/>
          <w:sz w:val="20"/>
          <w:szCs w:val="20"/>
        </w:rPr>
      </w:pPr>
      <w:r w:rsidRPr="000C3B93">
        <w:rPr>
          <w:rFonts w:eastAsia="Arial"/>
          <w:color w:val="000000"/>
          <w:sz w:val="20"/>
          <w:szCs w:val="20"/>
        </w:rPr>
        <w:t>FIRMA</w:t>
      </w:r>
    </w:p>
    <w:p w14:paraId="42DD2287" w14:textId="77777777" w:rsidR="00E7294D" w:rsidRPr="000C3B93" w:rsidRDefault="00DF4D1B" w:rsidP="00DF4D1B">
      <w:pPr>
        <w:spacing w:line="276" w:lineRule="auto"/>
        <w:ind w:firstLine="5670"/>
        <w:jc w:val="center"/>
        <w:rPr>
          <w:sz w:val="22"/>
          <w:szCs w:val="22"/>
        </w:rPr>
      </w:pPr>
      <w:r w:rsidRPr="000C3B93">
        <w:rPr>
          <w:rFonts w:eastAsia="Arial"/>
          <w:color w:val="000000"/>
          <w:sz w:val="20"/>
          <w:szCs w:val="20"/>
        </w:rPr>
        <w:t>_____________________________</w:t>
      </w:r>
    </w:p>
    <w:sectPr w:rsidR="00E7294D" w:rsidRPr="000C3B93" w:rsidSect="000C3B93">
      <w:footnotePr>
        <w:pos w:val="beneathText"/>
      </w:footnotePr>
      <w:pgSz w:w="11906" w:h="16838"/>
      <w:pgMar w:top="992" w:right="851" w:bottom="1134" w:left="851" w:header="851" w:footer="709" w:gutter="0"/>
      <w:cols w:space="72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0197E" w14:textId="77777777" w:rsidR="004260D9" w:rsidRDefault="004260D9">
      <w:r>
        <w:separator/>
      </w:r>
    </w:p>
  </w:endnote>
  <w:endnote w:type="continuationSeparator" w:id="0">
    <w:p w14:paraId="5B010CEB" w14:textId="77777777" w:rsidR="004260D9" w:rsidRDefault="00426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FRKUZ V+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CEE4A" w14:textId="77777777" w:rsidR="004260D9" w:rsidRDefault="004260D9">
      <w:r>
        <w:separator/>
      </w:r>
    </w:p>
  </w:footnote>
  <w:footnote w:type="continuationSeparator" w:id="0">
    <w:p w14:paraId="27D70BF3" w14:textId="77777777" w:rsidR="004260D9" w:rsidRDefault="004260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Marlett" w:hAnsi="Marlet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Marlett" w:hAnsi="Marlet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Marlett" w:hAnsi="Marlett"/>
      </w:rPr>
    </w:lvl>
  </w:abstractNum>
  <w:abstractNum w:abstractNumId="1" w15:restartNumberingAfterBreak="0">
    <w:nsid w:val="00000002"/>
    <w:multiLevelType w:val="multilevel"/>
    <w:tmpl w:val="00000002"/>
    <w:name w:val="WW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•"/>
      <w:lvlJc w:val="left"/>
      <w:pPr>
        <w:tabs>
          <w:tab w:val="num" w:pos="0"/>
        </w:tabs>
        <w:ind w:left="1440" w:hanging="360"/>
      </w:pPr>
      <w:rPr>
        <w:rFonts w:ascii="Calibri" w:hAnsi="Calibri" w:cs="Calibri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Marlett" w:hAnsi="Marlet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Marlett" w:hAnsi="Marlet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Marlett" w:hAnsi="Marlett"/>
      </w:rPr>
    </w:lvl>
  </w:abstractNum>
  <w:abstractNum w:abstractNumId="2" w15:restartNumberingAfterBreak="0">
    <w:nsid w:val="00000003"/>
    <w:multiLevelType w:val="multilevel"/>
    <w:tmpl w:val="00000003"/>
    <w:name w:val="WWNum7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Marlett" w:hAnsi="Marlet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Marlett" w:hAnsi="Marlet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Marlett" w:hAnsi="Marlett"/>
      </w:rPr>
    </w:lvl>
  </w:abstractNum>
  <w:abstractNum w:abstractNumId="3" w15:restartNumberingAfterBreak="0">
    <w:nsid w:val="00000004"/>
    <w:multiLevelType w:val="multilevel"/>
    <w:tmpl w:val="00000004"/>
    <w:name w:val="WW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Marlett" w:hAnsi="Marlet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Marlett" w:hAnsi="Marlet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Marlett" w:hAnsi="Marlett"/>
      </w:rPr>
    </w:lvl>
  </w:abstractNum>
  <w:abstractNum w:abstractNumId="4" w15:restartNumberingAfterBreak="0">
    <w:nsid w:val="00000005"/>
    <w:multiLevelType w:val="multilevel"/>
    <w:tmpl w:val="00000005"/>
    <w:name w:val="WW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Marlett" w:hAnsi="Marlet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Marlett" w:hAnsi="Marlet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Marlett" w:hAnsi="Marlett"/>
      </w:rPr>
    </w:lvl>
  </w:abstractNum>
  <w:abstractNum w:abstractNumId="5" w15:restartNumberingAfterBreak="0">
    <w:nsid w:val="00000006"/>
    <w:multiLevelType w:val="multilevel"/>
    <w:tmpl w:val="00000006"/>
    <w:name w:val="WW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0000007"/>
    <w:multiLevelType w:val="multilevel"/>
    <w:tmpl w:val="00000007"/>
    <w:name w:val="WWNum12"/>
    <w:lvl w:ilvl="0">
      <w:start w:val="1"/>
      <w:numFmt w:val="bullet"/>
      <w:lvlText w:val=""/>
      <w:lvlJc w:val="left"/>
      <w:pPr>
        <w:tabs>
          <w:tab w:val="num" w:pos="0"/>
        </w:tabs>
        <w:ind w:left="496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568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640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712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784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856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928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1000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10728" w:hanging="360"/>
      </w:pPr>
      <w:rPr>
        <w:rFonts w:ascii="Wingdings" w:hAnsi="Wingdings"/>
      </w:rPr>
    </w:lvl>
  </w:abstractNum>
  <w:abstractNum w:abstractNumId="7" w15:restartNumberingAfterBreak="0">
    <w:nsid w:val="00000008"/>
    <w:multiLevelType w:val="multilevel"/>
    <w:tmpl w:val="00000008"/>
    <w:name w:val="WW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09"/>
    <w:multiLevelType w:val="multilevel"/>
    <w:tmpl w:val="00000009"/>
    <w:name w:val="WW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A"/>
    <w:multiLevelType w:val="multilevel"/>
    <w:tmpl w:val="0000000A"/>
    <w:name w:val="WW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B"/>
    <w:multiLevelType w:val="multilevel"/>
    <w:tmpl w:val="0000000B"/>
    <w:name w:val="WWNum33"/>
    <w:lvl w:ilvl="0">
      <w:start w:val="1"/>
      <w:numFmt w:val="bullet"/>
      <w:lvlText w:val=""/>
      <w:lvlJc w:val="left"/>
      <w:pPr>
        <w:tabs>
          <w:tab w:val="num" w:pos="0"/>
        </w:tabs>
        <w:ind w:left="1077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9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1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3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5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7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9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1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37" w:hanging="360"/>
      </w:pPr>
      <w:rPr>
        <w:rFonts w:ascii="Wingdings" w:hAnsi="Wingdings"/>
      </w:rPr>
    </w:lvl>
  </w:abstractNum>
  <w:abstractNum w:abstractNumId="11" w15:restartNumberingAfterBreak="0">
    <w:nsid w:val="005D0CA1"/>
    <w:multiLevelType w:val="hybridMultilevel"/>
    <w:tmpl w:val="214CD9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0E5C6E"/>
    <w:multiLevelType w:val="hybridMultilevel"/>
    <w:tmpl w:val="2CAAF86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580389"/>
    <w:multiLevelType w:val="hybridMultilevel"/>
    <w:tmpl w:val="E5B4D8EE"/>
    <w:lvl w:ilvl="0" w:tplc="6AB646BC">
      <w:start w:val="1"/>
      <w:numFmt w:val="lowerLetter"/>
      <w:lvlText w:val="%1)"/>
      <w:lvlJc w:val="left"/>
      <w:pPr>
        <w:ind w:left="1759" w:hanging="360"/>
      </w:pPr>
      <w:rPr>
        <w:rFonts w:hint="default"/>
        <w:color w:val="1A1A1A"/>
      </w:rPr>
    </w:lvl>
    <w:lvl w:ilvl="1" w:tplc="04100019" w:tentative="1">
      <w:start w:val="1"/>
      <w:numFmt w:val="lowerLetter"/>
      <w:lvlText w:val="%2."/>
      <w:lvlJc w:val="left"/>
      <w:pPr>
        <w:ind w:left="2479" w:hanging="360"/>
      </w:pPr>
    </w:lvl>
    <w:lvl w:ilvl="2" w:tplc="0410001B" w:tentative="1">
      <w:start w:val="1"/>
      <w:numFmt w:val="lowerRoman"/>
      <w:lvlText w:val="%3."/>
      <w:lvlJc w:val="right"/>
      <w:pPr>
        <w:ind w:left="3199" w:hanging="180"/>
      </w:pPr>
    </w:lvl>
    <w:lvl w:ilvl="3" w:tplc="0410000F" w:tentative="1">
      <w:start w:val="1"/>
      <w:numFmt w:val="decimal"/>
      <w:lvlText w:val="%4."/>
      <w:lvlJc w:val="left"/>
      <w:pPr>
        <w:ind w:left="3919" w:hanging="360"/>
      </w:pPr>
    </w:lvl>
    <w:lvl w:ilvl="4" w:tplc="04100019" w:tentative="1">
      <w:start w:val="1"/>
      <w:numFmt w:val="lowerLetter"/>
      <w:lvlText w:val="%5."/>
      <w:lvlJc w:val="left"/>
      <w:pPr>
        <w:ind w:left="4639" w:hanging="360"/>
      </w:pPr>
    </w:lvl>
    <w:lvl w:ilvl="5" w:tplc="0410001B" w:tentative="1">
      <w:start w:val="1"/>
      <w:numFmt w:val="lowerRoman"/>
      <w:lvlText w:val="%6."/>
      <w:lvlJc w:val="right"/>
      <w:pPr>
        <w:ind w:left="5359" w:hanging="180"/>
      </w:pPr>
    </w:lvl>
    <w:lvl w:ilvl="6" w:tplc="0410000F" w:tentative="1">
      <w:start w:val="1"/>
      <w:numFmt w:val="decimal"/>
      <w:lvlText w:val="%7."/>
      <w:lvlJc w:val="left"/>
      <w:pPr>
        <w:ind w:left="6079" w:hanging="360"/>
      </w:pPr>
    </w:lvl>
    <w:lvl w:ilvl="7" w:tplc="04100019" w:tentative="1">
      <w:start w:val="1"/>
      <w:numFmt w:val="lowerLetter"/>
      <w:lvlText w:val="%8."/>
      <w:lvlJc w:val="left"/>
      <w:pPr>
        <w:ind w:left="6799" w:hanging="360"/>
      </w:pPr>
    </w:lvl>
    <w:lvl w:ilvl="8" w:tplc="0410001B" w:tentative="1">
      <w:start w:val="1"/>
      <w:numFmt w:val="lowerRoman"/>
      <w:lvlText w:val="%9."/>
      <w:lvlJc w:val="right"/>
      <w:pPr>
        <w:ind w:left="7519" w:hanging="180"/>
      </w:pPr>
    </w:lvl>
  </w:abstractNum>
  <w:abstractNum w:abstractNumId="14" w15:restartNumberingAfterBreak="0">
    <w:nsid w:val="14A40F45"/>
    <w:multiLevelType w:val="hybridMultilevel"/>
    <w:tmpl w:val="F7749DE0"/>
    <w:lvl w:ilvl="0" w:tplc="0410000F">
      <w:start w:val="1"/>
      <w:numFmt w:val="decimal"/>
      <w:lvlText w:val="%1."/>
      <w:lvlJc w:val="left"/>
      <w:pPr>
        <w:ind w:left="786" w:hanging="360"/>
      </w:pPr>
    </w:lvl>
    <w:lvl w:ilvl="1" w:tplc="04100019">
      <w:start w:val="1"/>
      <w:numFmt w:val="lowerLetter"/>
      <w:lvlText w:val="%2."/>
      <w:lvlJc w:val="left"/>
      <w:pPr>
        <w:ind w:left="1506" w:hanging="360"/>
      </w:pPr>
    </w:lvl>
    <w:lvl w:ilvl="2" w:tplc="0410001B">
      <w:start w:val="1"/>
      <w:numFmt w:val="lowerRoman"/>
      <w:lvlText w:val="%3."/>
      <w:lvlJc w:val="right"/>
      <w:pPr>
        <w:ind w:left="2226" w:hanging="180"/>
      </w:pPr>
    </w:lvl>
    <w:lvl w:ilvl="3" w:tplc="0410000F">
      <w:start w:val="1"/>
      <w:numFmt w:val="decimal"/>
      <w:lvlText w:val="%4."/>
      <w:lvlJc w:val="left"/>
      <w:pPr>
        <w:ind w:left="2946" w:hanging="360"/>
      </w:pPr>
    </w:lvl>
    <w:lvl w:ilvl="4" w:tplc="04100019">
      <w:start w:val="1"/>
      <w:numFmt w:val="lowerLetter"/>
      <w:lvlText w:val="%5."/>
      <w:lvlJc w:val="left"/>
      <w:pPr>
        <w:ind w:left="3666" w:hanging="360"/>
      </w:pPr>
    </w:lvl>
    <w:lvl w:ilvl="5" w:tplc="0410001B">
      <w:start w:val="1"/>
      <w:numFmt w:val="lowerRoman"/>
      <w:lvlText w:val="%6."/>
      <w:lvlJc w:val="right"/>
      <w:pPr>
        <w:ind w:left="4386" w:hanging="180"/>
      </w:pPr>
    </w:lvl>
    <w:lvl w:ilvl="6" w:tplc="0410000F">
      <w:start w:val="1"/>
      <w:numFmt w:val="decimal"/>
      <w:lvlText w:val="%7."/>
      <w:lvlJc w:val="left"/>
      <w:pPr>
        <w:ind w:left="5106" w:hanging="360"/>
      </w:pPr>
    </w:lvl>
    <w:lvl w:ilvl="7" w:tplc="04100019">
      <w:start w:val="1"/>
      <w:numFmt w:val="lowerLetter"/>
      <w:lvlText w:val="%8."/>
      <w:lvlJc w:val="left"/>
      <w:pPr>
        <w:ind w:left="5826" w:hanging="360"/>
      </w:pPr>
    </w:lvl>
    <w:lvl w:ilvl="8" w:tplc="0410001B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1632437D"/>
    <w:multiLevelType w:val="hybridMultilevel"/>
    <w:tmpl w:val="A7F281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190C12B3"/>
    <w:multiLevelType w:val="hybridMultilevel"/>
    <w:tmpl w:val="1820F7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9545411"/>
    <w:multiLevelType w:val="hybridMultilevel"/>
    <w:tmpl w:val="9A2C109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904E6A"/>
    <w:multiLevelType w:val="hybridMultilevel"/>
    <w:tmpl w:val="024A4E2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9A6BDD"/>
    <w:multiLevelType w:val="hybridMultilevel"/>
    <w:tmpl w:val="BA0613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1602A8"/>
    <w:multiLevelType w:val="hybridMultilevel"/>
    <w:tmpl w:val="387E9368"/>
    <w:lvl w:ilvl="0" w:tplc="0410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1" w15:restartNumberingAfterBreak="0">
    <w:nsid w:val="284E613A"/>
    <w:multiLevelType w:val="hybridMultilevel"/>
    <w:tmpl w:val="50F4F38E"/>
    <w:lvl w:ilvl="0" w:tplc="0410000F">
      <w:start w:val="1"/>
      <w:numFmt w:val="decimal"/>
      <w:lvlText w:val="%1."/>
      <w:lvlJc w:val="left"/>
      <w:pPr>
        <w:ind w:left="1179" w:hanging="360"/>
      </w:pPr>
    </w:lvl>
    <w:lvl w:ilvl="1" w:tplc="04100019" w:tentative="1">
      <w:start w:val="1"/>
      <w:numFmt w:val="lowerLetter"/>
      <w:lvlText w:val="%2."/>
      <w:lvlJc w:val="left"/>
      <w:pPr>
        <w:ind w:left="1899" w:hanging="360"/>
      </w:pPr>
    </w:lvl>
    <w:lvl w:ilvl="2" w:tplc="0410001B" w:tentative="1">
      <w:start w:val="1"/>
      <w:numFmt w:val="lowerRoman"/>
      <w:lvlText w:val="%3."/>
      <w:lvlJc w:val="right"/>
      <w:pPr>
        <w:ind w:left="2619" w:hanging="180"/>
      </w:pPr>
    </w:lvl>
    <w:lvl w:ilvl="3" w:tplc="0410000F" w:tentative="1">
      <w:start w:val="1"/>
      <w:numFmt w:val="decimal"/>
      <w:lvlText w:val="%4."/>
      <w:lvlJc w:val="left"/>
      <w:pPr>
        <w:ind w:left="3339" w:hanging="360"/>
      </w:pPr>
    </w:lvl>
    <w:lvl w:ilvl="4" w:tplc="04100019" w:tentative="1">
      <w:start w:val="1"/>
      <w:numFmt w:val="lowerLetter"/>
      <w:lvlText w:val="%5."/>
      <w:lvlJc w:val="left"/>
      <w:pPr>
        <w:ind w:left="4059" w:hanging="360"/>
      </w:pPr>
    </w:lvl>
    <w:lvl w:ilvl="5" w:tplc="0410001B" w:tentative="1">
      <w:start w:val="1"/>
      <w:numFmt w:val="lowerRoman"/>
      <w:lvlText w:val="%6."/>
      <w:lvlJc w:val="right"/>
      <w:pPr>
        <w:ind w:left="4779" w:hanging="180"/>
      </w:pPr>
    </w:lvl>
    <w:lvl w:ilvl="6" w:tplc="0410000F" w:tentative="1">
      <w:start w:val="1"/>
      <w:numFmt w:val="decimal"/>
      <w:lvlText w:val="%7."/>
      <w:lvlJc w:val="left"/>
      <w:pPr>
        <w:ind w:left="5499" w:hanging="360"/>
      </w:pPr>
    </w:lvl>
    <w:lvl w:ilvl="7" w:tplc="04100019" w:tentative="1">
      <w:start w:val="1"/>
      <w:numFmt w:val="lowerLetter"/>
      <w:lvlText w:val="%8."/>
      <w:lvlJc w:val="left"/>
      <w:pPr>
        <w:ind w:left="6219" w:hanging="360"/>
      </w:pPr>
    </w:lvl>
    <w:lvl w:ilvl="8" w:tplc="0410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22" w15:restartNumberingAfterBreak="0">
    <w:nsid w:val="2ECD2FFF"/>
    <w:multiLevelType w:val="hybridMultilevel"/>
    <w:tmpl w:val="A64A132A"/>
    <w:lvl w:ilvl="0" w:tplc="81A071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val="it-I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E31036"/>
    <w:multiLevelType w:val="multilevel"/>
    <w:tmpl w:val="56964574"/>
    <w:lvl w:ilvl="0">
      <w:start w:val="1"/>
      <w:numFmt w:val="bullet"/>
      <w:lvlText w:val="□"/>
      <w:lvlJc w:val="left"/>
      <w:pPr>
        <w:ind w:left="473" w:firstLine="112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24" w15:restartNumberingAfterBreak="0">
    <w:nsid w:val="45B4451A"/>
    <w:multiLevelType w:val="hybridMultilevel"/>
    <w:tmpl w:val="6C36EB6C"/>
    <w:lvl w:ilvl="0" w:tplc="3850D488">
      <w:start w:val="1"/>
      <w:numFmt w:val="bullet"/>
      <w:lvlText w:val="●"/>
      <w:lvlJc w:val="left"/>
      <w:pPr>
        <w:ind w:hanging="360"/>
      </w:pPr>
      <w:rPr>
        <w:rFonts w:ascii="Arial" w:eastAsia="Arial" w:hAnsi="Arial" w:hint="default"/>
        <w:sz w:val="22"/>
        <w:szCs w:val="22"/>
      </w:rPr>
    </w:lvl>
    <w:lvl w:ilvl="1" w:tplc="09BE0BFC">
      <w:start w:val="1"/>
      <w:numFmt w:val="bullet"/>
      <w:lvlText w:val="•"/>
      <w:lvlJc w:val="left"/>
      <w:rPr>
        <w:rFonts w:hint="default"/>
      </w:rPr>
    </w:lvl>
    <w:lvl w:ilvl="2" w:tplc="3E3E353C">
      <w:start w:val="1"/>
      <w:numFmt w:val="bullet"/>
      <w:lvlText w:val="•"/>
      <w:lvlJc w:val="left"/>
      <w:rPr>
        <w:rFonts w:hint="default"/>
      </w:rPr>
    </w:lvl>
    <w:lvl w:ilvl="3" w:tplc="B03216A2">
      <w:start w:val="1"/>
      <w:numFmt w:val="bullet"/>
      <w:lvlText w:val="•"/>
      <w:lvlJc w:val="left"/>
      <w:rPr>
        <w:rFonts w:hint="default"/>
      </w:rPr>
    </w:lvl>
    <w:lvl w:ilvl="4" w:tplc="BCF821C0">
      <w:start w:val="1"/>
      <w:numFmt w:val="bullet"/>
      <w:lvlText w:val="•"/>
      <w:lvlJc w:val="left"/>
      <w:rPr>
        <w:rFonts w:hint="default"/>
      </w:rPr>
    </w:lvl>
    <w:lvl w:ilvl="5" w:tplc="06E4A1C2">
      <w:start w:val="1"/>
      <w:numFmt w:val="bullet"/>
      <w:lvlText w:val="•"/>
      <w:lvlJc w:val="left"/>
      <w:rPr>
        <w:rFonts w:hint="default"/>
      </w:rPr>
    </w:lvl>
    <w:lvl w:ilvl="6" w:tplc="21B0C44A">
      <w:start w:val="1"/>
      <w:numFmt w:val="bullet"/>
      <w:lvlText w:val="•"/>
      <w:lvlJc w:val="left"/>
      <w:rPr>
        <w:rFonts w:hint="default"/>
      </w:rPr>
    </w:lvl>
    <w:lvl w:ilvl="7" w:tplc="EC028DE6">
      <w:start w:val="1"/>
      <w:numFmt w:val="bullet"/>
      <w:lvlText w:val="•"/>
      <w:lvlJc w:val="left"/>
      <w:rPr>
        <w:rFonts w:hint="default"/>
      </w:rPr>
    </w:lvl>
    <w:lvl w:ilvl="8" w:tplc="5D829850">
      <w:start w:val="1"/>
      <w:numFmt w:val="bullet"/>
      <w:lvlText w:val="•"/>
      <w:lvlJc w:val="left"/>
      <w:rPr>
        <w:rFonts w:hint="default"/>
      </w:rPr>
    </w:lvl>
  </w:abstractNum>
  <w:abstractNum w:abstractNumId="25" w15:restartNumberingAfterBreak="0">
    <w:nsid w:val="45C27686"/>
    <w:multiLevelType w:val="hybridMultilevel"/>
    <w:tmpl w:val="C60070DE"/>
    <w:lvl w:ilvl="0" w:tplc="837CADD8">
      <w:start w:val="1"/>
      <w:numFmt w:val="bullet"/>
      <w:lvlText w:val="-"/>
      <w:lvlJc w:val="left"/>
      <w:pPr>
        <w:ind w:hanging="360"/>
      </w:pPr>
      <w:rPr>
        <w:rFonts w:ascii="Arial" w:eastAsia="Arial" w:hAnsi="Arial" w:hint="default"/>
        <w:sz w:val="22"/>
        <w:szCs w:val="22"/>
      </w:rPr>
    </w:lvl>
    <w:lvl w:ilvl="1" w:tplc="A1C0C720">
      <w:start w:val="1"/>
      <w:numFmt w:val="bullet"/>
      <w:lvlText w:val="•"/>
      <w:lvlJc w:val="left"/>
      <w:rPr>
        <w:rFonts w:hint="default"/>
      </w:rPr>
    </w:lvl>
    <w:lvl w:ilvl="2" w:tplc="B0C8744A">
      <w:start w:val="1"/>
      <w:numFmt w:val="bullet"/>
      <w:lvlText w:val="•"/>
      <w:lvlJc w:val="left"/>
      <w:rPr>
        <w:rFonts w:hint="default"/>
      </w:rPr>
    </w:lvl>
    <w:lvl w:ilvl="3" w:tplc="BD108E26">
      <w:start w:val="1"/>
      <w:numFmt w:val="bullet"/>
      <w:lvlText w:val="•"/>
      <w:lvlJc w:val="left"/>
      <w:rPr>
        <w:rFonts w:hint="default"/>
      </w:rPr>
    </w:lvl>
    <w:lvl w:ilvl="4" w:tplc="D222F76C">
      <w:start w:val="1"/>
      <w:numFmt w:val="bullet"/>
      <w:lvlText w:val="•"/>
      <w:lvlJc w:val="left"/>
      <w:rPr>
        <w:rFonts w:hint="default"/>
      </w:rPr>
    </w:lvl>
    <w:lvl w:ilvl="5" w:tplc="783E73A0">
      <w:start w:val="1"/>
      <w:numFmt w:val="bullet"/>
      <w:lvlText w:val="•"/>
      <w:lvlJc w:val="left"/>
      <w:rPr>
        <w:rFonts w:hint="default"/>
      </w:rPr>
    </w:lvl>
    <w:lvl w:ilvl="6" w:tplc="471EC6BE">
      <w:start w:val="1"/>
      <w:numFmt w:val="bullet"/>
      <w:lvlText w:val="•"/>
      <w:lvlJc w:val="left"/>
      <w:rPr>
        <w:rFonts w:hint="default"/>
      </w:rPr>
    </w:lvl>
    <w:lvl w:ilvl="7" w:tplc="F2EA814E">
      <w:start w:val="1"/>
      <w:numFmt w:val="bullet"/>
      <w:lvlText w:val="•"/>
      <w:lvlJc w:val="left"/>
      <w:rPr>
        <w:rFonts w:hint="default"/>
      </w:rPr>
    </w:lvl>
    <w:lvl w:ilvl="8" w:tplc="EC088D2E">
      <w:start w:val="1"/>
      <w:numFmt w:val="bullet"/>
      <w:lvlText w:val="•"/>
      <w:lvlJc w:val="left"/>
      <w:rPr>
        <w:rFonts w:hint="default"/>
      </w:rPr>
    </w:lvl>
  </w:abstractNum>
  <w:abstractNum w:abstractNumId="26" w15:restartNumberingAfterBreak="0">
    <w:nsid w:val="45CB44FA"/>
    <w:multiLevelType w:val="hybridMultilevel"/>
    <w:tmpl w:val="FEF6B262"/>
    <w:lvl w:ilvl="0" w:tplc="F042C7C2">
      <w:start w:val="1"/>
      <w:numFmt w:val="bullet"/>
      <w:lvlText w:val="-"/>
      <w:lvlJc w:val="left"/>
      <w:pPr>
        <w:ind w:hanging="360"/>
      </w:pPr>
      <w:rPr>
        <w:rFonts w:ascii="Arial" w:eastAsia="Arial" w:hAnsi="Arial" w:hint="default"/>
        <w:sz w:val="22"/>
        <w:szCs w:val="22"/>
      </w:rPr>
    </w:lvl>
    <w:lvl w:ilvl="1" w:tplc="038A3EF0">
      <w:start w:val="1"/>
      <w:numFmt w:val="bullet"/>
      <w:lvlText w:val="•"/>
      <w:lvlJc w:val="left"/>
      <w:rPr>
        <w:rFonts w:hint="default"/>
      </w:rPr>
    </w:lvl>
    <w:lvl w:ilvl="2" w:tplc="F490D1AE">
      <w:start w:val="1"/>
      <w:numFmt w:val="bullet"/>
      <w:lvlText w:val="•"/>
      <w:lvlJc w:val="left"/>
      <w:rPr>
        <w:rFonts w:hint="default"/>
      </w:rPr>
    </w:lvl>
    <w:lvl w:ilvl="3" w:tplc="AB964104">
      <w:start w:val="1"/>
      <w:numFmt w:val="bullet"/>
      <w:lvlText w:val="•"/>
      <w:lvlJc w:val="left"/>
      <w:rPr>
        <w:rFonts w:hint="default"/>
      </w:rPr>
    </w:lvl>
    <w:lvl w:ilvl="4" w:tplc="9E1617EE">
      <w:start w:val="1"/>
      <w:numFmt w:val="bullet"/>
      <w:lvlText w:val="•"/>
      <w:lvlJc w:val="left"/>
      <w:rPr>
        <w:rFonts w:hint="default"/>
      </w:rPr>
    </w:lvl>
    <w:lvl w:ilvl="5" w:tplc="8678089E">
      <w:start w:val="1"/>
      <w:numFmt w:val="bullet"/>
      <w:lvlText w:val="•"/>
      <w:lvlJc w:val="left"/>
      <w:rPr>
        <w:rFonts w:hint="default"/>
      </w:rPr>
    </w:lvl>
    <w:lvl w:ilvl="6" w:tplc="0CA47314">
      <w:start w:val="1"/>
      <w:numFmt w:val="bullet"/>
      <w:lvlText w:val="•"/>
      <w:lvlJc w:val="left"/>
      <w:rPr>
        <w:rFonts w:hint="default"/>
      </w:rPr>
    </w:lvl>
    <w:lvl w:ilvl="7" w:tplc="5E00C41E">
      <w:start w:val="1"/>
      <w:numFmt w:val="bullet"/>
      <w:lvlText w:val="•"/>
      <w:lvlJc w:val="left"/>
      <w:rPr>
        <w:rFonts w:hint="default"/>
      </w:rPr>
    </w:lvl>
    <w:lvl w:ilvl="8" w:tplc="3670F0B8">
      <w:start w:val="1"/>
      <w:numFmt w:val="bullet"/>
      <w:lvlText w:val="•"/>
      <w:lvlJc w:val="left"/>
      <w:rPr>
        <w:rFonts w:hint="default"/>
      </w:rPr>
    </w:lvl>
  </w:abstractNum>
  <w:abstractNum w:abstractNumId="27" w15:restartNumberingAfterBreak="0">
    <w:nsid w:val="4B5F4574"/>
    <w:multiLevelType w:val="multilevel"/>
    <w:tmpl w:val="AD7843EA"/>
    <w:lvl w:ilvl="0">
      <w:start w:val="1"/>
      <w:numFmt w:val="bullet"/>
      <w:lvlText w:val="□"/>
      <w:lvlJc w:val="left"/>
      <w:pPr>
        <w:ind w:left="720" w:firstLine="360"/>
      </w:pPr>
      <w:rPr>
        <w:rFonts w:ascii="Arial" w:eastAsia="Arial" w:hAnsi="Arial" w:cs="Arial"/>
        <w:b/>
        <w:sz w:val="36"/>
        <w:szCs w:val="36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8" w15:restartNumberingAfterBreak="0">
    <w:nsid w:val="4D3C2A58"/>
    <w:multiLevelType w:val="hybridMultilevel"/>
    <w:tmpl w:val="4D9E0756"/>
    <w:lvl w:ilvl="0" w:tplc="B11AC258">
      <w:start w:val="100"/>
      <w:numFmt w:val="decimal"/>
      <w:lvlText w:val="%1"/>
      <w:lvlJc w:val="left"/>
      <w:pPr>
        <w:ind w:left="1009" w:hanging="360"/>
      </w:pPr>
      <w:rPr>
        <w:rFonts w:hint="default"/>
        <w:color w:val="010202"/>
      </w:rPr>
    </w:lvl>
    <w:lvl w:ilvl="1" w:tplc="04100019" w:tentative="1">
      <w:start w:val="1"/>
      <w:numFmt w:val="lowerLetter"/>
      <w:lvlText w:val="%2."/>
      <w:lvlJc w:val="left"/>
      <w:pPr>
        <w:ind w:left="1729" w:hanging="360"/>
      </w:pPr>
    </w:lvl>
    <w:lvl w:ilvl="2" w:tplc="0410001B" w:tentative="1">
      <w:start w:val="1"/>
      <w:numFmt w:val="lowerRoman"/>
      <w:lvlText w:val="%3."/>
      <w:lvlJc w:val="right"/>
      <w:pPr>
        <w:ind w:left="2449" w:hanging="180"/>
      </w:pPr>
    </w:lvl>
    <w:lvl w:ilvl="3" w:tplc="0410000F" w:tentative="1">
      <w:start w:val="1"/>
      <w:numFmt w:val="decimal"/>
      <w:lvlText w:val="%4."/>
      <w:lvlJc w:val="left"/>
      <w:pPr>
        <w:ind w:left="3169" w:hanging="360"/>
      </w:pPr>
    </w:lvl>
    <w:lvl w:ilvl="4" w:tplc="04100019" w:tentative="1">
      <w:start w:val="1"/>
      <w:numFmt w:val="lowerLetter"/>
      <w:lvlText w:val="%5."/>
      <w:lvlJc w:val="left"/>
      <w:pPr>
        <w:ind w:left="3889" w:hanging="360"/>
      </w:pPr>
    </w:lvl>
    <w:lvl w:ilvl="5" w:tplc="0410001B" w:tentative="1">
      <w:start w:val="1"/>
      <w:numFmt w:val="lowerRoman"/>
      <w:lvlText w:val="%6."/>
      <w:lvlJc w:val="right"/>
      <w:pPr>
        <w:ind w:left="4609" w:hanging="180"/>
      </w:pPr>
    </w:lvl>
    <w:lvl w:ilvl="6" w:tplc="0410000F" w:tentative="1">
      <w:start w:val="1"/>
      <w:numFmt w:val="decimal"/>
      <w:lvlText w:val="%7."/>
      <w:lvlJc w:val="left"/>
      <w:pPr>
        <w:ind w:left="5329" w:hanging="360"/>
      </w:pPr>
    </w:lvl>
    <w:lvl w:ilvl="7" w:tplc="04100019" w:tentative="1">
      <w:start w:val="1"/>
      <w:numFmt w:val="lowerLetter"/>
      <w:lvlText w:val="%8."/>
      <w:lvlJc w:val="left"/>
      <w:pPr>
        <w:ind w:left="6049" w:hanging="360"/>
      </w:pPr>
    </w:lvl>
    <w:lvl w:ilvl="8" w:tplc="0410001B" w:tentative="1">
      <w:start w:val="1"/>
      <w:numFmt w:val="lowerRoman"/>
      <w:lvlText w:val="%9."/>
      <w:lvlJc w:val="right"/>
      <w:pPr>
        <w:ind w:left="6769" w:hanging="180"/>
      </w:pPr>
    </w:lvl>
  </w:abstractNum>
  <w:abstractNum w:abstractNumId="29" w15:restartNumberingAfterBreak="0">
    <w:nsid w:val="56D438E6"/>
    <w:multiLevelType w:val="hybridMultilevel"/>
    <w:tmpl w:val="CDC22DC4"/>
    <w:lvl w:ilvl="0" w:tplc="0410000B">
      <w:start w:val="1"/>
      <w:numFmt w:val="bullet"/>
      <w:lvlText w:val=""/>
      <w:lvlJc w:val="left"/>
      <w:pPr>
        <w:ind w:left="638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5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2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9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7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4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144" w:hanging="360"/>
      </w:pPr>
      <w:rPr>
        <w:rFonts w:ascii="Wingdings" w:hAnsi="Wingdings" w:hint="default"/>
      </w:rPr>
    </w:lvl>
  </w:abstractNum>
  <w:abstractNum w:abstractNumId="30" w15:restartNumberingAfterBreak="0">
    <w:nsid w:val="594730D5"/>
    <w:multiLevelType w:val="multilevel"/>
    <w:tmpl w:val="442811E4"/>
    <w:lvl w:ilvl="0">
      <w:start w:val="1"/>
      <w:numFmt w:val="decimal"/>
      <w:lvlText w:val=""/>
      <w:lvlJc w:val="left"/>
      <w:pPr>
        <w:ind w:left="432" w:firstLine="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"/>
      <w:lvlJc w:val="left"/>
      <w:pPr>
        <w:ind w:left="576" w:firstLine="0"/>
      </w:pPr>
      <w:rPr>
        <w:rFonts w:ascii="Courier New" w:eastAsia="Courier New" w:hAnsi="Courier New" w:cs="Courier New"/>
      </w:rPr>
    </w:lvl>
    <w:lvl w:ilvl="2">
      <w:start w:val="1"/>
      <w:numFmt w:val="decimal"/>
      <w:lvlText w:val=""/>
      <w:lvlJc w:val="left"/>
      <w:pPr>
        <w:ind w:left="720" w:firstLine="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"/>
      <w:lvlJc w:val="left"/>
      <w:pPr>
        <w:ind w:left="864" w:firstLine="0"/>
      </w:pPr>
    </w:lvl>
    <w:lvl w:ilvl="4">
      <w:start w:val="1"/>
      <w:numFmt w:val="decimal"/>
      <w:lvlText w:val=""/>
      <w:lvlJc w:val="left"/>
      <w:pPr>
        <w:ind w:left="1008" w:firstLine="0"/>
      </w:pPr>
    </w:lvl>
    <w:lvl w:ilvl="5">
      <w:start w:val="1"/>
      <w:numFmt w:val="decimal"/>
      <w:lvlText w:val=""/>
      <w:lvlJc w:val="left"/>
      <w:pPr>
        <w:ind w:left="1152" w:firstLine="0"/>
      </w:pPr>
    </w:lvl>
    <w:lvl w:ilvl="6">
      <w:start w:val="1"/>
      <w:numFmt w:val="decimal"/>
      <w:lvlText w:val=""/>
      <w:lvlJc w:val="left"/>
      <w:pPr>
        <w:ind w:left="1296" w:firstLine="0"/>
      </w:pPr>
    </w:lvl>
    <w:lvl w:ilvl="7">
      <w:start w:val="1"/>
      <w:numFmt w:val="decimal"/>
      <w:lvlText w:val=""/>
      <w:lvlJc w:val="left"/>
      <w:pPr>
        <w:ind w:left="1440" w:firstLine="0"/>
      </w:pPr>
    </w:lvl>
    <w:lvl w:ilvl="8">
      <w:start w:val="1"/>
      <w:numFmt w:val="decimal"/>
      <w:lvlText w:val=""/>
      <w:lvlJc w:val="left"/>
      <w:pPr>
        <w:ind w:left="1584" w:firstLine="0"/>
      </w:pPr>
    </w:lvl>
  </w:abstractNum>
  <w:abstractNum w:abstractNumId="31" w15:restartNumberingAfterBreak="0">
    <w:nsid w:val="5CA14B80"/>
    <w:multiLevelType w:val="hybridMultilevel"/>
    <w:tmpl w:val="E5B4D8EE"/>
    <w:lvl w:ilvl="0" w:tplc="6AB646BC">
      <w:start w:val="1"/>
      <w:numFmt w:val="lowerLetter"/>
      <w:lvlText w:val="%1)"/>
      <w:lvlJc w:val="left"/>
      <w:pPr>
        <w:ind w:left="1759" w:hanging="360"/>
      </w:pPr>
      <w:rPr>
        <w:rFonts w:hint="default"/>
        <w:color w:val="1A1A1A"/>
      </w:rPr>
    </w:lvl>
    <w:lvl w:ilvl="1" w:tplc="04100019" w:tentative="1">
      <w:start w:val="1"/>
      <w:numFmt w:val="lowerLetter"/>
      <w:lvlText w:val="%2."/>
      <w:lvlJc w:val="left"/>
      <w:pPr>
        <w:ind w:left="2479" w:hanging="360"/>
      </w:pPr>
    </w:lvl>
    <w:lvl w:ilvl="2" w:tplc="0410001B" w:tentative="1">
      <w:start w:val="1"/>
      <w:numFmt w:val="lowerRoman"/>
      <w:lvlText w:val="%3."/>
      <w:lvlJc w:val="right"/>
      <w:pPr>
        <w:ind w:left="3199" w:hanging="180"/>
      </w:pPr>
    </w:lvl>
    <w:lvl w:ilvl="3" w:tplc="0410000F" w:tentative="1">
      <w:start w:val="1"/>
      <w:numFmt w:val="decimal"/>
      <w:lvlText w:val="%4."/>
      <w:lvlJc w:val="left"/>
      <w:pPr>
        <w:ind w:left="3919" w:hanging="360"/>
      </w:pPr>
    </w:lvl>
    <w:lvl w:ilvl="4" w:tplc="04100019" w:tentative="1">
      <w:start w:val="1"/>
      <w:numFmt w:val="lowerLetter"/>
      <w:lvlText w:val="%5."/>
      <w:lvlJc w:val="left"/>
      <w:pPr>
        <w:ind w:left="4639" w:hanging="360"/>
      </w:pPr>
    </w:lvl>
    <w:lvl w:ilvl="5" w:tplc="0410001B" w:tentative="1">
      <w:start w:val="1"/>
      <w:numFmt w:val="lowerRoman"/>
      <w:lvlText w:val="%6."/>
      <w:lvlJc w:val="right"/>
      <w:pPr>
        <w:ind w:left="5359" w:hanging="180"/>
      </w:pPr>
    </w:lvl>
    <w:lvl w:ilvl="6" w:tplc="0410000F" w:tentative="1">
      <w:start w:val="1"/>
      <w:numFmt w:val="decimal"/>
      <w:lvlText w:val="%7."/>
      <w:lvlJc w:val="left"/>
      <w:pPr>
        <w:ind w:left="6079" w:hanging="360"/>
      </w:pPr>
    </w:lvl>
    <w:lvl w:ilvl="7" w:tplc="04100019" w:tentative="1">
      <w:start w:val="1"/>
      <w:numFmt w:val="lowerLetter"/>
      <w:lvlText w:val="%8."/>
      <w:lvlJc w:val="left"/>
      <w:pPr>
        <w:ind w:left="6799" w:hanging="360"/>
      </w:pPr>
    </w:lvl>
    <w:lvl w:ilvl="8" w:tplc="0410001B" w:tentative="1">
      <w:start w:val="1"/>
      <w:numFmt w:val="lowerRoman"/>
      <w:lvlText w:val="%9."/>
      <w:lvlJc w:val="right"/>
      <w:pPr>
        <w:ind w:left="7519" w:hanging="180"/>
      </w:pPr>
    </w:lvl>
  </w:abstractNum>
  <w:abstractNum w:abstractNumId="32" w15:restartNumberingAfterBreak="0">
    <w:nsid w:val="5E3B4A4B"/>
    <w:multiLevelType w:val="hybridMultilevel"/>
    <w:tmpl w:val="A40C13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99292B"/>
    <w:multiLevelType w:val="hybridMultilevel"/>
    <w:tmpl w:val="0D7480F4"/>
    <w:lvl w:ilvl="0" w:tplc="7A8236B8">
      <w:start w:val="1"/>
      <w:numFmt w:val="decimal"/>
      <w:lvlText w:val="%1."/>
      <w:lvlJc w:val="left"/>
      <w:pPr>
        <w:ind w:hanging="360"/>
      </w:pPr>
      <w:rPr>
        <w:rFonts w:ascii="Verdana" w:eastAsia="Verdana" w:hAnsi="Verdana" w:hint="default"/>
        <w:b/>
        <w:bCs/>
        <w:spacing w:val="-1"/>
        <w:sz w:val="22"/>
        <w:szCs w:val="22"/>
      </w:rPr>
    </w:lvl>
    <w:lvl w:ilvl="1" w:tplc="B490730A">
      <w:start w:val="1"/>
      <w:numFmt w:val="decimal"/>
      <w:lvlText w:val="%2."/>
      <w:lvlJc w:val="left"/>
      <w:pPr>
        <w:ind w:hanging="361"/>
      </w:pPr>
      <w:rPr>
        <w:rFonts w:ascii="Verdana" w:eastAsia="Verdana" w:hAnsi="Verdana" w:hint="default"/>
        <w:spacing w:val="-2"/>
        <w:sz w:val="22"/>
        <w:szCs w:val="22"/>
      </w:rPr>
    </w:lvl>
    <w:lvl w:ilvl="2" w:tplc="CDB643BA">
      <w:start w:val="1"/>
      <w:numFmt w:val="bullet"/>
      <w:lvlText w:val="•"/>
      <w:lvlJc w:val="left"/>
      <w:rPr>
        <w:rFonts w:hint="default"/>
      </w:rPr>
    </w:lvl>
    <w:lvl w:ilvl="3" w:tplc="8BC23B8A">
      <w:start w:val="1"/>
      <w:numFmt w:val="bullet"/>
      <w:lvlText w:val="•"/>
      <w:lvlJc w:val="left"/>
      <w:rPr>
        <w:rFonts w:hint="default"/>
      </w:rPr>
    </w:lvl>
    <w:lvl w:ilvl="4" w:tplc="7B0A9620">
      <w:start w:val="1"/>
      <w:numFmt w:val="bullet"/>
      <w:lvlText w:val="•"/>
      <w:lvlJc w:val="left"/>
      <w:rPr>
        <w:rFonts w:hint="default"/>
      </w:rPr>
    </w:lvl>
    <w:lvl w:ilvl="5" w:tplc="F70E951E">
      <w:start w:val="1"/>
      <w:numFmt w:val="bullet"/>
      <w:lvlText w:val="•"/>
      <w:lvlJc w:val="left"/>
      <w:rPr>
        <w:rFonts w:hint="default"/>
      </w:rPr>
    </w:lvl>
    <w:lvl w:ilvl="6" w:tplc="40406B2C">
      <w:start w:val="1"/>
      <w:numFmt w:val="bullet"/>
      <w:lvlText w:val="•"/>
      <w:lvlJc w:val="left"/>
      <w:rPr>
        <w:rFonts w:hint="default"/>
      </w:rPr>
    </w:lvl>
    <w:lvl w:ilvl="7" w:tplc="D0D4FACE">
      <w:start w:val="1"/>
      <w:numFmt w:val="bullet"/>
      <w:lvlText w:val="•"/>
      <w:lvlJc w:val="left"/>
      <w:rPr>
        <w:rFonts w:hint="default"/>
      </w:rPr>
    </w:lvl>
    <w:lvl w:ilvl="8" w:tplc="7A5CB882">
      <w:start w:val="1"/>
      <w:numFmt w:val="bullet"/>
      <w:lvlText w:val="•"/>
      <w:lvlJc w:val="left"/>
      <w:rPr>
        <w:rFonts w:hint="default"/>
      </w:rPr>
    </w:lvl>
  </w:abstractNum>
  <w:abstractNum w:abstractNumId="34" w15:restartNumberingAfterBreak="0">
    <w:nsid w:val="635A5131"/>
    <w:multiLevelType w:val="hybridMultilevel"/>
    <w:tmpl w:val="16E0CCE0"/>
    <w:lvl w:ilvl="0" w:tplc="59AA431E">
      <w:start w:val="8"/>
      <w:numFmt w:val="decimal"/>
      <w:lvlText w:val="%1."/>
      <w:lvlJc w:val="left"/>
      <w:pPr>
        <w:ind w:hanging="360"/>
      </w:pPr>
      <w:rPr>
        <w:rFonts w:ascii="Verdana" w:eastAsia="Verdana" w:hAnsi="Verdana" w:hint="default"/>
        <w:b/>
        <w:bCs/>
        <w:spacing w:val="-1"/>
        <w:sz w:val="22"/>
        <w:szCs w:val="22"/>
      </w:rPr>
    </w:lvl>
    <w:lvl w:ilvl="1" w:tplc="4D9A80D4">
      <w:start w:val="1"/>
      <w:numFmt w:val="upperLetter"/>
      <w:lvlText w:val="%2."/>
      <w:lvlJc w:val="left"/>
      <w:pPr>
        <w:ind w:hanging="360"/>
      </w:pPr>
      <w:rPr>
        <w:rFonts w:ascii="Verdana" w:eastAsia="Verdana" w:hAnsi="Verdana" w:hint="default"/>
        <w:sz w:val="22"/>
        <w:szCs w:val="22"/>
      </w:rPr>
    </w:lvl>
    <w:lvl w:ilvl="2" w:tplc="DE1A152E">
      <w:start w:val="1"/>
      <w:numFmt w:val="bullet"/>
      <w:lvlText w:val="•"/>
      <w:lvlJc w:val="left"/>
      <w:rPr>
        <w:rFonts w:hint="default"/>
      </w:rPr>
    </w:lvl>
    <w:lvl w:ilvl="3" w:tplc="D840D0E0">
      <w:start w:val="1"/>
      <w:numFmt w:val="bullet"/>
      <w:lvlText w:val="•"/>
      <w:lvlJc w:val="left"/>
      <w:rPr>
        <w:rFonts w:hint="default"/>
      </w:rPr>
    </w:lvl>
    <w:lvl w:ilvl="4" w:tplc="BF22F322">
      <w:start w:val="1"/>
      <w:numFmt w:val="bullet"/>
      <w:lvlText w:val="•"/>
      <w:lvlJc w:val="left"/>
      <w:rPr>
        <w:rFonts w:hint="default"/>
      </w:rPr>
    </w:lvl>
    <w:lvl w:ilvl="5" w:tplc="12746DAC">
      <w:start w:val="1"/>
      <w:numFmt w:val="bullet"/>
      <w:lvlText w:val="•"/>
      <w:lvlJc w:val="left"/>
      <w:rPr>
        <w:rFonts w:hint="default"/>
      </w:rPr>
    </w:lvl>
    <w:lvl w:ilvl="6" w:tplc="CE7275D2">
      <w:start w:val="1"/>
      <w:numFmt w:val="bullet"/>
      <w:lvlText w:val="•"/>
      <w:lvlJc w:val="left"/>
      <w:rPr>
        <w:rFonts w:hint="default"/>
      </w:rPr>
    </w:lvl>
    <w:lvl w:ilvl="7" w:tplc="6C9054C2">
      <w:start w:val="1"/>
      <w:numFmt w:val="bullet"/>
      <w:lvlText w:val="•"/>
      <w:lvlJc w:val="left"/>
      <w:rPr>
        <w:rFonts w:hint="default"/>
      </w:rPr>
    </w:lvl>
    <w:lvl w:ilvl="8" w:tplc="1416EA64">
      <w:start w:val="1"/>
      <w:numFmt w:val="bullet"/>
      <w:lvlText w:val="•"/>
      <w:lvlJc w:val="left"/>
      <w:rPr>
        <w:rFonts w:hint="default"/>
      </w:rPr>
    </w:lvl>
  </w:abstractNum>
  <w:abstractNum w:abstractNumId="35" w15:restartNumberingAfterBreak="0">
    <w:nsid w:val="737225A1"/>
    <w:multiLevelType w:val="hybridMultilevel"/>
    <w:tmpl w:val="A45628AA"/>
    <w:lvl w:ilvl="0" w:tplc="3560116E">
      <w:start w:val="1"/>
      <w:numFmt w:val="bullet"/>
      <w:lvlText w:val="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7D4D407F"/>
    <w:multiLevelType w:val="hybridMultilevel"/>
    <w:tmpl w:val="EDB28CFE"/>
    <w:lvl w:ilvl="0" w:tplc="59AA431E">
      <w:start w:val="8"/>
      <w:numFmt w:val="decimal"/>
      <w:lvlText w:val="%1."/>
      <w:lvlJc w:val="left"/>
      <w:pPr>
        <w:ind w:hanging="360"/>
      </w:pPr>
      <w:rPr>
        <w:rFonts w:ascii="Verdana" w:eastAsia="Verdana" w:hAnsi="Verdana" w:hint="default"/>
        <w:b/>
        <w:bCs/>
        <w:spacing w:val="-1"/>
        <w:sz w:val="22"/>
        <w:szCs w:val="22"/>
      </w:rPr>
    </w:lvl>
    <w:lvl w:ilvl="1" w:tplc="04100015">
      <w:start w:val="1"/>
      <w:numFmt w:val="upperLetter"/>
      <w:lvlText w:val="%2."/>
      <w:lvlJc w:val="left"/>
      <w:pPr>
        <w:ind w:hanging="360"/>
      </w:pPr>
      <w:rPr>
        <w:rFonts w:hint="default"/>
        <w:sz w:val="22"/>
        <w:szCs w:val="22"/>
      </w:rPr>
    </w:lvl>
    <w:lvl w:ilvl="2" w:tplc="DE1A152E">
      <w:start w:val="1"/>
      <w:numFmt w:val="bullet"/>
      <w:lvlText w:val="•"/>
      <w:lvlJc w:val="left"/>
      <w:rPr>
        <w:rFonts w:hint="default"/>
      </w:rPr>
    </w:lvl>
    <w:lvl w:ilvl="3" w:tplc="D840D0E0">
      <w:start w:val="1"/>
      <w:numFmt w:val="bullet"/>
      <w:lvlText w:val="•"/>
      <w:lvlJc w:val="left"/>
      <w:rPr>
        <w:rFonts w:hint="default"/>
      </w:rPr>
    </w:lvl>
    <w:lvl w:ilvl="4" w:tplc="BF22F322">
      <w:start w:val="1"/>
      <w:numFmt w:val="bullet"/>
      <w:lvlText w:val="•"/>
      <w:lvlJc w:val="left"/>
      <w:rPr>
        <w:rFonts w:hint="default"/>
      </w:rPr>
    </w:lvl>
    <w:lvl w:ilvl="5" w:tplc="12746DAC">
      <w:start w:val="1"/>
      <w:numFmt w:val="bullet"/>
      <w:lvlText w:val="•"/>
      <w:lvlJc w:val="left"/>
      <w:rPr>
        <w:rFonts w:hint="default"/>
      </w:rPr>
    </w:lvl>
    <w:lvl w:ilvl="6" w:tplc="CE7275D2">
      <w:start w:val="1"/>
      <w:numFmt w:val="bullet"/>
      <w:lvlText w:val="•"/>
      <w:lvlJc w:val="left"/>
      <w:rPr>
        <w:rFonts w:hint="default"/>
      </w:rPr>
    </w:lvl>
    <w:lvl w:ilvl="7" w:tplc="6C9054C2">
      <w:start w:val="1"/>
      <w:numFmt w:val="bullet"/>
      <w:lvlText w:val="•"/>
      <w:lvlJc w:val="left"/>
      <w:rPr>
        <w:rFonts w:hint="default"/>
      </w:rPr>
    </w:lvl>
    <w:lvl w:ilvl="8" w:tplc="1416EA64">
      <w:start w:val="1"/>
      <w:numFmt w:val="bullet"/>
      <w:lvlText w:val="•"/>
      <w:lvlJc w:val="left"/>
      <w:rPr>
        <w:rFonts w:hint="default"/>
      </w:rPr>
    </w:lvl>
  </w:abstractNum>
  <w:num w:numId="1" w16cid:durableId="1021856801">
    <w:abstractNumId w:val="29"/>
  </w:num>
  <w:num w:numId="2" w16cid:durableId="2145736452">
    <w:abstractNumId w:val="12"/>
  </w:num>
  <w:num w:numId="3" w16cid:durableId="678002151">
    <w:abstractNumId w:val="20"/>
  </w:num>
  <w:num w:numId="4" w16cid:durableId="1501891292">
    <w:abstractNumId w:val="33"/>
  </w:num>
  <w:num w:numId="5" w16cid:durableId="692340562">
    <w:abstractNumId w:val="25"/>
  </w:num>
  <w:num w:numId="6" w16cid:durableId="1408111381">
    <w:abstractNumId w:val="34"/>
  </w:num>
  <w:num w:numId="7" w16cid:durableId="731344393">
    <w:abstractNumId w:val="26"/>
  </w:num>
  <w:num w:numId="8" w16cid:durableId="793717619">
    <w:abstractNumId w:val="24"/>
  </w:num>
  <w:num w:numId="9" w16cid:durableId="1808083556">
    <w:abstractNumId w:val="36"/>
  </w:num>
  <w:num w:numId="10" w16cid:durableId="1375084821">
    <w:abstractNumId w:val="15"/>
  </w:num>
  <w:num w:numId="11" w16cid:durableId="1717855499">
    <w:abstractNumId w:val="11"/>
  </w:num>
  <w:num w:numId="12" w16cid:durableId="1145321707">
    <w:abstractNumId w:val="35"/>
  </w:num>
  <w:num w:numId="13" w16cid:durableId="5419395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357460040">
    <w:abstractNumId w:val="13"/>
  </w:num>
  <w:num w:numId="15" w16cid:durableId="1698651143">
    <w:abstractNumId w:val="18"/>
  </w:num>
  <w:num w:numId="16" w16cid:durableId="432828209">
    <w:abstractNumId w:val="32"/>
  </w:num>
  <w:num w:numId="17" w16cid:durableId="707492736">
    <w:abstractNumId w:val="17"/>
  </w:num>
  <w:num w:numId="18" w16cid:durableId="1092625378">
    <w:abstractNumId w:val="16"/>
  </w:num>
  <w:num w:numId="19" w16cid:durableId="23346749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66545135">
    <w:abstractNumId w:val="31"/>
  </w:num>
  <w:num w:numId="21" w16cid:durableId="955209851">
    <w:abstractNumId w:val="19"/>
  </w:num>
  <w:num w:numId="22" w16cid:durableId="1815223217">
    <w:abstractNumId w:val="21"/>
  </w:num>
  <w:num w:numId="23" w16cid:durableId="286081530">
    <w:abstractNumId w:val="22"/>
  </w:num>
  <w:num w:numId="24" w16cid:durableId="1845123838">
    <w:abstractNumId w:val="28"/>
  </w:num>
  <w:num w:numId="25" w16cid:durableId="1803763892">
    <w:abstractNumId w:val="27"/>
  </w:num>
  <w:num w:numId="26" w16cid:durableId="70178619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04042772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C2C"/>
    <w:rsid w:val="00000857"/>
    <w:rsid w:val="00004883"/>
    <w:rsid w:val="00005137"/>
    <w:rsid w:val="00015A5F"/>
    <w:rsid w:val="00022892"/>
    <w:rsid w:val="000416E3"/>
    <w:rsid w:val="000448FD"/>
    <w:rsid w:val="000658A9"/>
    <w:rsid w:val="00073E4A"/>
    <w:rsid w:val="000751EB"/>
    <w:rsid w:val="00086B17"/>
    <w:rsid w:val="000932CC"/>
    <w:rsid w:val="000936C4"/>
    <w:rsid w:val="00097E15"/>
    <w:rsid w:val="000B327E"/>
    <w:rsid w:val="000C3B93"/>
    <w:rsid w:val="000D0199"/>
    <w:rsid w:val="000E6C55"/>
    <w:rsid w:val="001019F7"/>
    <w:rsid w:val="00101BDE"/>
    <w:rsid w:val="00121575"/>
    <w:rsid w:val="001266BF"/>
    <w:rsid w:val="00126FC8"/>
    <w:rsid w:val="0013349B"/>
    <w:rsid w:val="001440AC"/>
    <w:rsid w:val="001603A8"/>
    <w:rsid w:val="00181D58"/>
    <w:rsid w:val="001A05D4"/>
    <w:rsid w:val="001A272A"/>
    <w:rsid w:val="001A2E78"/>
    <w:rsid w:val="001B79FC"/>
    <w:rsid w:val="001C3890"/>
    <w:rsid w:val="001C7C60"/>
    <w:rsid w:val="001D1652"/>
    <w:rsid w:val="001E3FD3"/>
    <w:rsid w:val="001F131D"/>
    <w:rsid w:val="001F7AAC"/>
    <w:rsid w:val="002029A2"/>
    <w:rsid w:val="00213A00"/>
    <w:rsid w:val="00214F32"/>
    <w:rsid w:val="00232992"/>
    <w:rsid w:val="00250E4B"/>
    <w:rsid w:val="00254742"/>
    <w:rsid w:val="002646EC"/>
    <w:rsid w:val="00264D48"/>
    <w:rsid w:val="00275AE3"/>
    <w:rsid w:val="00276C1A"/>
    <w:rsid w:val="002863DC"/>
    <w:rsid w:val="002867DA"/>
    <w:rsid w:val="00287AC4"/>
    <w:rsid w:val="00293716"/>
    <w:rsid w:val="00295A3A"/>
    <w:rsid w:val="002A05DE"/>
    <w:rsid w:val="002A5269"/>
    <w:rsid w:val="002A5588"/>
    <w:rsid w:val="002B3451"/>
    <w:rsid w:val="002B4C2C"/>
    <w:rsid w:val="002C2385"/>
    <w:rsid w:val="002D3EA8"/>
    <w:rsid w:val="002E078D"/>
    <w:rsid w:val="002E1818"/>
    <w:rsid w:val="002E310D"/>
    <w:rsid w:val="002E480C"/>
    <w:rsid w:val="00313D78"/>
    <w:rsid w:val="0031489F"/>
    <w:rsid w:val="00327352"/>
    <w:rsid w:val="003469B0"/>
    <w:rsid w:val="00350749"/>
    <w:rsid w:val="00350D01"/>
    <w:rsid w:val="00370F48"/>
    <w:rsid w:val="00376740"/>
    <w:rsid w:val="00384680"/>
    <w:rsid w:val="003969BF"/>
    <w:rsid w:val="003B1394"/>
    <w:rsid w:val="003C6D5A"/>
    <w:rsid w:val="003D1AFA"/>
    <w:rsid w:val="003D2703"/>
    <w:rsid w:val="00404A07"/>
    <w:rsid w:val="004129FE"/>
    <w:rsid w:val="004200BC"/>
    <w:rsid w:val="004260D9"/>
    <w:rsid w:val="00427146"/>
    <w:rsid w:val="00437530"/>
    <w:rsid w:val="0044158C"/>
    <w:rsid w:val="00446935"/>
    <w:rsid w:val="00450198"/>
    <w:rsid w:val="00450498"/>
    <w:rsid w:val="00457E3E"/>
    <w:rsid w:val="00473659"/>
    <w:rsid w:val="0047615C"/>
    <w:rsid w:val="00477562"/>
    <w:rsid w:val="0048196B"/>
    <w:rsid w:val="004842C6"/>
    <w:rsid w:val="00484323"/>
    <w:rsid w:val="004A49B4"/>
    <w:rsid w:val="004A4C59"/>
    <w:rsid w:val="004B71D3"/>
    <w:rsid w:val="00500AD5"/>
    <w:rsid w:val="00543C06"/>
    <w:rsid w:val="00556298"/>
    <w:rsid w:val="00557C22"/>
    <w:rsid w:val="0057097D"/>
    <w:rsid w:val="00581CBF"/>
    <w:rsid w:val="005C0116"/>
    <w:rsid w:val="005C15BD"/>
    <w:rsid w:val="005C1C4B"/>
    <w:rsid w:val="005D10C8"/>
    <w:rsid w:val="005D529D"/>
    <w:rsid w:val="005D7D76"/>
    <w:rsid w:val="005E3FFD"/>
    <w:rsid w:val="005E68DE"/>
    <w:rsid w:val="005E713D"/>
    <w:rsid w:val="005F42E4"/>
    <w:rsid w:val="00601CD5"/>
    <w:rsid w:val="00605939"/>
    <w:rsid w:val="0061339E"/>
    <w:rsid w:val="00620368"/>
    <w:rsid w:val="00633E96"/>
    <w:rsid w:val="00642882"/>
    <w:rsid w:val="00646F9E"/>
    <w:rsid w:val="006522F6"/>
    <w:rsid w:val="00653445"/>
    <w:rsid w:val="006548F3"/>
    <w:rsid w:val="00690F2A"/>
    <w:rsid w:val="006958CD"/>
    <w:rsid w:val="006A038D"/>
    <w:rsid w:val="006B0BB8"/>
    <w:rsid w:val="006D1030"/>
    <w:rsid w:val="006D4A2B"/>
    <w:rsid w:val="006F4A79"/>
    <w:rsid w:val="00700D5F"/>
    <w:rsid w:val="00705D1F"/>
    <w:rsid w:val="00710BB8"/>
    <w:rsid w:val="007244C4"/>
    <w:rsid w:val="00727A34"/>
    <w:rsid w:val="00732058"/>
    <w:rsid w:val="00752D27"/>
    <w:rsid w:val="00764FA5"/>
    <w:rsid w:val="007732B7"/>
    <w:rsid w:val="007739C3"/>
    <w:rsid w:val="00780594"/>
    <w:rsid w:val="007832C1"/>
    <w:rsid w:val="0079080D"/>
    <w:rsid w:val="007B7F8B"/>
    <w:rsid w:val="007C2386"/>
    <w:rsid w:val="007C3315"/>
    <w:rsid w:val="007C7669"/>
    <w:rsid w:val="007D3FDB"/>
    <w:rsid w:val="007E0795"/>
    <w:rsid w:val="007E1C9E"/>
    <w:rsid w:val="007E2768"/>
    <w:rsid w:val="007F6263"/>
    <w:rsid w:val="007F7D4C"/>
    <w:rsid w:val="008006AA"/>
    <w:rsid w:val="0080335A"/>
    <w:rsid w:val="00804790"/>
    <w:rsid w:val="00804BED"/>
    <w:rsid w:val="00814FFD"/>
    <w:rsid w:val="008210C8"/>
    <w:rsid w:val="008226C8"/>
    <w:rsid w:val="008244D2"/>
    <w:rsid w:val="0083488C"/>
    <w:rsid w:val="00840019"/>
    <w:rsid w:val="008432F0"/>
    <w:rsid w:val="008456B9"/>
    <w:rsid w:val="008501B7"/>
    <w:rsid w:val="00861AE1"/>
    <w:rsid w:val="00864245"/>
    <w:rsid w:val="008657A6"/>
    <w:rsid w:val="00867BBF"/>
    <w:rsid w:val="008836E7"/>
    <w:rsid w:val="00885BAC"/>
    <w:rsid w:val="00885DF7"/>
    <w:rsid w:val="008A2200"/>
    <w:rsid w:val="008A6B36"/>
    <w:rsid w:val="008B767A"/>
    <w:rsid w:val="008C574D"/>
    <w:rsid w:val="008D19C0"/>
    <w:rsid w:val="008D3598"/>
    <w:rsid w:val="008D421E"/>
    <w:rsid w:val="008D62FE"/>
    <w:rsid w:val="008D7CBA"/>
    <w:rsid w:val="008E1E48"/>
    <w:rsid w:val="008E65E5"/>
    <w:rsid w:val="008F77E7"/>
    <w:rsid w:val="00907754"/>
    <w:rsid w:val="009161C6"/>
    <w:rsid w:val="009241C2"/>
    <w:rsid w:val="00926B52"/>
    <w:rsid w:val="009428D8"/>
    <w:rsid w:val="00966997"/>
    <w:rsid w:val="00972B2D"/>
    <w:rsid w:val="0099469A"/>
    <w:rsid w:val="009A10A3"/>
    <w:rsid w:val="009A7A0A"/>
    <w:rsid w:val="009B38D8"/>
    <w:rsid w:val="009C70F8"/>
    <w:rsid w:val="009C72C7"/>
    <w:rsid w:val="009F1126"/>
    <w:rsid w:val="009F2CF2"/>
    <w:rsid w:val="009F4CEE"/>
    <w:rsid w:val="00A03147"/>
    <w:rsid w:val="00A12205"/>
    <w:rsid w:val="00A1504D"/>
    <w:rsid w:val="00A23BBA"/>
    <w:rsid w:val="00A34B0E"/>
    <w:rsid w:val="00A41D21"/>
    <w:rsid w:val="00A43CCE"/>
    <w:rsid w:val="00A54D9B"/>
    <w:rsid w:val="00A614EA"/>
    <w:rsid w:val="00A622D2"/>
    <w:rsid w:val="00A62CF8"/>
    <w:rsid w:val="00A67174"/>
    <w:rsid w:val="00A8655F"/>
    <w:rsid w:val="00A94545"/>
    <w:rsid w:val="00AA04D0"/>
    <w:rsid w:val="00AC2B9C"/>
    <w:rsid w:val="00AC59E0"/>
    <w:rsid w:val="00AD4143"/>
    <w:rsid w:val="00AE5B2B"/>
    <w:rsid w:val="00B22DDA"/>
    <w:rsid w:val="00B26FFD"/>
    <w:rsid w:val="00B31674"/>
    <w:rsid w:val="00B45C1C"/>
    <w:rsid w:val="00B60A5B"/>
    <w:rsid w:val="00B632E3"/>
    <w:rsid w:val="00B71536"/>
    <w:rsid w:val="00B85035"/>
    <w:rsid w:val="00B8553A"/>
    <w:rsid w:val="00B93A0D"/>
    <w:rsid w:val="00BA20F2"/>
    <w:rsid w:val="00BE1807"/>
    <w:rsid w:val="00BF0930"/>
    <w:rsid w:val="00BF1DE1"/>
    <w:rsid w:val="00BF2343"/>
    <w:rsid w:val="00C14283"/>
    <w:rsid w:val="00C14417"/>
    <w:rsid w:val="00C1604A"/>
    <w:rsid w:val="00C332AA"/>
    <w:rsid w:val="00C519E6"/>
    <w:rsid w:val="00C5781F"/>
    <w:rsid w:val="00C62E3A"/>
    <w:rsid w:val="00C634C3"/>
    <w:rsid w:val="00C92AE0"/>
    <w:rsid w:val="00C96E5F"/>
    <w:rsid w:val="00C96EB6"/>
    <w:rsid w:val="00CB2AE3"/>
    <w:rsid w:val="00CB2E83"/>
    <w:rsid w:val="00CC1696"/>
    <w:rsid w:val="00CD0DCD"/>
    <w:rsid w:val="00CD760B"/>
    <w:rsid w:val="00CE51B5"/>
    <w:rsid w:val="00CE5813"/>
    <w:rsid w:val="00CF4050"/>
    <w:rsid w:val="00CF7CB2"/>
    <w:rsid w:val="00D04962"/>
    <w:rsid w:val="00D11F86"/>
    <w:rsid w:val="00D2247A"/>
    <w:rsid w:val="00D27C5C"/>
    <w:rsid w:val="00D32C20"/>
    <w:rsid w:val="00D34BD6"/>
    <w:rsid w:val="00D37020"/>
    <w:rsid w:val="00D446F7"/>
    <w:rsid w:val="00D50224"/>
    <w:rsid w:val="00D54C10"/>
    <w:rsid w:val="00D72D21"/>
    <w:rsid w:val="00D81F17"/>
    <w:rsid w:val="00D824EE"/>
    <w:rsid w:val="00D93A52"/>
    <w:rsid w:val="00DB7E53"/>
    <w:rsid w:val="00DE2099"/>
    <w:rsid w:val="00DE3BFE"/>
    <w:rsid w:val="00DF4D1B"/>
    <w:rsid w:val="00E053F3"/>
    <w:rsid w:val="00E12C28"/>
    <w:rsid w:val="00E35652"/>
    <w:rsid w:val="00E368B9"/>
    <w:rsid w:val="00E44069"/>
    <w:rsid w:val="00E4589A"/>
    <w:rsid w:val="00E5528B"/>
    <w:rsid w:val="00E55ADA"/>
    <w:rsid w:val="00E5731D"/>
    <w:rsid w:val="00E62104"/>
    <w:rsid w:val="00E664C4"/>
    <w:rsid w:val="00E669FD"/>
    <w:rsid w:val="00E7294D"/>
    <w:rsid w:val="00E805EF"/>
    <w:rsid w:val="00E81642"/>
    <w:rsid w:val="00E908D0"/>
    <w:rsid w:val="00EA1B63"/>
    <w:rsid w:val="00EF0E23"/>
    <w:rsid w:val="00EF41C7"/>
    <w:rsid w:val="00EF4765"/>
    <w:rsid w:val="00F06F41"/>
    <w:rsid w:val="00F114B1"/>
    <w:rsid w:val="00F16B7D"/>
    <w:rsid w:val="00F235E2"/>
    <w:rsid w:val="00F26ADC"/>
    <w:rsid w:val="00F4231A"/>
    <w:rsid w:val="00F43B74"/>
    <w:rsid w:val="00FA641E"/>
    <w:rsid w:val="00FB328A"/>
    <w:rsid w:val="00FC7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A6D382"/>
  <w15:docId w15:val="{07709619-5228-43EF-8763-D31065537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161C6"/>
    <w:pPr>
      <w:suppressAutoHyphens/>
    </w:pPr>
    <w:rPr>
      <w:kern w:val="1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2E310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1"/>
    <w:unhideWhenUsed/>
    <w:qFormat/>
    <w:rsid w:val="0057097D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kern w:val="0"/>
      <w:sz w:val="28"/>
      <w:szCs w:val="28"/>
      <w:lang w:eastAsia="it-IT"/>
    </w:rPr>
  </w:style>
  <w:style w:type="paragraph" w:styleId="Titolo3">
    <w:name w:val="heading 3"/>
    <w:basedOn w:val="Normale"/>
    <w:next w:val="Normale"/>
    <w:link w:val="Titolo3Carattere"/>
    <w:uiPriority w:val="1"/>
    <w:unhideWhenUsed/>
    <w:qFormat/>
    <w:rsid w:val="00C1604A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867BB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A6717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690F2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rsid w:val="009161C6"/>
  </w:style>
  <w:style w:type="character" w:customStyle="1" w:styleId="IntestazioneCarattere">
    <w:name w:val="Intestazione Carattere"/>
    <w:uiPriority w:val="99"/>
    <w:rsid w:val="009161C6"/>
    <w:rPr>
      <w:rFonts w:ascii="Calibri" w:hAnsi="Calibri" w:cs="Times New Roman"/>
      <w:sz w:val="24"/>
    </w:rPr>
  </w:style>
  <w:style w:type="character" w:customStyle="1" w:styleId="PidipaginaCarattere">
    <w:name w:val="Piè di pagina Carattere"/>
    <w:uiPriority w:val="99"/>
    <w:rsid w:val="009161C6"/>
    <w:rPr>
      <w:rFonts w:ascii="Calibri" w:hAnsi="Calibri" w:cs="Times New Roman"/>
      <w:sz w:val="24"/>
    </w:rPr>
  </w:style>
  <w:style w:type="character" w:customStyle="1" w:styleId="TestofumettoCarattere">
    <w:name w:val="Testo fumetto Carattere"/>
    <w:uiPriority w:val="99"/>
    <w:rsid w:val="009161C6"/>
    <w:rPr>
      <w:rFonts w:ascii="Tahoma" w:hAnsi="Tahoma" w:cs="Tahoma"/>
      <w:sz w:val="16"/>
      <w:szCs w:val="16"/>
    </w:rPr>
  </w:style>
  <w:style w:type="character" w:customStyle="1" w:styleId="TitoloCarattere">
    <w:name w:val="Titolo Carattere"/>
    <w:rsid w:val="009161C6"/>
    <w:rPr>
      <w:rFonts w:ascii="Times New Roman" w:eastAsia="Times New Roman" w:hAnsi="Times New Roman" w:cs="Times New Roman"/>
      <w:b/>
      <w:sz w:val="32"/>
      <w:szCs w:val="20"/>
    </w:rPr>
  </w:style>
  <w:style w:type="character" w:styleId="Collegamentoipertestuale">
    <w:name w:val="Hyperlink"/>
    <w:uiPriority w:val="99"/>
    <w:rsid w:val="009161C6"/>
    <w:rPr>
      <w:color w:val="0000FF"/>
      <w:u w:val="single"/>
    </w:rPr>
  </w:style>
  <w:style w:type="character" w:customStyle="1" w:styleId="ListLabel1">
    <w:name w:val="ListLabel 1"/>
    <w:rsid w:val="009161C6"/>
    <w:rPr>
      <w:rFonts w:cs="Courier New"/>
    </w:rPr>
  </w:style>
  <w:style w:type="character" w:customStyle="1" w:styleId="ListLabel2">
    <w:name w:val="ListLabel 2"/>
    <w:rsid w:val="009161C6"/>
    <w:rPr>
      <w:rFonts w:eastAsia="Calibri" w:cs="Calibri"/>
    </w:rPr>
  </w:style>
  <w:style w:type="character" w:customStyle="1" w:styleId="ListLabel3">
    <w:name w:val="ListLabel 3"/>
    <w:rsid w:val="009161C6"/>
    <w:rPr>
      <w:rFonts w:eastAsia="Times New Roman" w:cs="Times New Roman"/>
    </w:rPr>
  </w:style>
  <w:style w:type="character" w:customStyle="1" w:styleId="ListLabel4">
    <w:name w:val="ListLabel 4"/>
    <w:rsid w:val="009161C6"/>
    <w:rPr>
      <w:rFonts w:eastAsia="Times New Roman" w:cs="Times New Roman"/>
      <w:sz w:val="22"/>
      <w:szCs w:val="22"/>
    </w:rPr>
  </w:style>
  <w:style w:type="character" w:customStyle="1" w:styleId="ListLabel5">
    <w:name w:val="ListLabel 5"/>
    <w:rsid w:val="009161C6"/>
    <w:rPr>
      <w:sz w:val="22"/>
      <w:szCs w:val="22"/>
    </w:rPr>
  </w:style>
  <w:style w:type="character" w:customStyle="1" w:styleId="ListLabel6">
    <w:name w:val="ListLabel 6"/>
    <w:rsid w:val="009161C6"/>
    <w:rPr>
      <w:b/>
      <w:i w:val="0"/>
      <w:caps w:val="0"/>
      <w:smallCaps w:val="0"/>
      <w:dstrike/>
      <w:vanish w:val="0"/>
      <w:color w:val="0000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styleId="Intestazione">
    <w:name w:val="header"/>
    <w:basedOn w:val="Normale"/>
    <w:next w:val="Corpotesto"/>
    <w:uiPriority w:val="99"/>
    <w:rsid w:val="009161C6"/>
    <w:pPr>
      <w:suppressLineNumbers/>
      <w:tabs>
        <w:tab w:val="center" w:pos="4819"/>
        <w:tab w:val="right" w:pos="9638"/>
      </w:tabs>
    </w:pPr>
    <w:rPr>
      <w:rFonts w:ascii="Calibri" w:eastAsia="Calibri" w:hAnsi="Calibri"/>
      <w:szCs w:val="20"/>
    </w:rPr>
  </w:style>
  <w:style w:type="paragraph" w:styleId="Corpotesto">
    <w:name w:val="Body Text"/>
    <w:basedOn w:val="Normale"/>
    <w:link w:val="CorpotestoCarattere1"/>
    <w:uiPriority w:val="1"/>
    <w:qFormat/>
    <w:rsid w:val="009161C6"/>
    <w:pPr>
      <w:spacing w:after="120"/>
    </w:pPr>
  </w:style>
  <w:style w:type="paragraph" w:styleId="Elenco">
    <w:name w:val="List"/>
    <w:basedOn w:val="Corpotesto"/>
    <w:semiHidden/>
    <w:rsid w:val="009161C6"/>
    <w:rPr>
      <w:rFonts w:cs="Mangal"/>
    </w:rPr>
  </w:style>
  <w:style w:type="paragraph" w:styleId="Didascalia">
    <w:name w:val="caption"/>
    <w:basedOn w:val="Normale"/>
    <w:qFormat/>
    <w:rsid w:val="009161C6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9161C6"/>
    <w:pPr>
      <w:suppressLineNumbers/>
    </w:pPr>
    <w:rPr>
      <w:rFonts w:cs="Mangal"/>
    </w:rPr>
  </w:style>
  <w:style w:type="paragraph" w:styleId="Pidipagina">
    <w:name w:val="footer"/>
    <w:basedOn w:val="Normale"/>
    <w:uiPriority w:val="99"/>
    <w:rsid w:val="009161C6"/>
    <w:pPr>
      <w:suppressLineNumbers/>
      <w:tabs>
        <w:tab w:val="center" w:pos="4819"/>
        <w:tab w:val="right" w:pos="9638"/>
      </w:tabs>
    </w:pPr>
    <w:rPr>
      <w:rFonts w:ascii="Calibri" w:eastAsia="Calibri" w:hAnsi="Calibri"/>
      <w:szCs w:val="20"/>
    </w:rPr>
  </w:style>
  <w:style w:type="paragraph" w:customStyle="1" w:styleId="Testofumetto1">
    <w:name w:val="Testo fumetto1"/>
    <w:basedOn w:val="Normale"/>
    <w:rsid w:val="009161C6"/>
    <w:rPr>
      <w:rFonts w:ascii="Tahoma" w:eastAsia="Calibri" w:hAnsi="Tahoma"/>
      <w:sz w:val="16"/>
      <w:szCs w:val="16"/>
    </w:rPr>
  </w:style>
  <w:style w:type="paragraph" w:styleId="Titolo">
    <w:name w:val="Title"/>
    <w:basedOn w:val="Normale"/>
    <w:next w:val="Sottotitolo"/>
    <w:qFormat/>
    <w:rsid w:val="009161C6"/>
    <w:pPr>
      <w:jc w:val="center"/>
    </w:pPr>
    <w:rPr>
      <w:b/>
      <w:bCs/>
      <w:sz w:val="32"/>
      <w:szCs w:val="20"/>
    </w:rPr>
  </w:style>
  <w:style w:type="paragraph" w:styleId="Sottotitolo">
    <w:name w:val="Subtitle"/>
    <w:basedOn w:val="Intestazione"/>
    <w:next w:val="Corpotesto"/>
    <w:qFormat/>
    <w:rsid w:val="009161C6"/>
    <w:pPr>
      <w:jc w:val="center"/>
    </w:pPr>
    <w:rPr>
      <w:i/>
      <w:iCs/>
    </w:rPr>
  </w:style>
  <w:style w:type="paragraph" w:customStyle="1" w:styleId="Paragrafoelenco1">
    <w:name w:val="Paragrafo elenco1"/>
    <w:basedOn w:val="Normale"/>
    <w:rsid w:val="009161C6"/>
    <w:pPr>
      <w:ind w:left="720"/>
    </w:pPr>
  </w:style>
  <w:style w:type="character" w:styleId="Enfasigrassetto">
    <w:name w:val="Strong"/>
    <w:uiPriority w:val="22"/>
    <w:qFormat/>
    <w:rsid w:val="00DE2099"/>
    <w:rPr>
      <w:b/>
      <w:bCs/>
    </w:rPr>
  </w:style>
  <w:style w:type="paragraph" w:customStyle="1" w:styleId="Contenutotabella">
    <w:name w:val="Contenuto tabella"/>
    <w:basedOn w:val="Normale"/>
    <w:rsid w:val="00EF4765"/>
    <w:pPr>
      <w:suppressLineNumbers/>
    </w:pPr>
    <w:rPr>
      <w:kern w:val="0"/>
      <w:sz w:val="20"/>
      <w:szCs w:val="20"/>
    </w:rPr>
  </w:style>
  <w:style w:type="character" w:customStyle="1" w:styleId="Titolo2Carattere">
    <w:name w:val="Titolo 2 Carattere"/>
    <w:link w:val="Titolo2"/>
    <w:uiPriority w:val="9"/>
    <w:semiHidden/>
    <w:rsid w:val="0057097D"/>
    <w:rPr>
      <w:rFonts w:ascii="Cambria" w:hAnsi="Cambria"/>
      <w:b/>
      <w:bCs/>
      <w:i/>
      <w:iCs/>
      <w:sz w:val="28"/>
      <w:szCs w:val="28"/>
    </w:rPr>
  </w:style>
  <w:style w:type="character" w:customStyle="1" w:styleId="Titolo4Carattere">
    <w:name w:val="Titolo 4 Carattere"/>
    <w:link w:val="Titolo4"/>
    <w:uiPriority w:val="9"/>
    <w:rsid w:val="00867BBF"/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character" w:customStyle="1" w:styleId="Titolo5Carattere">
    <w:name w:val="Titolo 5 Carattere"/>
    <w:link w:val="Titolo5"/>
    <w:uiPriority w:val="9"/>
    <w:semiHidden/>
    <w:rsid w:val="00A67174"/>
    <w:rPr>
      <w:rFonts w:ascii="Calibri" w:eastAsia="Times New Roman" w:hAnsi="Calibri" w:cs="Times New Roman"/>
      <w:b/>
      <w:bCs/>
      <w:i/>
      <w:iCs/>
      <w:kern w:val="1"/>
      <w:sz w:val="26"/>
      <w:szCs w:val="26"/>
      <w:lang w:eastAsia="ar-SA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A67174"/>
    <w:pPr>
      <w:suppressAutoHyphens w:val="0"/>
      <w:spacing w:after="120" w:line="480" w:lineRule="auto"/>
    </w:pPr>
    <w:rPr>
      <w:kern w:val="0"/>
      <w:lang w:eastAsia="it-IT"/>
    </w:rPr>
  </w:style>
  <w:style w:type="character" w:customStyle="1" w:styleId="Corpodeltesto2Carattere">
    <w:name w:val="Corpo del testo 2 Carattere"/>
    <w:link w:val="Corpodeltesto2"/>
    <w:uiPriority w:val="99"/>
    <w:semiHidden/>
    <w:rsid w:val="00A67174"/>
    <w:rPr>
      <w:sz w:val="24"/>
      <w:szCs w:val="24"/>
    </w:rPr>
  </w:style>
  <w:style w:type="paragraph" w:customStyle="1" w:styleId="Default">
    <w:name w:val="Default"/>
    <w:uiPriority w:val="99"/>
    <w:rsid w:val="004B71D3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paragraph" w:styleId="Testofumetto">
    <w:name w:val="Balloon Text"/>
    <w:basedOn w:val="Normale"/>
    <w:link w:val="TestofumettoCarattere1"/>
    <w:uiPriority w:val="99"/>
    <w:semiHidden/>
    <w:unhideWhenUsed/>
    <w:rsid w:val="007C7669"/>
    <w:rPr>
      <w:rFonts w:ascii="Tahoma" w:hAnsi="Tahoma" w:cs="Tahoma"/>
      <w:sz w:val="16"/>
      <w:szCs w:val="16"/>
    </w:rPr>
  </w:style>
  <w:style w:type="character" w:customStyle="1" w:styleId="TestofumettoCarattere1">
    <w:name w:val="Testo fumetto Carattere1"/>
    <w:link w:val="Testofumetto"/>
    <w:uiPriority w:val="99"/>
    <w:semiHidden/>
    <w:rsid w:val="007C7669"/>
    <w:rPr>
      <w:rFonts w:ascii="Tahoma" w:hAnsi="Tahoma" w:cs="Tahoma"/>
      <w:kern w:val="1"/>
      <w:sz w:val="16"/>
      <w:szCs w:val="16"/>
      <w:lang w:eastAsia="ar-SA"/>
    </w:rPr>
  </w:style>
  <w:style w:type="character" w:customStyle="1" w:styleId="Titolo1Carattere">
    <w:name w:val="Titolo 1 Carattere"/>
    <w:link w:val="Titolo1"/>
    <w:rsid w:val="002E310D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NormaleWeb">
    <w:name w:val="Normal (Web)"/>
    <w:basedOn w:val="Normale"/>
    <w:uiPriority w:val="99"/>
    <w:unhideWhenUsed/>
    <w:rsid w:val="002E310D"/>
    <w:pPr>
      <w:suppressAutoHyphens w:val="0"/>
      <w:spacing w:before="100" w:beforeAutospacing="1" w:after="100" w:afterAutospacing="1"/>
    </w:pPr>
    <w:rPr>
      <w:kern w:val="0"/>
      <w:lang w:eastAsia="it-IT"/>
    </w:rPr>
  </w:style>
  <w:style w:type="paragraph" w:styleId="Paragrafoelenco">
    <w:name w:val="List Paragraph"/>
    <w:basedOn w:val="Normale"/>
    <w:uiPriority w:val="34"/>
    <w:qFormat/>
    <w:rsid w:val="002E310D"/>
    <w:pPr>
      <w:suppressAutoHyphens w:val="0"/>
      <w:ind w:left="720"/>
      <w:contextualSpacing/>
    </w:pPr>
    <w:rPr>
      <w:kern w:val="0"/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rsid w:val="008348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6Carattere">
    <w:name w:val="Titolo 6 Carattere"/>
    <w:link w:val="Titolo6"/>
    <w:uiPriority w:val="9"/>
    <w:semiHidden/>
    <w:rsid w:val="00690F2A"/>
    <w:rPr>
      <w:rFonts w:ascii="Calibri" w:eastAsia="Times New Roman" w:hAnsi="Calibri" w:cs="Times New Roman"/>
      <w:b/>
      <w:bCs/>
      <w:kern w:val="1"/>
      <w:sz w:val="22"/>
      <w:szCs w:val="22"/>
      <w:lang w:eastAsia="ar-SA"/>
    </w:rPr>
  </w:style>
  <w:style w:type="paragraph" w:customStyle="1" w:styleId="western">
    <w:name w:val="western"/>
    <w:basedOn w:val="Normale"/>
    <w:rsid w:val="00690F2A"/>
    <w:pPr>
      <w:suppressAutoHyphens w:val="0"/>
      <w:spacing w:before="100" w:beforeAutospacing="1" w:after="142" w:line="288" w:lineRule="auto"/>
      <w:jc w:val="center"/>
    </w:pPr>
    <w:rPr>
      <w:kern w:val="0"/>
      <w:sz w:val="18"/>
      <w:szCs w:val="18"/>
      <w:lang w:eastAsia="it-IT"/>
    </w:rPr>
  </w:style>
  <w:style w:type="table" w:customStyle="1" w:styleId="TableNormal">
    <w:name w:val="Table Normal"/>
    <w:uiPriority w:val="2"/>
    <w:semiHidden/>
    <w:unhideWhenUsed/>
    <w:qFormat/>
    <w:rsid w:val="00C14283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C14283"/>
    <w:pPr>
      <w:widowControl w:val="0"/>
      <w:suppressAutoHyphens w:val="0"/>
    </w:pPr>
    <w:rPr>
      <w:rFonts w:ascii="Calibri" w:eastAsia="Calibri" w:hAnsi="Calibri"/>
      <w:kern w:val="0"/>
      <w:sz w:val="22"/>
      <w:szCs w:val="22"/>
      <w:lang w:val="en-US" w:eastAsia="en-US"/>
    </w:rPr>
  </w:style>
  <w:style w:type="character" w:customStyle="1" w:styleId="Titolo3Carattere">
    <w:name w:val="Titolo 3 Carattere"/>
    <w:link w:val="Titolo3"/>
    <w:uiPriority w:val="9"/>
    <w:semiHidden/>
    <w:rsid w:val="00C1604A"/>
    <w:rPr>
      <w:rFonts w:ascii="Calibri Light" w:eastAsia="Times New Roman" w:hAnsi="Calibri Light" w:cs="Times New Roman"/>
      <w:b/>
      <w:bCs/>
      <w:kern w:val="1"/>
      <w:sz w:val="26"/>
      <w:szCs w:val="26"/>
      <w:lang w:eastAsia="ar-SA"/>
    </w:rPr>
  </w:style>
  <w:style w:type="character" w:customStyle="1" w:styleId="CorpotestoCarattere1">
    <w:name w:val="Corpo testo Carattere1"/>
    <w:link w:val="Corpotesto"/>
    <w:uiPriority w:val="1"/>
    <w:rsid w:val="00C1604A"/>
    <w:rPr>
      <w:kern w:val="1"/>
      <w:sz w:val="24"/>
      <w:szCs w:val="24"/>
      <w:lang w:eastAsia="ar-SA"/>
    </w:rPr>
  </w:style>
  <w:style w:type="paragraph" w:customStyle="1" w:styleId="Titolo21">
    <w:name w:val="Titolo 21"/>
    <w:basedOn w:val="Normale"/>
    <w:uiPriority w:val="1"/>
    <w:qFormat/>
    <w:rsid w:val="007832C1"/>
    <w:pPr>
      <w:widowControl w:val="0"/>
      <w:suppressAutoHyphens w:val="0"/>
      <w:ind w:left="460"/>
      <w:outlineLvl w:val="2"/>
    </w:pPr>
    <w:rPr>
      <w:rFonts w:ascii="Verdana" w:eastAsia="Verdana" w:hAnsi="Verdana"/>
      <w:b/>
      <w:bCs/>
      <w:kern w:val="0"/>
      <w:sz w:val="22"/>
      <w:szCs w:val="22"/>
      <w:lang w:val="en-US" w:eastAsia="en-US"/>
    </w:rPr>
  </w:style>
  <w:style w:type="paragraph" w:customStyle="1" w:styleId="Titolo11">
    <w:name w:val="Titolo 11"/>
    <w:basedOn w:val="Normale"/>
    <w:uiPriority w:val="1"/>
    <w:qFormat/>
    <w:rsid w:val="007832C1"/>
    <w:pPr>
      <w:widowControl w:val="0"/>
      <w:suppressAutoHyphens w:val="0"/>
      <w:ind w:left="120" w:hanging="1134"/>
      <w:outlineLvl w:val="1"/>
    </w:pPr>
    <w:rPr>
      <w:rFonts w:ascii="Arial" w:eastAsia="Arial" w:hAnsi="Arial"/>
      <w:kern w:val="0"/>
      <w:lang w:val="en-US" w:eastAsia="en-US"/>
    </w:rPr>
  </w:style>
  <w:style w:type="table" w:customStyle="1" w:styleId="Sfondomedio2-Colore11">
    <w:name w:val="Sfondo medio 2 - Colore 11"/>
    <w:basedOn w:val="Tabellanormale"/>
    <w:uiPriority w:val="64"/>
    <w:rsid w:val="007832C1"/>
    <w:rPr>
      <w:rFonts w:ascii="Calibri" w:eastAsia="Calibri" w:hAnsi="Calibri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PreformattatoHTML">
    <w:name w:val="HTML Preformatted"/>
    <w:basedOn w:val="Normale"/>
    <w:link w:val="PreformattatoHTMLCarattere"/>
    <w:rsid w:val="007832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kern w:val="0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rsid w:val="007832C1"/>
    <w:rPr>
      <w:rFonts w:ascii="Courier New" w:hAnsi="Courier New"/>
    </w:rPr>
  </w:style>
  <w:style w:type="paragraph" w:customStyle="1" w:styleId="CM40">
    <w:name w:val="CM40"/>
    <w:basedOn w:val="Default"/>
    <w:next w:val="Default"/>
    <w:uiPriority w:val="99"/>
    <w:rsid w:val="007832C1"/>
    <w:pPr>
      <w:widowControl w:val="0"/>
      <w:spacing w:after="260"/>
    </w:pPr>
    <w:rPr>
      <w:rFonts w:ascii="FRKUZ V+ Times" w:hAnsi="FRKUZ V+ Times" w:cs="FRKUZ V+ Times"/>
      <w:color w:val="auto"/>
    </w:rPr>
  </w:style>
  <w:style w:type="paragraph" w:customStyle="1" w:styleId="CM39">
    <w:name w:val="CM39"/>
    <w:basedOn w:val="Default"/>
    <w:next w:val="Default"/>
    <w:uiPriority w:val="99"/>
    <w:rsid w:val="007832C1"/>
    <w:pPr>
      <w:widowControl w:val="0"/>
      <w:spacing w:after="385"/>
    </w:pPr>
    <w:rPr>
      <w:rFonts w:ascii="FRKUZ V+ Times" w:hAnsi="FRKUZ V+ Times" w:cs="FRKUZ V+ Times"/>
      <w:color w:val="auto"/>
    </w:rPr>
  </w:style>
  <w:style w:type="character" w:customStyle="1" w:styleId="CorpotestoCarattere">
    <w:name w:val="Corpo testo Carattere"/>
    <w:uiPriority w:val="1"/>
    <w:rsid w:val="007832C1"/>
    <w:rPr>
      <w:sz w:val="22"/>
      <w:szCs w:val="22"/>
      <w:lang w:eastAsia="en-US"/>
    </w:rPr>
  </w:style>
  <w:style w:type="character" w:customStyle="1" w:styleId="Menzionenonrisolta1">
    <w:name w:val="Menzione non risolta1"/>
    <w:uiPriority w:val="99"/>
    <w:semiHidden/>
    <w:unhideWhenUsed/>
    <w:rsid w:val="007832C1"/>
    <w:rPr>
      <w:color w:val="808080"/>
      <w:shd w:val="clear" w:color="auto" w:fill="E6E6E6"/>
    </w:rPr>
  </w:style>
  <w:style w:type="paragraph" w:customStyle="1" w:styleId="TabellaDatiAmm">
    <w:name w:val="Tabella Dati Amm"/>
    <w:rsid w:val="007832C1"/>
    <w:pPr>
      <w:jc w:val="center"/>
    </w:pPr>
    <w:rPr>
      <w:rFonts w:ascii="Arial" w:hAnsi="Arial"/>
      <w:noProof/>
    </w:rPr>
  </w:style>
  <w:style w:type="table" w:customStyle="1" w:styleId="TableGrid">
    <w:name w:val="TableGrid"/>
    <w:rsid w:val="008D7CBA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F9260E-1993-453D-85A7-E428BF676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Links>
    <vt:vector size="12" baseType="variant">
      <vt:variant>
        <vt:i4>3342378</vt:i4>
      </vt:variant>
      <vt:variant>
        <vt:i4>6</vt:i4>
      </vt:variant>
      <vt:variant>
        <vt:i4>0</vt:i4>
      </vt:variant>
      <vt:variant>
        <vt:i4>5</vt:i4>
      </vt:variant>
      <vt:variant>
        <vt:lpwstr>http://www.icmoiano.gov.it/</vt:lpwstr>
      </vt:variant>
      <vt:variant>
        <vt:lpwstr/>
      </vt:variant>
      <vt:variant>
        <vt:i4>3342378</vt:i4>
      </vt:variant>
      <vt:variant>
        <vt:i4>0</vt:i4>
      </vt:variant>
      <vt:variant>
        <vt:i4>0</vt:i4>
      </vt:variant>
      <vt:variant>
        <vt:i4>5</vt:i4>
      </vt:variant>
      <vt:variant>
        <vt:lpwstr>http://www.icmoiano.gov.it/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Liceo Scentifico</dc:creator>
  <cp:lastModifiedBy>Gina</cp:lastModifiedBy>
  <cp:revision>2</cp:revision>
  <cp:lastPrinted>2019-04-12T09:37:00Z</cp:lastPrinted>
  <dcterms:created xsi:type="dcterms:W3CDTF">2024-01-11T14:34:00Z</dcterms:created>
  <dcterms:modified xsi:type="dcterms:W3CDTF">2024-01-11T14:34:00Z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Telese (Bn)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