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B1830" w14:textId="216DEB66" w:rsidR="00784FD5" w:rsidRDefault="000C3B93" w:rsidP="00E35652">
      <w:pPr>
        <w:rPr>
          <w:rFonts w:eastAsia="Verdana"/>
          <w:b/>
          <w:color w:val="000000"/>
          <w:szCs w:val="22"/>
        </w:rPr>
      </w:pPr>
      <w:bookmarkStart w:id="0" w:name="_GoBack"/>
      <w:bookmarkEnd w:id="0"/>
      <w:r w:rsidRPr="000C3B93">
        <w:rPr>
          <w:rFonts w:eastAsia="Verdana"/>
          <w:b/>
          <w:color w:val="000000"/>
          <w:szCs w:val="22"/>
        </w:rPr>
        <w:t xml:space="preserve">Allegato </w:t>
      </w:r>
      <w:r w:rsidR="00267A07">
        <w:rPr>
          <w:rFonts w:eastAsia="Verdana"/>
          <w:b/>
          <w:color w:val="000000"/>
          <w:szCs w:val="22"/>
        </w:rPr>
        <w:t>2</w:t>
      </w:r>
    </w:p>
    <w:p w14:paraId="0E6BD5CA" w14:textId="77777777" w:rsidR="000448FD" w:rsidRDefault="000448FD" w:rsidP="00784FD5">
      <w:pPr>
        <w:jc w:val="center"/>
        <w:rPr>
          <w:rFonts w:eastAsia="Verdana"/>
          <w:b/>
          <w:color w:val="000000"/>
          <w:szCs w:val="22"/>
        </w:rPr>
      </w:pPr>
      <w:r w:rsidRPr="000C3B93">
        <w:rPr>
          <w:rFonts w:eastAsia="Verdana"/>
          <w:b/>
          <w:color w:val="000000"/>
          <w:szCs w:val="22"/>
        </w:rPr>
        <w:t>SC</w:t>
      </w:r>
      <w:r>
        <w:rPr>
          <w:rFonts w:eastAsia="Verdana"/>
          <w:b/>
          <w:color w:val="000000"/>
          <w:szCs w:val="22"/>
        </w:rPr>
        <w:t xml:space="preserve">HEDA DI AUTOVALUTAZIONE </w:t>
      </w:r>
      <w:r w:rsidR="006E2EBC">
        <w:rPr>
          <w:rFonts w:eastAsia="Verdana"/>
          <w:b/>
          <w:color w:val="000000"/>
          <w:szCs w:val="22"/>
        </w:rPr>
        <w:t>ESPERTI INTERNI/ESTERNI</w:t>
      </w:r>
    </w:p>
    <w:p w14:paraId="59F54C85" w14:textId="54FFBED9" w:rsidR="000448FD" w:rsidRPr="001C05BE" w:rsidRDefault="000448FD" w:rsidP="000448FD">
      <w:pPr>
        <w:spacing w:before="120" w:line="265" w:lineRule="auto"/>
        <w:ind w:left="10" w:right="98"/>
        <w:jc w:val="center"/>
      </w:pPr>
      <w:r w:rsidRPr="001C05BE">
        <w:rPr>
          <w:b/>
          <w:i/>
          <w:sz w:val="28"/>
        </w:rPr>
        <w:t xml:space="preserve">Progetto </w:t>
      </w:r>
      <w:r w:rsidR="00DB5DF9">
        <w:rPr>
          <w:b/>
          <w:i/>
          <w:sz w:val="28"/>
        </w:rPr>
        <w:t>Noi cittadini consapevoli</w:t>
      </w:r>
    </w:p>
    <w:p w14:paraId="44FDE612" w14:textId="77777777" w:rsidR="00E7294D" w:rsidRDefault="00E7294D" w:rsidP="000448FD">
      <w:pPr>
        <w:jc w:val="center"/>
        <w:rPr>
          <w:b/>
          <w:i/>
          <w:sz w:val="28"/>
        </w:rPr>
      </w:pPr>
    </w:p>
    <w:p w14:paraId="041832A0" w14:textId="77777777" w:rsidR="00DB5DF9" w:rsidRPr="000C3B93" w:rsidRDefault="00DB5DF9" w:rsidP="000448FD">
      <w:pPr>
        <w:jc w:val="center"/>
        <w:rPr>
          <w:rFonts w:eastAsia="Arial"/>
          <w:color w:val="000000"/>
          <w:sz w:val="22"/>
          <w:szCs w:val="22"/>
        </w:rPr>
      </w:pPr>
    </w:p>
    <w:p w14:paraId="5B7018CE" w14:textId="36E83300" w:rsidR="00E7294D" w:rsidRPr="00966773" w:rsidRDefault="00E7294D" w:rsidP="00E7294D">
      <w:pPr>
        <w:spacing w:line="276" w:lineRule="auto"/>
        <w:jc w:val="both"/>
        <w:rPr>
          <w:rFonts w:eastAsia="Verdana"/>
          <w:color w:val="000000"/>
          <w:szCs w:val="20"/>
        </w:rPr>
      </w:pPr>
      <w:r w:rsidRPr="00966773">
        <w:rPr>
          <w:rFonts w:eastAsia="Verdana"/>
          <w:color w:val="000000"/>
          <w:szCs w:val="20"/>
        </w:rPr>
        <w:t xml:space="preserve">Il/la sottoscritto/a ______________________________________, considerati i criteri di selezione indicati nell’art. </w:t>
      </w:r>
      <w:r w:rsidR="00DB5DF9">
        <w:rPr>
          <w:rFonts w:eastAsia="Verdana"/>
          <w:color w:val="000000"/>
          <w:szCs w:val="20"/>
        </w:rPr>
        <w:t>4</w:t>
      </w:r>
      <w:r w:rsidRPr="00966773">
        <w:rPr>
          <w:rFonts w:eastAsia="Verdana"/>
          <w:color w:val="000000"/>
          <w:szCs w:val="20"/>
        </w:rPr>
        <w:t xml:space="preserve"> del bando relativo al progetto </w:t>
      </w:r>
      <w:r w:rsidR="008657F2">
        <w:rPr>
          <w:rFonts w:eastAsia="Verdana"/>
          <w:color w:val="000000"/>
          <w:szCs w:val="20"/>
        </w:rPr>
        <w:t>NOI CITTADINI CONSAPEVOLI</w:t>
      </w:r>
      <w:r w:rsidRPr="00966773">
        <w:rPr>
          <w:rFonts w:eastAsia="Verdana"/>
          <w:szCs w:val="20"/>
        </w:rPr>
        <w:t>,</w:t>
      </w:r>
      <w:r w:rsidRPr="00966773">
        <w:rPr>
          <w:rFonts w:eastAsia="Verdana"/>
          <w:color w:val="000000"/>
          <w:szCs w:val="20"/>
        </w:rPr>
        <w:t xml:space="preserve"> dichiara, consapevole della responsabilità penale e della decadenza da eventuali benefici, quanto segue:</w:t>
      </w:r>
    </w:p>
    <w:p w14:paraId="76746F9F" w14:textId="77777777" w:rsidR="00E7294D" w:rsidRPr="000C3B93" w:rsidRDefault="00E7294D" w:rsidP="00E7294D">
      <w:pPr>
        <w:spacing w:line="276" w:lineRule="auto"/>
        <w:jc w:val="both"/>
        <w:rPr>
          <w:rFonts w:eastAsia="Verdana"/>
          <w:color w:val="000000"/>
          <w:sz w:val="20"/>
          <w:szCs w:val="20"/>
        </w:rPr>
      </w:pPr>
    </w:p>
    <w:tbl>
      <w:tblPr>
        <w:tblStyle w:val="TableGrid"/>
        <w:tblW w:w="10343" w:type="dxa"/>
        <w:jc w:val="center"/>
        <w:tblInd w:w="0" w:type="dxa"/>
        <w:tblCellMar>
          <w:top w:w="16" w:type="dxa"/>
          <w:right w:w="12" w:type="dxa"/>
        </w:tblCellMar>
        <w:tblLook w:val="04A0" w:firstRow="1" w:lastRow="0" w:firstColumn="1" w:lastColumn="0" w:noHBand="0" w:noVBand="1"/>
      </w:tblPr>
      <w:tblGrid>
        <w:gridCol w:w="6658"/>
        <w:gridCol w:w="995"/>
        <w:gridCol w:w="1130"/>
        <w:gridCol w:w="1560"/>
      </w:tblGrid>
      <w:tr w:rsidR="000B0299" w:rsidRPr="008657F2" w14:paraId="1FDC0825" w14:textId="1D282505" w:rsidTr="0087467F">
        <w:trPr>
          <w:trHeight w:val="34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E80248" w14:textId="77777777" w:rsidR="000B0299" w:rsidRPr="008657F2" w:rsidRDefault="000B0299" w:rsidP="000B0299">
            <w:pPr>
              <w:spacing w:line="259" w:lineRule="auto"/>
              <w:ind w:left="119"/>
              <w:jc w:val="center"/>
              <w:rPr>
                <w:rFonts w:ascii="Times New Roman" w:hAnsi="Times New Roman" w:cs="Times New Roman"/>
                <w:sz w:val="22"/>
              </w:rPr>
            </w:pPr>
            <w:r w:rsidRPr="008657F2">
              <w:rPr>
                <w:rFonts w:ascii="Times New Roman" w:hAnsi="Times New Roman" w:cs="Times New Roman"/>
                <w:b/>
                <w:sz w:val="22"/>
              </w:rPr>
              <w:t>1° Macrocriterio: Titoli di Studio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339DFF" w14:textId="2BBA218C" w:rsidR="000B0299" w:rsidRPr="008657F2" w:rsidRDefault="000B0299" w:rsidP="000B0299">
            <w:pPr>
              <w:spacing w:line="259" w:lineRule="auto"/>
              <w:ind w:left="20"/>
              <w:jc w:val="center"/>
              <w:rPr>
                <w:b/>
                <w:sz w:val="22"/>
              </w:rPr>
            </w:pPr>
            <w:r w:rsidRPr="008657F2">
              <w:rPr>
                <w:rFonts w:ascii="Times New Roman" w:hAnsi="Times New Roman" w:cs="Times New Roman"/>
                <w:b/>
                <w:sz w:val="22"/>
              </w:rPr>
              <w:t>N° titoli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AC3E3A" w14:textId="297BC70E" w:rsidR="000B0299" w:rsidRPr="008657F2" w:rsidRDefault="000B0299" w:rsidP="000B0299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2"/>
              </w:rPr>
            </w:pPr>
            <w:r w:rsidRPr="008657F2">
              <w:rPr>
                <w:rFonts w:ascii="Times New Roman" w:hAnsi="Times New Roman" w:cs="Times New Roman"/>
                <w:b/>
                <w:sz w:val="22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20E8CA" w14:textId="187FE973" w:rsidR="000B0299" w:rsidRPr="008657F2" w:rsidRDefault="000B0299" w:rsidP="000B0299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Punt</w:t>
            </w:r>
            <w:r w:rsidR="0087467F">
              <w:rPr>
                <w:rFonts w:ascii="Times New Roman" w:hAnsi="Times New Roman" w:cs="Times New Roman"/>
                <w:b/>
                <w:sz w:val="22"/>
              </w:rPr>
              <w:t>i attribuiti</w:t>
            </w:r>
          </w:p>
        </w:tc>
      </w:tr>
      <w:tr w:rsidR="000B0299" w:rsidRPr="001277C3" w14:paraId="1B41F89E" w14:textId="118F5B29" w:rsidTr="0087467F">
        <w:trPr>
          <w:trHeight w:val="1918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3B72" w14:textId="77777777" w:rsidR="000B0299" w:rsidRPr="001277C3" w:rsidRDefault="000B0299" w:rsidP="000B0299">
            <w:pPr>
              <w:spacing w:line="276" w:lineRule="auto"/>
              <w:ind w:left="171" w:right="350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Punteggio assegnato ad eventuale titolo di studio aggiuntivo rispetto a quello necessario per l’accesso all’insegnamento titolo di studio:</w:t>
            </w:r>
          </w:p>
          <w:p w14:paraId="16C2739C" w14:textId="77777777" w:rsidR="000B0299" w:rsidRPr="001277C3" w:rsidRDefault="000B0299" w:rsidP="000B0299">
            <w:pPr>
              <w:spacing w:line="259" w:lineRule="auto"/>
              <w:ind w:left="171" w:right="350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Diploma</w:t>
            </w:r>
          </w:p>
          <w:p w14:paraId="3CD9F06E" w14:textId="77777777" w:rsidR="000B0299" w:rsidRPr="001277C3" w:rsidRDefault="000B0299" w:rsidP="000B0299">
            <w:pPr>
              <w:spacing w:line="259" w:lineRule="auto"/>
              <w:ind w:left="171" w:right="350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Laurea (voto &lt; 105)</w:t>
            </w:r>
          </w:p>
          <w:p w14:paraId="0FE96DC0" w14:textId="77777777" w:rsidR="000B0299" w:rsidRPr="001277C3" w:rsidRDefault="000B0299" w:rsidP="000B0299">
            <w:pPr>
              <w:spacing w:line="259" w:lineRule="auto"/>
              <w:ind w:left="171" w:right="350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 xml:space="preserve">Laurea (105 </w:t>
            </w:r>
            <w:r w:rsidRPr="001277C3">
              <w:rPr>
                <w:rFonts w:ascii="Times New Roman" w:hAnsi="Times New Roman" w:cs="Times New Roman"/>
                <w:sz w:val="22"/>
                <w:u w:val="single" w:color="000000"/>
              </w:rPr>
              <w:t>&gt;</w:t>
            </w:r>
            <w:r w:rsidRPr="001277C3">
              <w:rPr>
                <w:rFonts w:ascii="Times New Roman" w:hAnsi="Times New Roman" w:cs="Times New Roman"/>
                <w:sz w:val="22"/>
              </w:rPr>
              <w:t>voto &lt; 110)</w:t>
            </w:r>
          </w:p>
          <w:p w14:paraId="092424A9" w14:textId="77777777" w:rsidR="000B0299" w:rsidRPr="001277C3" w:rsidRDefault="000B0299" w:rsidP="000B0299">
            <w:pPr>
              <w:spacing w:line="259" w:lineRule="auto"/>
              <w:ind w:left="171" w:right="350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Laurea con voto 110 e lode</w:t>
            </w:r>
          </w:p>
          <w:p w14:paraId="4A9F2CED" w14:textId="77777777" w:rsidR="000B0299" w:rsidRPr="001277C3" w:rsidRDefault="000B0299" w:rsidP="000B0299">
            <w:pPr>
              <w:spacing w:line="259" w:lineRule="auto"/>
              <w:ind w:left="171" w:right="350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Dottorato di ricerca pertinente all’insegnamento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44B9" w14:textId="77777777" w:rsidR="000B0299" w:rsidRPr="001277C3" w:rsidRDefault="000B0299" w:rsidP="000B0299">
            <w:pPr>
              <w:spacing w:line="259" w:lineRule="auto"/>
              <w:ind w:left="45" w:right="20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6F84" w14:textId="142EA413" w:rsidR="000B0299" w:rsidRPr="001277C3" w:rsidRDefault="000B0299" w:rsidP="000B0299">
            <w:pPr>
              <w:spacing w:line="259" w:lineRule="auto"/>
              <w:ind w:left="45" w:right="20"/>
              <w:jc w:val="center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Max punti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FC33" w14:textId="77777777" w:rsidR="000B0299" w:rsidRPr="001277C3" w:rsidRDefault="000B0299" w:rsidP="000B0299">
            <w:pPr>
              <w:spacing w:line="259" w:lineRule="auto"/>
              <w:ind w:left="45" w:right="20"/>
              <w:jc w:val="center"/>
              <w:rPr>
                <w:sz w:val="22"/>
              </w:rPr>
            </w:pPr>
          </w:p>
        </w:tc>
      </w:tr>
      <w:tr w:rsidR="000B0299" w:rsidRPr="001277C3" w14:paraId="553A95E8" w14:textId="44E0153B" w:rsidTr="0087467F">
        <w:trPr>
          <w:trHeight w:val="397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7AD2" w14:textId="77777777" w:rsidR="000B0299" w:rsidRPr="001277C3" w:rsidRDefault="000B0299" w:rsidP="000B0299">
            <w:pPr>
              <w:spacing w:line="276" w:lineRule="auto"/>
              <w:ind w:left="171" w:right="350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Corso di perfez.to/Master (60 CFU) annuale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68EB" w14:textId="77777777" w:rsidR="000B0299" w:rsidRPr="001277C3" w:rsidRDefault="000B0299" w:rsidP="000B0299">
            <w:pPr>
              <w:spacing w:line="259" w:lineRule="auto"/>
              <w:ind w:left="100" w:right="71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B7B0" w14:textId="647DC0EA" w:rsidR="000B0299" w:rsidRPr="001277C3" w:rsidRDefault="000B0299" w:rsidP="000B0299">
            <w:pPr>
              <w:spacing w:line="259" w:lineRule="auto"/>
              <w:ind w:left="100" w:right="71"/>
              <w:jc w:val="center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Max punti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5711" w14:textId="77777777" w:rsidR="000B0299" w:rsidRPr="001277C3" w:rsidRDefault="000B0299" w:rsidP="000B0299">
            <w:pPr>
              <w:spacing w:line="259" w:lineRule="auto"/>
              <w:ind w:left="100" w:right="71"/>
              <w:jc w:val="center"/>
              <w:rPr>
                <w:sz w:val="22"/>
              </w:rPr>
            </w:pPr>
          </w:p>
        </w:tc>
      </w:tr>
      <w:tr w:rsidR="000B0299" w:rsidRPr="001277C3" w14:paraId="6479F429" w14:textId="596810D3" w:rsidTr="0087467F">
        <w:trPr>
          <w:trHeight w:val="314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BD40" w14:textId="77777777" w:rsidR="000B0299" w:rsidRPr="001277C3" w:rsidRDefault="000B0299" w:rsidP="000B0299">
            <w:pPr>
              <w:spacing w:line="276" w:lineRule="auto"/>
              <w:ind w:left="171" w:right="350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Esperienza come docenza universitaria nel settore di pertinenza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3AAA" w14:textId="77777777" w:rsidR="000B0299" w:rsidRPr="001277C3" w:rsidRDefault="000B0299" w:rsidP="000B0299">
            <w:pPr>
              <w:spacing w:line="259" w:lineRule="auto"/>
              <w:ind w:left="22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08A1" w14:textId="18149E41" w:rsidR="000B0299" w:rsidRPr="001277C3" w:rsidRDefault="000B0299" w:rsidP="000B0299">
            <w:pPr>
              <w:spacing w:line="259" w:lineRule="auto"/>
              <w:ind w:left="22"/>
              <w:jc w:val="center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2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4CD7" w14:textId="77777777" w:rsidR="000B0299" w:rsidRPr="001277C3" w:rsidRDefault="000B0299" w:rsidP="000B0299">
            <w:pPr>
              <w:spacing w:line="259" w:lineRule="auto"/>
              <w:ind w:left="22"/>
              <w:jc w:val="center"/>
              <w:rPr>
                <w:sz w:val="22"/>
              </w:rPr>
            </w:pPr>
          </w:p>
        </w:tc>
      </w:tr>
      <w:tr w:rsidR="000B0299" w:rsidRPr="001277C3" w14:paraId="118ED781" w14:textId="0B4293F3" w:rsidTr="0087467F">
        <w:trPr>
          <w:trHeight w:val="624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A369" w14:textId="77777777" w:rsidR="000B0299" w:rsidRPr="001277C3" w:rsidRDefault="000B0299" w:rsidP="000B0299">
            <w:pPr>
              <w:spacing w:line="276" w:lineRule="auto"/>
              <w:ind w:left="171" w:right="350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Corso di perfezionamento/Master (120 CFU) biennale inerente la disciplina del profilo per cui si candida 4 punti cad., (max 1)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6F54" w14:textId="77777777" w:rsidR="000B0299" w:rsidRPr="001277C3" w:rsidRDefault="000B0299" w:rsidP="000B0299">
            <w:pPr>
              <w:spacing w:line="259" w:lineRule="auto"/>
              <w:ind w:left="22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B6CE" w14:textId="4ADEB300" w:rsidR="000B0299" w:rsidRPr="001277C3" w:rsidRDefault="000B0299" w:rsidP="000B0299">
            <w:pPr>
              <w:spacing w:line="259" w:lineRule="auto"/>
              <w:ind w:left="22"/>
              <w:jc w:val="center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4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7B77" w14:textId="77777777" w:rsidR="000B0299" w:rsidRPr="001277C3" w:rsidRDefault="000B0299" w:rsidP="000B0299">
            <w:pPr>
              <w:spacing w:line="259" w:lineRule="auto"/>
              <w:ind w:left="22"/>
              <w:jc w:val="center"/>
              <w:rPr>
                <w:sz w:val="22"/>
              </w:rPr>
            </w:pPr>
          </w:p>
        </w:tc>
      </w:tr>
      <w:tr w:rsidR="000B0299" w:rsidRPr="001277C3" w14:paraId="768D0735" w14:textId="6FB741D2" w:rsidTr="0087467F">
        <w:trPr>
          <w:trHeight w:val="34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EE1B19" w14:textId="77777777" w:rsidR="000B0299" w:rsidRPr="001277C3" w:rsidRDefault="000B0299" w:rsidP="000B0299">
            <w:pPr>
              <w:spacing w:line="259" w:lineRule="auto"/>
              <w:ind w:left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b/>
                <w:sz w:val="22"/>
              </w:rPr>
              <w:t>2° Macrocriterio: Titoli Culturali Specifici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880575" w14:textId="1EA5D2C0" w:rsidR="000B0299" w:rsidRPr="008657F2" w:rsidRDefault="000B0299" w:rsidP="000B0299">
            <w:pPr>
              <w:jc w:val="center"/>
              <w:rPr>
                <w:b/>
                <w:sz w:val="22"/>
              </w:rPr>
            </w:pPr>
            <w:r w:rsidRPr="008657F2">
              <w:rPr>
                <w:rFonts w:ascii="Times New Roman" w:hAnsi="Times New Roman" w:cs="Times New Roman"/>
                <w:b/>
                <w:sz w:val="22"/>
              </w:rPr>
              <w:t>N° titoli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926080" w14:textId="170C89E9" w:rsidR="000B0299" w:rsidRPr="001277C3" w:rsidRDefault="000B0299" w:rsidP="000B02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657F2">
              <w:rPr>
                <w:rFonts w:ascii="Times New Roman" w:hAnsi="Times New Roman" w:cs="Times New Roman"/>
                <w:b/>
                <w:sz w:val="22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64FAF7" w14:textId="31E301F3" w:rsidR="000B0299" w:rsidRPr="001277C3" w:rsidRDefault="0087467F" w:rsidP="000B0299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Punti attribuiti</w:t>
            </w:r>
          </w:p>
        </w:tc>
      </w:tr>
      <w:tr w:rsidR="000B0299" w:rsidRPr="001277C3" w14:paraId="1EFD9095" w14:textId="10FCC24E" w:rsidTr="0087467F">
        <w:trPr>
          <w:trHeight w:val="667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6DFF" w14:textId="77777777" w:rsidR="000B0299" w:rsidRPr="001277C3" w:rsidRDefault="000B0299" w:rsidP="000B0299">
            <w:pPr>
              <w:spacing w:line="276" w:lineRule="auto"/>
              <w:ind w:left="171" w:right="350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Partecipazione a corsi di formazione, in qualità di discente, attinenti la disciplina/argomenti richiesti. (2 punti per ciascun corso)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FC94" w14:textId="77777777" w:rsidR="000B0299" w:rsidRPr="001277C3" w:rsidRDefault="000B0299" w:rsidP="000B0299">
            <w:pPr>
              <w:spacing w:line="259" w:lineRule="auto"/>
              <w:ind w:left="45" w:right="20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9F48" w14:textId="1E5B4799" w:rsidR="000B0299" w:rsidRPr="001277C3" w:rsidRDefault="000B0299" w:rsidP="000B0299">
            <w:pPr>
              <w:spacing w:line="259" w:lineRule="auto"/>
              <w:ind w:left="45" w:right="20"/>
              <w:jc w:val="center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Max punti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E561" w14:textId="77777777" w:rsidR="000B0299" w:rsidRPr="001277C3" w:rsidRDefault="000B0299" w:rsidP="000B0299">
            <w:pPr>
              <w:spacing w:line="259" w:lineRule="auto"/>
              <w:ind w:left="45" w:right="20"/>
              <w:jc w:val="center"/>
              <w:rPr>
                <w:sz w:val="22"/>
              </w:rPr>
            </w:pPr>
          </w:p>
        </w:tc>
      </w:tr>
      <w:tr w:rsidR="000B0299" w:rsidRPr="001277C3" w14:paraId="44C32AE6" w14:textId="428A992C" w:rsidTr="0087467F">
        <w:trPr>
          <w:trHeight w:val="34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6EB0" w14:textId="77777777" w:rsidR="000B0299" w:rsidRPr="001277C3" w:rsidRDefault="000B0299" w:rsidP="000B0299">
            <w:pPr>
              <w:spacing w:line="276" w:lineRule="auto"/>
              <w:ind w:left="171" w:right="350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Certificazioni Informatiche (per Certificazione 2 punti)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2105" w14:textId="77777777" w:rsidR="000B0299" w:rsidRPr="001277C3" w:rsidRDefault="000B0299" w:rsidP="000B0299">
            <w:pPr>
              <w:spacing w:line="259" w:lineRule="auto"/>
              <w:ind w:left="100" w:right="71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2FF26" w14:textId="7726BD23" w:rsidR="000B0299" w:rsidRPr="001277C3" w:rsidRDefault="000B0299" w:rsidP="000B0299">
            <w:pPr>
              <w:spacing w:line="259" w:lineRule="auto"/>
              <w:ind w:left="100" w:right="71"/>
              <w:jc w:val="center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Max punti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0C24" w14:textId="77777777" w:rsidR="000B0299" w:rsidRPr="001277C3" w:rsidRDefault="000B0299" w:rsidP="000B0299">
            <w:pPr>
              <w:spacing w:line="259" w:lineRule="auto"/>
              <w:ind w:left="100" w:right="71"/>
              <w:jc w:val="center"/>
              <w:rPr>
                <w:sz w:val="22"/>
              </w:rPr>
            </w:pPr>
          </w:p>
        </w:tc>
      </w:tr>
      <w:tr w:rsidR="000B0299" w:rsidRPr="001277C3" w14:paraId="52BC70F7" w14:textId="0D95B525" w:rsidTr="0087467F">
        <w:trPr>
          <w:trHeight w:val="31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9396" w14:textId="77777777" w:rsidR="000B0299" w:rsidRPr="001277C3" w:rsidRDefault="000B0299" w:rsidP="000B0299">
            <w:pPr>
              <w:spacing w:line="276" w:lineRule="auto"/>
              <w:ind w:left="171" w:right="350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Incarico funzione strumentale / collaborazione Dirigenza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AD71" w14:textId="77777777" w:rsidR="000B0299" w:rsidRPr="001277C3" w:rsidRDefault="000B0299" w:rsidP="000B0299">
            <w:pPr>
              <w:spacing w:line="259" w:lineRule="auto"/>
              <w:ind w:left="29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8B00" w14:textId="50BE4B1E" w:rsidR="000B0299" w:rsidRPr="001277C3" w:rsidRDefault="000B0299" w:rsidP="000B029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0DC7" w14:textId="77777777" w:rsidR="000B0299" w:rsidRPr="001277C3" w:rsidRDefault="000B0299" w:rsidP="000B0299">
            <w:pPr>
              <w:spacing w:line="259" w:lineRule="auto"/>
              <w:ind w:left="29"/>
              <w:jc w:val="center"/>
              <w:rPr>
                <w:sz w:val="22"/>
              </w:rPr>
            </w:pPr>
          </w:p>
        </w:tc>
      </w:tr>
      <w:tr w:rsidR="000B0299" w:rsidRPr="001277C3" w14:paraId="0C74D118" w14:textId="6444741E" w:rsidTr="0087467F">
        <w:trPr>
          <w:trHeight w:val="318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9823" w14:textId="77777777" w:rsidR="000B0299" w:rsidRPr="001277C3" w:rsidRDefault="000B0299" w:rsidP="000B0299">
            <w:pPr>
              <w:spacing w:line="276" w:lineRule="auto"/>
              <w:ind w:left="171" w:right="350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Incarico di Animatore Digitale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64CF" w14:textId="77777777" w:rsidR="000B0299" w:rsidRPr="001277C3" w:rsidRDefault="000B0299" w:rsidP="000B0299">
            <w:pPr>
              <w:spacing w:line="259" w:lineRule="auto"/>
              <w:ind w:left="29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397B" w14:textId="5E9DF92E" w:rsidR="000B0299" w:rsidRPr="001277C3" w:rsidRDefault="000B0299" w:rsidP="000B029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8129" w14:textId="77777777" w:rsidR="000B0299" w:rsidRPr="001277C3" w:rsidRDefault="000B0299" w:rsidP="000B0299">
            <w:pPr>
              <w:spacing w:line="259" w:lineRule="auto"/>
              <w:ind w:left="29"/>
              <w:jc w:val="center"/>
              <w:rPr>
                <w:sz w:val="22"/>
              </w:rPr>
            </w:pPr>
          </w:p>
        </w:tc>
      </w:tr>
      <w:tr w:rsidR="000B0299" w:rsidRPr="001277C3" w14:paraId="143316FB" w14:textId="5392C8B3" w:rsidTr="0087467F">
        <w:trPr>
          <w:trHeight w:val="318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3C0A" w14:textId="77777777" w:rsidR="000B0299" w:rsidRPr="001277C3" w:rsidRDefault="000B0299" w:rsidP="000B0299">
            <w:pPr>
              <w:spacing w:line="276" w:lineRule="auto"/>
              <w:ind w:left="171" w:right="350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Incarico come componente del Team per l’innovazione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A57F" w14:textId="77777777" w:rsidR="000B0299" w:rsidRPr="001277C3" w:rsidRDefault="000B0299" w:rsidP="000B0299">
            <w:pPr>
              <w:spacing w:line="259" w:lineRule="auto"/>
              <w:ind w:left="29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3FEC" w14:textId="1317461C" w:rsidR="000B0299" w:rsidRPr="001277C3" w:rsidRDefault="000B0299" w:rsidP="000B0299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6DD1" w14:textId="77777777" w:rsidR="000B0299" w:rsidRPr="001277C3" w:rsidRDefault="000B0299" w:rsidP="000B0299">
            <w:pPr>
              <w:spacing w:line="259" w:lineRule="auto"/>
              <w:ind w:left="29"/>
              <w:jc w:val="center"/>
              <w:rPr>
                <w:sz w:val="22"/>
              </w:rPr>
            </w:pPr>
          </w:p>
        </w:tc>
      </w:tr>
      <w:tr w:rsidR="000B0299" w:rsidRPr="001277C3" w14:paraId="5375C3FF" w14:textId="13C3CF42" w:rsidTr="0087467F">
        <w:trPr>
          <w:trHeight w:val="34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B161D" w14:textId="796A09A9" w:rsidR="000B0299" w:rsidRPr="001277C3" w:rsidRDefault="000B0299" w:rsidP="000B0299">
            <w:pPr>
              <w:spacing w:line="259" w:lineRule="auto"/>
              <w:ind w:left="120"/>
              <w:jc w:val="center"/>
              <w:rPr>
                <w:sz w:val="22"/>
              </w:rPr>
            </w:pPr>
            <w:r w:rsidRPr="001277C3">
              <w:rPr>
                <w:rFonts w:ascii="Times New Roman" w:hAnsi="Times New Roman" w:cs="Times New Roman"/>
                <w:b/>
                <w:sz w:val="22"/>
              </w:rPr>
              <w:t>3° Macrocriterio: Titoli di servizio o Lavoro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64884" w14:textId="75E5B0BE" w:rsidR="000B0299" w:rsidRPr="001277C3" w:rsidRDefault="000B0299" w:rsidP="000B0299">
            <w:pPr>
              <w:spacing w:line="259" w:lineRule="auto"/>
              <w:jc w:val="center"/>
              <w:rPr>
                <w:sz w:val="22"/>
              </w:rPr>
            </w:pPr>
            <w:r w:rsidRPr="008657F2">
              <w:rPr>
                <w:rFonts w:ascii="Times New Roman" w:hAnsi="Times New Roman" w:cs="Times New Roman"/>
                <w:b/>
                <w:sz w:val="22"/>
              </w:rPr>
              <w:t>N° titoli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0C168A" w14:textId="04032105" w:rsidR="000B0299" w:rsidRPr="001277C3" w:rsidRDefault="000B0299" w:rsidP="000B0299">
            <w:pPr>
              <w:spacing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657F2">
              <w:rPr>
                <w:rFonts w:ascii="Times New Roman" w:hAnsi="Times New Roman" w:cs="Times New Roman"/>
                <w:b/>
                <w:sz w:val="22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F2D2C5" w14:textId="4DBFF0CE" w:rsidR="000B0299" w:rsidRPr="001277C3" w:rsidRDefault="0087467F" w:rsidP="000B0299">
            <w:pPr>
              <w:spacing w:line="259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Punti attribuiti</w:t>
            </w:r>
          </w:p>
        </w:tc>
      </w:tr>
      <w:tr w:rsidR="000B0299" w:rsidRPr="001277C3" w14:paraId="08E44C29" w14:textId="538CA775" w:rsidTr="0087467F">
        <w:trPr>
          <w:trHeight w:val="34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F795" w14:textId="77777777" w:rsidR="000B0299" w:rsidRPr="001277C3" w:rsidRDefault="000B0299" w:rsidP="000B0299">
            <w:pPr>
              <w:spacing w:line="276" w:lineRule="auto"/>
              <w:ind w:left="171" w:right="350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Esperienza lavorativa come Tutor in percorsi FSE / FAS / POR (punti per anno 2)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E4CF" w14:textId="77777777" w:rsidR="000B0299" w:rsidRPr="001277C3" w:rsidRDefault="000B0299" w:rsidP="000B0299">
            <w:pPr>
              <w:spacing w:line="259" w:lineRule="auto"/>
              <w:ind w:left="42" w:right="21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0931" w14:textId="7C96472A" w:rsidR="000B0299" w:rsidRPr="001277C3" w:rsidRDefault="000B0299" w:rsidP="000B0299">
            <w:pPr>
              <w:spacing w:line="259" w:lineRule="auto"/>
              <w:ind w:left="42" w:right="21"/>
              <w:jc w:val="center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Max 20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0FD1" w14:textId="77777777" w:rsidR="000B0299" w:rsidRPr="001277C3" w:rsidRDefault="000B0299" w:rsidP="000B0299">
            <w:pPr>
              <w:spacing w:line="259" w:lineRule="auto"/>
              <w:ind w:left="42" w:right="21"/>
              <w:jc w:val="center"/>
              <w:rPr>
                <w:sz w:val="22"/>
              </w:rPr>
            </w:pPr>
          </w:p>
        </w:tc>
      </w:tr>
      <w:tr w:rsidR="000B0299" w:rsidRPr="001277C3" w14:paraId="2A7A09D6" w14:textId="01C89661" w:rsidTr="0087467F">
        <w:trPr>
          <w:trHeight w:val="34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6C94" w14:textId="77777777" w:rsidR="000B0299" w:rsidRPr="001277C3" w:rsidRDefault="000B0299" w:rsidP="000B0299">
            <w:pPr>
              <w:spacing w:line="276" w:lineRule="auto"/>
              <w:ind w:left="171" w:right="350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Esperienza lavorativa come Esperto in percorsi FSE / FAS / POR (punto per anno 1)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8D12" w14:textId="77777777" w:rsidR="000B0299" w:rsidRPr="001277C3" w:rsidRDefault="000B0299" w:rsidP="000B0299">
            <w:pPr>
              <w:spacing w:line="259" w:lineRule="auto"/>
              <w:ind w:left="42" w:right="21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3FA1" w14:textId="0DAB2799" w:rsidR="000B0299" w:rsidRPr="001277C3" w:rsidRDefault="000B0299" w:rsidP="000B0299">
            <w:pPr>
              <w:spacing w:line="259" w:lineRule="auto"/>
              <w:ind w:left="42" w:right="21"/>
              <w:jc w:val="center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Max 10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A55D" w14:textId="77777777" w:rsidR="000B0299" w:rsidRPr="001277C3" w:rsidRDefault="000B0299" w:rsidP="000B0299">
            <w:pPr>
              <w:spacing w:line="259" w:lineRule="auto"/>
              <w:ind w:left="42" w:right="21"/>
              <w:jc w:val="center"/>
              <w:rPr>
                <w:sz w:val="22"/>
              </w:rPr>
            </w:pPr>
          </w:p>
        </w:tc>
      </w:tr>
      <w:tr w:rsidR="000B0299" w:rsidRPr="001277C3" w14:paraId="6EDED5A9" w14:textId="62FD9503" w:rsidTr="0087467F">
        <w:trPr>
          <w:trHeight w:val="644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2472" w14:textId="77777777" w:rsidR="000B0299" w:rsidRPr="001277C3" w:rsidRDefault="000B0299" w:rsidP="000B0299">
            <w:pPr>
              <w:spacing w:line="276" w:lineRule="auto"/>
              <w:ind w:left="171" w:right="350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Esperienza come Tutor in progetti formativi di Ambito e/o Indire e/o USP/USR</w:t>
            </w:r>
          </w:p>
          <w:p w14:paraId="4CFAEAC0" w14:textId="77777777" w:rsidR="000B0299" w:rsidRPr="001277C3" w:rsidRDefault="000B0299" w:rsidP="000B0299">
            <w:pPr>
              <w:spacing w:line="276" w:lineRule="auto"/>
              <w:ind w:left="171" w:right="350" w:firstLine="53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(2 punti per ogni anno di attività)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B811" w14:textId="77777777" w:rsidR="000B0299" w:rsidRPr="001277C3" w:rsidRDefault="000B0299" w:rsidP="000B0299">
            <w:pPr>
              <w:spacing w:line="259" w:lineRule="auto"/>
              <w:ind w:left="45" w:right="20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B093" w14:textId="715B09E3" w:rsidR="000B0299" w:rsidRPr="001277C3" w:rsidRDefault="000B0299" w:rsidP="000B0299">
            <w:pPr>
              <w:spacing w:line="259" w:lineRule="auto"/>
              <w:ind w:left="45" w:right="20"/>
              <w:jc w:val="center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Max punti 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75B7" w14:textId="77777777" w:rsidR="000B0299" w:rsidRPr="001277C3" w:rsidRDefault="000B0299" w:rsidP="000B0299">
            <w:pPr>
              <w:spacing w:line="259" w:lineRule="auto"/>
              <w:ind w:left="45" w:right="20"/>
              <w:jc w:val="center"/>
              <w:rPr>
                <w:sz w:val="22"/>
              </w:rPr>
            </w:pPr>
          </w:p>
        </w:tc>
      </w:tr>
      <w:tr w:rsidR="000B0299" w:rsidRPr="001277C3" w14:paraId="34B31DB9" w14:textId="0492ABAD" w:rsidTr="0087467F">
        <w:trPr>
          <w:trHeight w:val="680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A190" w14:textId="77777777" w:rsidR="000B0299" w:rsidRPr="001277C3" w:rsidRDefault="000B0299" w:rsidP="000B0299">
            <w:pPr>
              <w:spacing w:line="276" w:lineRule="auto"/>
              <w:ind w:left="171" w:right="350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Esperienze di progettazione / gestione / coordinamento / Valutatore / Facilitatore in percorsi FSE / FAS / POR (2 punti per ogni attività)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B6F" w14:textId="77777777" w:rsidR="000B0299" w:rsidRPr="001277C3" w:rsidRDefault="000B0299" w:rsidP="000B0299">
            <w:pPr>
              <w:spacing w:line="259" w:lineRule="auto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042E" w14:textId="5EF2A4E8" w:rsidR="000B0299" w:rsidRPr="001277C3" w:rsidRDefault="000B0299" w:rsidP="000B0299">
            <w:pPr>
              <w:spacing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277C3">
              <w:rPr>
                <w:rFonts w:ascii="Times New Roman" w:hAnsi="Times New Roman" w:cs="Times New Roman"/>
                <w:sz w:val="22"/>
              </w:rPr>
              <w:t>Max punti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B630" w14:textId="77777777" w:rsidR="000B0299" w:rsidRPr="001277C3" w:rsidRDefault="000B0299" w:rsidP="000B0299">
            <w:pPr>
              <w:spacing w:line="259" w:lineRule="auto"/>
              <w:jc w:val="center"/>
              <w:rPr>
                <w:sz w:val="22"/>
              </w:rPr>
            </w:pPr>
          </w:p>
        </w:tc>
      </w:tr>
      <w:tr w:rsidR="000B0299" w:rsidRPr="001277C3" w14:paraId="775B5001" w14:textId="77777777" w:rsidTr="0087467F">
        <w:trPr>
          <w:trHeight w:val="680"/>
          <w:jc w:val="center"/>
        </w:trPr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5A9A" w14:textId="29899546" w:rsidR="000B0299" w:rsidRPr="0087467F" w:rsidRDefault="000B0299" w:rsidP="0087467F">
            <w:pPr>
              <w:spacing w:line="259" w:lineRule="auto"/>
              <w:ind w:right="137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87467F">
              <w:rPr>
                <w:rFonts w:ascii="Times New Roman" w:hAnsi="Times New Roman" w:cs="Times New Roman"/>
                <w:b/>
                <w:sz w:val="22"/>
              </w:rPr>
              <w:t>Totale punti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EA52" w14:textId="1316E34A" w:rsidR="000B0299" w:rsidRPr="00C33DED" w:rsidRDefault="00C33DED" w:rsidP="000B0299">
            <w:pPr>
              <w:spacing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33DED">
              <w:rPr>
                <w:rFonts w:ascii="Times New Roman" w:hAnsi="Times New Roman" w:cs="Times New Roman"/>
                <w:sz w:val="22"/>
              </w:rPr>
              <w:t>Max punti 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8EBA" w14:textId="77777777" w:rsidR="000B0299" w:rsidRPr="001277C3" w:rsidRDefault="000B0299" w:rsidP="000B0299">
            <w:pPr>
              <w:spacing w:line="259" w:lineRule="auto"/>
              <w:jc w:val="center"/>
              <w:rPr>
                <w:sz w:val="22"/>
              </w:rPr>
            </w:pPr>
          </w:p>
        </w:tc>
      </w:tr>
    </w:tbl>
    <w:p w14:paraId="6260A058" w14:textId="77777777" w:rsidR="00E7294D" w:rsidRDefault="00E7294D" w:rsidP="00E7294D">
      <w:pPr>
        <w:rPr>
          <w:rFonts w:eastAsia="Arial"/>
          <w:color w:val="000000"/>
          <w:sz w:val="16"/>
          <w:szCs w:val="16"/>
        </w:rPr>
      </w:pPr>
    </w:p>
    <w:p w14:paraId="4A4AE48B" w14:textId="77777777" w:rsidR="00DB5DF9" w:rsidRDefault="00DB5DF9" w:rsidP="00E7294D">
      <w:pPr>
        <w:rPr>
          <w:rFonts w:eastAsia="Arial"/>
          <w:color w:val="000000"/>
          <w:sz w:val="16"/>
          <w:szCs w:val="16"/>
        </w:rPr>
      </w:pPr>
    </w:p>
    <w:p w14:paraId="34336D6B" w14:textId="77777777" w:rsidR="00DB5DF9" w:rsidRPr="00DB5DF9" w:rsidRDefault="00DB5DF9" w:rsidP="00DB5DF9">
      <w:pPr>
        <w:rPr>
          <w:rFonts w:eastAsia="Arial"/>
          <w:color w:val="000000"/>
          <w:sz w:val="18"/>
          <w:szCs w:val="18"/>
        </w:rPr>
      </w:pPr>
    </w:p>
    <w:p w14:paraId="2FF446A8" w14:textId="77777777" w:rsidR="00DF4D1B" w:rsidRPr="00DB5DF9" w:rsidRDefault="00DF4D1B" w:rsidP="00DB5DF9">
      <w:pPr>
        <w:spacing w:line="276" w:lineRule="auto"/>
        <w:ind w:left="284"/>
        <w:rPr>
          <w:rFonts w:eastAsia="Arial"/>
          <w:color w:val="000000"/>
          <w:sz w:val="22"/>
          <w:szCs w:val="22"/>
        </w:rPr>
      </w:pPr>
      <w:r w:rsidRPr="00DB5DF9">
        <w:rPr>
          <w:rFonts w:eastAsia="Arial"/>
          <w:color w:val="000000"/>
          <w:sz w:val="22"/>
          <w:szCs w:val="22"/>
        </w:rPr>
        <w:t>_________________ , …………………………………</w:t>
      </w:r>
    </w:p>
    <w:p w14:paraId="49476A15" w14:textId="77777777" w:rsidR="00DF4D1B" w:rsidRPr="00DB5DF9" w:rsidRDefault="00DF4D1B" w:rsidP="00DB5DF9">
      <w:pPr>
        <w:spacing w:line="276" w:lineRule="auto"/>
        <w:ind w:left="284"/>
        <w:rPr>
          <w:rFonts w:eastAsia="Arial"/>
          <w:color w:val="000000"/>
          <w:sz w:val="22"/>
          <w:szCs w:val="22"/>
        </w:rPr>
      </w:pPr>
      <w:r w:rsidRPr="00DB5DF9">
        <w:rPr>
          <w:rFonts w:eastAsia="Arial"/>
          <w:color w:val="000000"/>
          <w:sz w:val="22"/>
          <w:szCs w:val="22"/>
        </w:rPr>
        <w:t xml:space="preserve">        Luogo e data</w:t>
      </w:r>
    </w:p>
    <w:p w14:paraId="53BD734E" w14:textId="77777777" w:rsidR="00DF4D1B" w:rsidRDefault="00DF4D1B" w:rsidP="00DB5DF9">
      <w:pPr>
        <w:spacing w:line="360" w:lineRule="auto"/>
        <w:ind w:left="4820"/>
        <w:jc w:val="center"/>
        <w:rPr>
          <w:rFonts w:eastAsia="Arial"/>
          <w:color w:val="000000"/>
          <w:sz w:val="22"/>
          <w:szCs w:val="22"/>
        </w:rPr>
      </w:pPr>
      <w:r w:rsidRPr="00DB5DF9">
        <w:rPr>
          <w:rFonts w:eastAsia="Arial"/>
          <w:color w:val="000000"/>
          <w:sz w:val="22"/>
          <w:szCs w:val="22"/>
        </w:rPr>
        <w:t>FIRMA</w:t>
      </w:r>
    </w:p>
    <w:p w14:paraId="25FD62B6" w14:textId="7ED05CFC" w:rsidR="00E7294D" w:rsidRPr="00DB5DF9" w:rsidRDefault="00DF4D1B" w:rsidP="00DB5DF9">
      <w:pPr>
        <w:spacing w:line="276" w:lineRule="auto"/>
        <w:ind w:left="4820"/>
        <w:jc w:val="center"/>
      </w:pPr>
      <w:r w:rsidRPr="00DB5DF9">
        <w:rPr>
          <w:rFonts w:eastAsia="Arial"/>
          <w:color w:val="000000"/>
          <w:sz w:val="22"/>
          <w:szCs w:val="22"/>
        </w:rPr>
        <w:t>______________</w:t>
      </w:r>
      <w:r w:rsidR="00DB5DF9">
        <w:rPr>
          <w:rFonts w:eastAsia="Arial"/>
          <w:color w:val="000000"/>
          <w:sz w:val="22"/>
          <w:szCs w:val="22"/>
        </w:rPr>
        <w:t>_____</w:t>
      </w:r>
      <w:r w:rsidRPr="00DB5DF9">
        <w:rPr>
          <w:rFonts w:eastAsia="Arial"/>
          <w:color w:val="000000"/>
          <w:sz w:val="22"/>
          <w:szCs w:val="22"/>
        </w:rPr>
        <w:t>____________</w:t>
      </w:r>
    </w:p>
    <w:sectPr w:rsidR="00E7294D" w:rsidRPr="00DB5DF9" w:rsidSect="00DB5DF9">
      <w:footnotePr>
        <w:pos w:val="beneathText"/>
      </w:footnotePr>
      <w:pgSz w:w="11906" w:h="16838"/>
      <w:pgMar w:top="709" w:right="851" w:bottom="794" w:left="851" w:header="851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CC359" w14:textId="77777777" w:rsidR="0005584C" w:rsidRDefault="0005584C">
      <w:r>
        <w:separator/>
      </w:r>
    </w:p>
  </w:endnote>
  <w:endnote w:type="continuationSeparator" w:id="0">
    <w:p w14:paraId="5A15CA1F" w14:textId="77777777" w:rsidR="0005584C" w:rsidRDefault="0005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27949" w14:textId="77777777" w:rsidR="0005584C" w:rsidRDefault="0005584C">
      <w:r>
        <w:separator/>
      </w:r>
    </w:p>
  </w:footnote>
  <w:footnote w:type="continuationSeparator" w:id="0">
    <w:p w14:paraId="100C371D" w14:textId="77777777" w:rsidR="0005584C" w:rsidRDefault="0005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1" w15:restartNumberingAfterBreak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4" w15:restartNumberingAfterBreak="0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9" w15:restartNumberingAfterBreak="0">
    <w:nsid w:val="56D438E6"/>
    <w:multiLevelType w:val="hybridMultilevel"/>
    <w:tmpl w:val="CDC22DC4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0" w15:restartNumberingAfterBreak="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1" w15:restartNumberingAfterBreak="0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32" w15:restartNumberingAfterBreak="0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33"/>
  </w:num>
  <w:num w:numId="5">
    <w:abstractNumId w:val="25"/>
  </w:num>
  <w:num w:numId="6">
    <w:abstractNumId w:val="34"/>
  </w:num>
  <w:num w:numId="7">
    <w:abstractNumId w:val="26"/>
  </w:num>
  <w:num w:numId="8">
    <w:abstractNumId w:val="24"/>
  </w:num>
  <w:num w:numId="9">
    <w:abstractNumId w:val="36"/>
  </w:num>
  <w:num w:numId="10">
    <w:abstractNumId w:val="15"/>
  </w:num>
  <w:num w:numId="11">
    <w:abstractNumId w:val="11"/>
  </w:num>
  <w:num w:numId="12">
    <w:abstractNumId w:val="3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32"/>
  </w:num>
  <w:num w:numId="17">
    <w:abstractNumId w:val="17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1"/>
  </w:num>
  <w:num w:numId="23">
    <w:abstractNumId w:val="22"/>
  </w:num>
  <w:num w:numId="24">
    <w:abstractNumId w:val="28"/>
  </w:num>
  <w:num w:numId="25">
    <w:abstractNumId w:val="2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C"/>
    <w:rsid w:val="00004883"/>
    <w:rsid w:val="00005137"/>
    <w:rsid w:val="00015A5F"/>
    <w:rsid w:val="00022892"/>
    <w:rsid w:val="000416E3"/>
    <w:rsid w:val="000448FD"/>
    <w:rsid w:val="0005584C"/>
    <w:rsid w:val="000658A9"/>
    <w:rsid w:val="00073E4A"/>
    <w:rsid w:val="000751EB"/>
    <w:rsid w:val="00086B17"/>
    <w:rsid w:val="000932CC"/>
    <w:rsid w:val="000936C4"/>
    <w:rsid w:val="00097E15"/>
    <w:rsid w:val="000B0299"/>
    <w:rsid w:val="000B327E"/>
    <w:rsid w:val="000C3B93"/>
    <w:rsid w:val="000D0199"/>
    <w:rsid w:val="000E6C55"/>
    <w:rsid w:val="001019F7"/>
    <w:rsid w:val="00101BDE"/>
    <w:rsid w:val="00121575"/>
    <w:rsid w:val="001266BF"/>
    <w:rsid w:val="00126FC8"/>
    <w:rsid w:val="0013349B"/>
    <w:rsid w:val="001440AC"/>
    <w:rsid w:val="001603A8"/>
    <w:rsid w:val="00181D58"/>
    <w:rsid w:val="001A05D4"/>
    <w:rsid w:val="001A272A"/>
    <w:rsid w:val="001A2E78"/>
    <w:rsid w:val="001B79FC"/>
    <w:rsid w:val="001C3890"/>
    <w:rsid w:val="001C7C60"/>
    <w:rsid w:val="001D1652"/>
    <w:rsid w:val="001E3FD3"/>
    <w:rsid w:val="001F131D"/>
    <w:rsid w:val="001F7AAC"/>
    <w:rsid w:val="002029A2"/>
    <w:rsid w:val="00214F32"/>
    <w:rsid w:val="00232992"/>
    <w:rsid w:val="00250E4B"/>
    <w:rsid w:val="00254742"/>
    <w:rsid w:val="002646EC"/>
    <w:rsid w:val="00264D48"/>
    <w:rsid w:val="00267A07"/>
    <w:rsid w:val="00275AE3"/>
    <w:rsid w:val="00276C1A"/>
    <w:rsid w:val="002863DC"/>
    <w:rsid w:val="002867DA"/>
    <w:rsid w:val="00287AC4"/>
    <w:rsid w:val="00295A3A"/>
    <w:rsid w:val="002A05DE"/>
    <w:rsid w:val="002A5269"/>
    <w:rsid w:val="002A5588"/>
    <w:rsid w:val="002B3446"/>
    <w:rsid w:val="002B3451"/>
    <w:rsid w:val="002B4C2C"/>
    <w:rsid w:val="002C2385"/>
    <w:rsid w:val="002D3EA8"/>
    <w:rsid w:val="002E078D"/>
    <w:rsid w:val="002E1818"/>
    <w:rsid w:val="002E310D"/>
    <w:rsid w:val="002E480C"/>
    <w:rsid w:val="00313D78"/>
    <w:rsid w:val="0031489F"/>
    <w:rsid w:val="00327352"/>
    <w:rsid w:val="003469B0"/>
    <w:rsid w:val="00350749"/>
    <w:rsid w:val="00350D01"/>
    <w:rsid w:val="00370F48"/>
    <w:rsid w:val="00376740"/>
    <w:rsid w:val="00384680"/>
    <w:rsid w:val="003969BF"/>
    <w:rsid w:val="003B1394"/>
    <w:rsid w:val="003C6D5A"/>
    <w:rsid w:val="003D1AFA"/>
    <w:rsid w:val="003D2703"/>
    <w:rsid w:val="00404A07"/>
    <w:rsid w:val="004129FE"/>
    <w:rsid w:val="004200BC"/>
    <w:rsid w:val="00427146"/>
    <w:rsid w:val="00437530"/>
    <w:rsid w:val="0044158C"/>
    <w:rsid w:val="00446935"/>
    <w:rsid w:val="00450198"/>
    <w:rsid w:val="00450498"/>
    <w:rsid w:val="00457E3E"/>
    <w:rsid w:val="00473659"/>
    <w:rsid w:val="0047615C"/>
    <w:rsid w:val="00477562"/>
    <w:rsid w:val="0048196B"/>
    <w:rsid w:val="004842C6"/>
    <w:rsid w:val="00484323"/>
    <w:rsid w:val="004A49B4"/>
    <w:rsid w:val="004A4C59"/>
    <w:rsid w:val="004B71D3"/>
    <w:rsid w:val="004C7FF2"/>
    <w:rsid w:val="00500AD5"/>
    <w:rsid w:val="00543C06"/>
    <w:rsid w:val="00556298"/>
    <w:rsid w:val="00557C22"/>
    <w:rsid w:val="0057097D"/>
    <w:rsid w:val="00581CBF"/>
    <w:rsid w:val="005C0116"/>
    <w:rsid w:val="005C15BD"/>
    <w:rsid w:val="005C1C4B"/>
    <w:rsid w:val="005D10C8"/>
    <w:rsid w:val="005D529D"/>
    <w:rsid w:val="005D7D76"/>
    <w:rsid w:val="005E3FFD"/>
    <w:rsid w:val="005E68DE"/>
    <w:rsid w:val="005E713D"/>
    <w:rsid w:val="005F42E4"/>
    <w:rsid w:val="00601CD5"/>
    <w:rsid w:val="00605939"/>
    <w:rsid w:val="0061339E"/>
    <w:rsid w:val="00620368"/>
    <w:rsid w:val="00627D35"/>
    <w:rsid w:val="00633E96"/>
    <w:rsid w:val="00642882"/>
    <w:rsid w:val="00646F9E"/>
    <w:rsid w:val="006522F6"/>
    <w:rsid w:val="00653445"/>
    <w:rsid w:val="006548F3"/>
    <w:rsid w:val="00684CB5"/>
    <w:rsid w:val="00690F2A"/>
    <w:rsid w:val="006958CD"/>
    <w:rsid w:val="006A038D"/>
    <w:rsid w:val="006D1030"/>
    <w:rsid w:val="006D4A2B"/>
    <w:rsid w:val="006E2EBC"/>
    <w:rsid w:val="006F4A79"/>
    <w:rsid w:val="00700D5F"/>
    <w:rsid w:val="00705D1F"/>
    <w:rsid w:val="00710BB8"/>
    <w:rsid w:val="007244C4"/>
    <w:rsid w:val="00727A34"/>
    <w:rsid w:val="00732058"/>
    <w:rsid w:val="00752D27"/>
    <w:rsid w:val="00764FA5"/>
    <w:rsid w:val="007732B7"/>
    <w:rsid w:val="007739C3"/>
    <w:rsid w:val="00780594"/>
    <w:rsid w:val="007832C1"/>
    <w:rsid w:val="00784FD5"/>
    <w:rsid w:val="0079080D"/>
    <w:rsid w:val="007A1829"/>
    <w:rsid w:val="007B7F8B"/>
    <w:rsid w:val="007C2386"/>
    <w:rsid w:val="007C3315"/>
    <w:rsid w:val="007C7669"/>
    <w:rsid w:val="007D3FDB"/>
    <w:rsid w:val="007E0795"/>
    <w:rsid w:val="007E1C9E"/>
    <w:rsid w:val="007E2768"/>
    <w:rsid w:val="007F7D4C"/>
    <w:rsid w:val="008006AA"/>
    <w:rsid w:val="0080335A"/>
    <w:rsid w:val="00804790"/>
    <w:rsid w:val="00804BED"/>
    <w:rsid w:val="00814FFD"/>
    <w:rsid w:val="008244D2"/>
    <w:rsid w:val="0083488C"/>
    <w:rsid w:val="00840019"/>
    <w:rsid w:val="008432F0"/>
    <w:rsid w:val="008456B9"/>
    <w:rsid w:val="008501B7"/>
    <w:rsid w:val="00861AE1"/>
    <w:rsid w:val="00864245"/>
    <w:rsid w:val="008657A6"/>
    <w:rsid w:val="008657F2"/>
    <w:rsid w:val="00867BBF"/>
    <w:rsid w:val="0087467F"/>
    <w:rsid w:val="008836E7"/>
    <w:rsid w:val="00885BAC"/>
    <w:rsid w:val="00885DF7"/>
    <w:rsid w:val="008A2200"/>
    <w:rsid w:val="008A6B36"/>
    <w:rsid w:val="008B767A"/>
    <w:rsid w:val="008C574D"/>
    <w:rsid w:val="008D19C0"/>
    <w:rsid w:val="008D3598"/>
    <w:rsid w:val="008D421E"/>
    <w:rsid w:val="008D62FE"/>
    <w:rsid w:val="008E1E48"/>
    <w:rsid w:val="008F77E7"/>
    <w:rsid w:val="00907754"/>
    <w:rsid w:val="009161C6"/>
    <w:rsid w:val="009241C2"/>
    <w:rsid w:val="00926B52"/>
    <w:rsid w:val="009428D8"/>
    <w:rsid w:val="00966773"/>
    <w:rsid w:val="00966997"/>
    <w:rsid w:val="00972B2D"/>
    <w:rsid w:val="0099469A"/>
    <w:rsid w:val="009A10A3"/>
    <w:rsid w:val="009A7A0A"/>
    <w:rsid w:val="009B38D8"/>
    <w:rsid w:val="009C70F8"/>
    <w:rsid w:val="009C72C7"/>
    <w:rsid w:val="009F1126"/>
    <w:rsid w:val="009F2CF2"/>
    <w:rsid w:val="009F4CEE"/>
    <w:rsid w:val="00A03147"/>
    <w:rsid w:val="00A12205"/>
    <w:rsid w:val="00A1504D"/>
    <w:rsid w:val="00A23BBA"/>
    <w:rsid w:val="00A34B0E"/>
    <w:rsid w:val="00A41D21"/>
    <w:rsid w:val="00A43CCE"/>
    <w:rsid w:val="00A53B11"/>
    <w:rsid w:val="00A54D9B"/>
    <w:rsid w:val="00A614EA"/>
    <w:rsid w:val="00A622D2"/>
    <w:rsid w:val="00A62CF8"/>
    <w:rsid w:val="00A67174"/>
    <w:rsid w:val="00A8655F"/>
    <w:rsid w:val="00A94545"/>
    <w:rsid w:val="00AA04D0"/>
    <w:rsid w:val="00AC2B9C"/>
    <w:rsid w:val="00AC59E0"/>
    <w:rsid w:val="00AD4143"/>
    <w:rsid w:val="00AE5B2B"/>
    <w:rsid w:val="00B22DDA"/>
    <w:rsid w:val="00B26FFD"/>
    <w:rsid w:val="00B31674"/>
    <w:rsid w:val="00B45C1C"/>
    <w:rsid w:val="00B60A5B"/>
    <w:rsid w:val="00B632E3"/>
    <w:rsid w:val="00B71536"/>
    <w:rsid w:val="00B85035"/>
    <w:rsid w:val="00B8553A"/>
    <w:rsid w:val="00B93A0D"/>
    <w:rsid w:val="00BA20F2"/>
    <w:rsid w:val="00BE1807"/>
    <w:rsid w:val="00BF0930"/>
    <w:rsid w:val="00BF1DE1"/>
    <w:rsid w:val="00BF2343"/>
    <w:rsid w:val="00C14283"/>
    <w:rsid w:val="00C14417"/>
    <w:rsid w:val="00C1604A"/>
    <w:rsid w:val="00C332AA"/>
    <w:rsid w:val="00C33DED"/>
    <w:rsid w:val="00C519E6"/>
    <w:rsid w:val="00C5781F"/>
    <w:rsid w:val="00C62E3A"/>
    <w:rsid w:val="00C634C3"/>
    <w:rsid w:val="00C92AE0"/>
    <w:rsid w:val="00C96E5F"/>
    <w:rsid w:val="00C96EB6"/>
    <w:rsid w:val="00CB2AE3"/>
    <w:rsid w:val="00CB2E83"/>
    <w:rsid w:val="00CC1696"/>
    <w:rsid w:val="00CD0DCD"/>
    <w:rsid w:val="00CD760B"/>
    <w:rsid w:val="00CE51B5"/>
    <w:rsid w:val="00CE5813"/>
    <w:rsid w:val="00CF4050"/>
    <w:rsid w:val="00D04962"/>
    <w:rsid w:val="00D11F86"/>
    <w:rsid w:val="00D2247A"/>
    <w:rsid w:val="00D27C5C"/>
    <w:rsid w:val="00D32C20"/>
    <w:rsid w:val="00D34BD6"/>
    <w:rsid w:val="00D37020"/>
    <w:rsid w:val="00D446F7"/>
    <w:rsid w:val="00D50224"/>
    <w:rsid w:val="00D54C10"/>
    <w:rsid w:val="00D72D21"/>
    <w:rsid w:val="00D81F17"/>
    <w:rsid w:val="00D824EE"/>
    <w:rsid w:val="00D93A52"/>
    <w:rsid w:val="00DB5DF9"/>
    <w:rsid w:val="00DB7E53"/>
    <w:rsid w:val="00DE2099"/>
    <w:rsid w:val="00DE3BFE"/>
    <w:rsid w:val="00DF4D1B"/>
    <w:rsid w:val="00E053F3"/>
    <w:rsid w:val="00E07A06"/>
    <w:rsid w:val="00E12C28"/>
    <w:rsid w:val="00E35652"/>
    <w:rsid w:val="00E368B9"/>
    <w:rsid w:val="00E44069"/>
    <w:rsid w:val="00E4589A"/>
    <w:rsid w:val="00E55ADA"/>
    <w:rsid w:val="00E5731D"/>
    <w:rsid w:val="00E62104"/>
    <w:rsid w:val="00E664C4"/>
    <w:rsid w:val="00E669FD"/>
    <w:rsid w:val="00E7294D"/>
    <w:rsid w:val="00E805EF"/>
    <w:rsid w:val="00E81642"/>
    <w:rsid w:val="00E908D0"/>
    <w:rsid w:val="00EA1B63"/>
    <w:rsid w:val="00EF0E23"/>
    <w:rsid w:val="00EF41C7"/>
    <w:rsid w:val="00EF4765"/>
    <w:rsid w:val="00F06F41"/>
    <w:rsid w:val="00F114B1"/>
    <w:rsid w:val="00F16B7D"/>
    <w:rsid w:val="00F235E2"/>
    <w:rsid w:val="00F26ADC"/>
    <w:rsid w:val="00F4231A"/>
    <w:rsid w:val="00F77F2F"/>
    <w:rsid w:val="00FA641E"/>
    <w:rsid w:val="00FB328A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A5030"/>
  <w15:docId w15:val="{07709619-5228-43EF-8763-D310655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1C6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C160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F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61C6"/>
  </w:style>
  <w:style w:type="character" w:customStyle="1" w:styleId="IntestazioneCarattere">
    <w:name w:val="Intestazione Carattere"/>
    <w:uiPriority w:val="99"/>
    <w:rsid w:val="009161C6"/>
    <w:rPr>
      <w:rFonts w:ascii="Calibri" w:hAnsi="Calibri" w:cs="Times New Roman"/>
      <w:sz w:val="24"/>
    </w:rPr>
  </w:style>
  <w:style w:type="character" w:customStyle="1" w:styleId="PidipaginaCarattere">
    <w:name w:val="Piè di pagina Carattere"/>
    <w:uiPriority w:val="99"/>
    <w:rsid w:val="009161C6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uiPriority w:val="99"/>
    <w:rsid w:val="009161C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9161C6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uiPriority w:val="99"/>
    <w:rsid w:val="009161C6"/>
    <w:rPr>
      <w:color w:val="0000FF"/>
      <w:u w:val="single"/>
    </w:rPr>
  </w:style>
  <w:style w:type="character" w:customStyle="1" w:styleId="ListLabel1">
    <w:name w:val="ListLabel 1"/>
    <w:rsid w:val="009161C6"/>
    <w:rPr>
      <w:rFonts w:cs="Courier New"/>
    </w:rPr>
  </w:style>
  <w:style w:type="character" w:customStyle="1" w:styleId="ListLabel2">
    <w:name w:val="ListLabel 2"/>
    <w:rsid w:val="009161C6"/>
    <w:rPr>
      <w:rFonts w:eastAsia="Calibri" w:cs="Calibri"/>
    </w:rPr>
  </w:style>
  <w:style w:type="character" w:customStyle="1" w:styleId="ListLabel3">
    <w:name w:val="ListLabel 3"/>
    <w:rsid w:val="009161C6"/>
    <w:rPr>
      <w:rFonts w:eastAsia="Times New Roman" w:cs="Times New Roman"/>
    </w:rPr>
  </w:style>
  <w:style w:type="character" w:customStyle="1" w:styleId="ListLabel4">
    <w:name w:val="ListLabel 4"/>
    <w:rsid w:val="009161C6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9161C6"/>
    <w:rPr>
      <w:sz w:val="22"/>
      <w:szCs w:val="22"/>
    </w:rPr>
  </w:style>
  <w:style w:type="character" w:customStyle="1" w:styleId="ListLabel6">
    <w:name w:val="ListLabel 6"/>
    <w:rsid w:val="009161C6"/>
    <w:rPr>
      <w:b/>
      <w:i w:val="0"/>
      <w:caps w:val="0"/>
      <w:smallCaps w:val="0"/>
      <w:dstrike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next w:val="Corpotesto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styleId="Corpotesto">
    <w:name w:val="Body Text"/>
    <w:basedOn w:val="Normale"/>
    <w:link w:val="CorpotestoCarattere1"/>
    <w:uiPriority w:val="1"/>
    <w:qFormat/>
    <w:rsid w:val="009161C6"/>
    <w:pPr>
      <w:spacing w:after="120"/>
    </w:pPr>
  </w:style>
  <w:style w:type="paragraph" w:styleId="Elenco">
    <w:name w:val="List"/>
    <w:basedOn w:val="Corpotesto"/>
    <w:semiHidden/>
    <w:rsid w:val="009161C6"/>
    <w:rPr>
      <w:rFonts w:cs="Mangal"/>
    </w:rPr>
  </w:style>
  <w:style w:type="paragraph" w:styleId="Didascalia">
    <w:name w:val="caption"/>
    <w:basedOn w:val="Normale"/>
    <w:qFormat/>
    <w:rsid w:val="009161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61C6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rsid w:val="009161C6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9161C6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9161C6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9161C6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9161C6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uiPriority w:val="99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34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34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uiPriority w:val="9"/>
    <w:semiHidden/>
    <w:rsid w:val="00690F2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western">
    <w:name w:val="western"/>
    <w:basedOn w:val="Normale"/>
    <w:rsid w:val="00690F2A"/>
    <w:pPr>
      <w:suppressAutoHyphens w:val="0"/>
      <w:spacing w:before="100" w:beforeAutospacing="1" w:after="142" w:line="288" w:lineRule="auto"/>
      <w:jc w:val="center"/>
    </w:pPr>
    <w:rPr>
      <w:kern w:val="0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1428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4283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C1604A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CorpotestoCarattere1">
    <w:name w:val="Corpo testo Carattere1"/>
    <w:link w:val="Corpotesto"/>
    <w:uiPriority w:val="1"/>
    <w:rsid w:val="00C1604A"/>
    <w:rPr>
      <w:kern w:val="1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7832C1"/>
    <w:pPr>
      <w:widowControl w:val="0"/>
      <w:suppressAutoHyphens w:val="0"/>
      <w:ind w:left="460"/>
      <w:outlineLvl w:val="2"/>
    </w:pPr>
    <w:rPr>
      <w:rFonts w:ascii="Verdana" w:eastAsia="Verdana" w:hAnsi="Verdana"/>
      <w:b/>
      <w:bCs/>
      <w:kern w:val="0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832C1"/>
    <w:pPr>
      <w:widowControl w:val="0"/>
      <w:suppressAutoHyphens w:val="0"/>
      <w:ind w:left="120" w:hanging="1134"/>
      <w:outlineLvl w:val="1"/>
    </w:pPr>
    <w:rPr>
      <w:rFonts w:ascii="Arial" w:eastAsia="Arial" w:hAnsi="Arial"/>
      <w:kern w:val="0"/>
      <w:lang w:val="en-US" w:eastAsia="en-US"/>
    </w:rPr>
  </w:style>
  <w:style w:type="table" w:customStyle="1" w:styleId="Sfondomedio2-Colore11">
    <w:name w:val="Sfondo medio 2 - Colore 11"/>
    <w:basedOn w:val="Tabellanormale"/>
    <w:uiPriority w:val="64"/>
    <w:rsid w:val="007832C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rsid w:val="0078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832C1"/>
    <w:rPr>
      <w:rFonts w:ascii="Courier New" w:hAnsi="Courier New"/>
    </w:rPr>
  </w:style>
  <w:style w:type="paragraph" w:customStyle="1" w:styleId="CM40">
    <w:name w:val="CM40"/>
    <w:basedOn w:val="Default"/>
    <w:next w:val="Default"/>
    <w:uiPriority w:val="99"/>
    <w:rsid w:val="007832C1"/>
    <w:pPr>
      <w:widowControl w:val="0"/>
      <w:spacing w:after="260"/>
    </w:pPr>
    <w:rPr>
      <w:rFonts w:ascii="FRKUZ V+ Times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7832C1"/>
    <w:pPr>
      <w:widowControl w:val="0"/>
      <w:spacing w:after="385"/>
    </w:pPr>
    <w:rPr>
      <w:rFonts w:ascii="FRKUZ V+ Times" w:hAnsi="FRKUZ V+ Times" w:cs="FRKUZ V+ Times"/>
      <w:color w:val="auto"/>
    </w:rPr>
  </w:style>
  <w:style w:type="character" w:customStyle="1" w:styleId="CorpotestoCarattere">
    <w:name w:val="Corpo testo Carattere"/>
    <w:uiPriority w:val="1"/>
    <w:rsid w:val="007832C1"/>
    <w:rPr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7832C1"/>
    <w:rPr>
      <w:color w:val="808080"/>
      <w:shd w:val="clear" w:color="auto" w:fill="E6E6E6"/>
    </w:rPr>
  </w:style>
  <w:style w:type="paragraph" w:customStyle="1" w:styleId="TabellaDatiAmm">
    <w:name w:val="Tabella Dati Amm"/>
    <w:rsid w:val="007832C1"/>
    <w:pPr>
      <w:jc w:val="center"/>
    </w:pPr>
    <w:rPr>
      <w:rFonts w:ascii="Arial" w:hAnsi="Arial"/>
      <w:noProof/>
    </w:rPr>
  </w:style>
  <w:style w:type="table" w:customStyle="1" w:styleId="TableGrid">
    <w:name w:val="TableGrid"/>
    <w:rsid w:val="002B344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8E786-49E8-4E50-A8F6-EF2239B7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12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http://www.icmoiano.gov.it/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Scentifico</dc:creator>
  <cp:lastModifiedBy>Account Microsoft</cp:lastModifiedBy>
  <cp:revision>2</cp:revision>
  <cp:lastPrinted>2019-04-12T09:37:00Z</cp:lastPrinted>
  <dcterms:created xsi:type="dcterms:W3CDTF">2024-01-03T09:48:00Z</dcterms:created>
  <dcterms:modified xsi:type="dcterms:W3CDTF">2024-01-03T09:48:00Z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Telese (Bn)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