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AF202" w14:textId="77777777" w:rsidR="00925A17" w:rsidRDefault="00925A17" w:rsidP="001B3F44">
      <w:pPr>
        <w:spacing w:line="360" w:lineRule="auto"/>
        <w:rPr>
          <w:sz w:val="24"/>
          <w:szCs w:val="24"/>
        </w:rPr>
      </w:pPr>
    </w:p>
    <w:p w14:paraId="5378F2CC" w14:textId="77777777" w:rsidR="004C1FA0" w:rsidRDefault="004C1FA0" w:rsidP="001B3F44">
      <w:pPr>
        <w:spacing w:line="360" w:lineRule="auto"/>
        <w:rPr>
          <w:sz w:val="24"/>
          <w:szCs w:val="24"/>
        </w:rPr>
      </w:pPr>
    </w:p>
    <w:p w14:paraId="667585F1" w14:textId="5A1A696D" w:rsidR="004C1FA0" w:rsidRPr="005A7D2E" w:rsidRDefault="004C1FA0" w:rsidP="004C1FA0">
      <w:pPr>
        <w:tabs>
          <w:tab w:val="left" w:pos="851"/>
        </w:tabs>
        <w:spacing w:line="360" w:lineRule="auto"/>
        <w:ind w:left="851" w:right="-427" w:hanging="1277"/>
        <w:jc w:val="center"/>
        <w:rPr>
          <w:snapToGrid w:val="0"/>
          <w:sz w:val="24"/>
          <w:szCs w:val="24"/>
        </w:rPr>
      </w:pPr>
      <w:r w:rsidRPr="005A7D2E">
        <w:rPr>
          <w:noProof/>
          <w:sz w:val="24"/>
          <w:szCs w:val="24"/>
        </w:rPr>
        <w:drawing>
          <wp:inline distT="0" distB="0" distL="0" distR="0" wp14:anchorId="4EF7F299" wp14:editId="061B2300">
            <wp:extent cx="6657975" cy="10572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066E3" w14:textId="3A74C881" w:rsidR="004C1FA0" w:rsidRPr="005A7D2E" w:rsidRDefault="004C1FA0" w:rsidP="004C1FA0">
      <w:pPr>
        <w:spacing w:line="360" w:lineRule="auto"/>
        <w:jc w:val="right"/>
        <w:rPr>
          <w:noProof/>
          <w:sz w:val="24"/>
          <w:szCs w:val="24"/>
        </w:rPr>
      </w:pPr>
      <w:r w:rsidRPr="005A7D2E">
        <w:rPr>
          <w:noProof/>
          <w:sz w:val="24"/>
          <w:szCs w:val="24"/>
        </w:rPr>
        <w:drawing>
          <wp:inline distT="0" distB="0" distL="0" distR="0" wp14:anchorId="1922C894" wp14:editId="1D860B86">
            <wp:extent cx="6124575" cy="1057275"/>
            <wp:effectExtent l="0" t="0" r="9525" b="9525"/>
            <wp:docPr id="1" name="Immagine 1" descr="intestazione foto scu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ntestazione foto scuol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12DCD" w14:textId="77777777" w:rsidR="004C1FA0" w:rsidRDefault="004C1FA0" w:rsidP="004C1FA0">
      <w:pPr>
        <w:autoSpaceDE w:val="0"/>
        <w:spacing w:line="480" w:lineRule="auto"/>
        <w:jc w:val="both"/>
        <w:rPr>
          <w:rFonts w:ascii="Arial" w:hAnsi="Arial" w:cs="Arial"/>
        </w:rPr>
      </w:pPr>
    </w:p>
    <w:p w14:paraId="34F70670" w14:textId="77777777" w:rsidR="004C1FA0" w:rsidRDefault="004C1FA0" w:rsidP="004C1FA0">
      <w:pPr>
        <w:autoSpaceDE w:val="0"/>
        <w:spacing w:line="480" w:lineRule="auto"/>
        <w:jc w:val="both"/>
        <w:rPr>
          <w:rFonts w:ascii="Arial" w:hAnsi="Arial" w:cs="Arial"/>
        </w:rPr>
      </w:pPr>
    </w:p>
    <w:p w14:paraId="7EF59396" w14:textId="77777777" w:rsidR="004C1FA0" w:rsidRDefault="004C1FA0" w:rsidP="004C1FA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2E2BE6CB" w14:textId="77777777" w:rsidR="004C1FA0" w:rsidRDefault="004C1FA0" w:rsidP="004C1FA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14:paraId="6541B29D" w14:textId="77777777" w:rsidR="004C1FA0" w:rsidRDefault="004C1FA0" w:rsidP="004C1FA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246E2C12" w14:textId="77777777" w:rsidR="004C1FA0" w:rsidRDefault="004C1FA0" w:rsidP="004C1FA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319D6BC2" w14:textId="77777777" w:rsidR="004C1FA0" w:rsidRDefault="004C1FA0" w:rsidP="004C1FA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tel. _____________________________ recapito cell. _____________________</w:t>
      </w:r>
    </w:p>
    <w:p w14:paraId="7F3BB44F" w14:textId="77777777" w:rsidR="004C1FA0" w:rsidRDefault="004C1FA0" w:rsidP="004C1FA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30813BCD" w14:textId="77777777" w:rsidR="004C1FA0" w:rsidRDefault="004C1FA0" w:rsidP="004C1FA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68E0001C" w14:textId="77777777" w:rsidR="004C1FA0" w:rsidRDefault="004C1FA0" w:rsidP="004C1FA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presso ______________________________ con la qualifica di ________________________</w:t>
      </w:r>
    </w:p>
    <w:p w14:paraId="62076070" w14:textId="77777777" w:rsidR="004C1FA0" w:rsidRDefault="004C1FA0" w:rsidP="001B3F44">
      <w:pPr>
        <w:spacing w:line="360" w:lineRule="auto"/>
        <w:rPr>
          <w:sz w:val="24"/>
          <w:szCs w:val="24"/>
        </w:rPr>
      </w:pPr>
    </w:p>
    <w:p w14:paraId="500B8AD8" w14:textId="11F62775" w:rsidR="004C1FA0" w:rsidRDefault="004C1FA0" w:rsidP="004C1FA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Consapevole delle conseguenze penali e civili derivanti da dichiarazioni false e mendaci</w:t>
      </w:r>
    </w:p>
    <w:p w14:paraId="2B5476CB" w14:textId="625E0191" w:rsidR="004C1FA0" w:rsidRDefault="004C1FA0" w:rsidP="004C1FA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14:paraId="3BBC06BF" w14:textId="607D3D15" w:rsidR="004C1FA0" w:rsidRDefault="004C1FA0" w:rsidP="001B3F4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Ai sensi del DPR 445/2000 di possedere i seguenti titoli valutabili</w:t>
      </w:r>
    </w:p>
    <w:p w14:paraId="375B91DF" w14:textId="77777777" w:rsidR="004C1FA0" w:rsidRDefault="004C1FA0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4C1FA0" w14:paraId="10C099A8" w14:textId="77777777" w:rsidTr="006349C3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FC7CB" w14:textId="116E8617" w:rsidR="004C1FA0" w:rsidRPr="00B63976" w:rsidRDefault="004C1FA0" w:rsidP="009B5B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Pr="00B63976">
              <w:rPr>
                <w:b/>
                <w:bCs/>
                <w:sz w:val="18"/>
                <w:szCs w:val="18"/>
              </w:rPr>
              <w:t xml:space="preserve">ALLEGATO B: </w:t>
            </w:r>
            <w:r w:rsidRPr="00B63976">
              <w:rPr>
                <w:b/>
                <w:sz w:val="18"/>
                <w:szCs w:val="18"/>
              </w:rPr>
              <w:t xml:space="preserve">GRIGLIA DI VALUTAZIONE GENERICA DEI TITOLI PER ESPERTI </w:t>
            </w:r>
            <w:r w:rsidR="009B5B73">
              <w:rPr>
                <w:b/>
                <w:sz w:val="18"/>
                <w:szCs w:val="18"/>
              </w:rPr>
              <w:t>VERIFICATORI DELLA CONFORMITA’</w:t>
            </w:r>
            <w:bookmarkStart w:id="0" w:name="_GoBack"/>
            <w:bookmarkEnd w:id="0"/>
            <w:r w:rsidRPr="00B63976">
              <w:rPr>
                <w:b/>
                <w:sz w:val="18"/>
                <w:szCs w:val="18"/>
              </w:rPr>
              <w:t xml:space="preserve"> INTERNI</w:t>
            </w:r>
            <w:r>
              <w:rPr>
                <w:b/>
                <w:sz w:val="18"/>
                <w:szCs w:val="18"/>
              </w:rPr>
              <w:t>/ESTERNI</w:t>
            </w:r>
          </w:p>
        </w:tc>
      </w:tr>
      <w:tr w:rsidR="004C1FA0" w:rsidRPr="00B63976" w14:paraId="5D992710" w14:textId="77777777" w:rsidTr="006349C3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36C84" w14:textId="77777777" w:rsidR="004C1FA0" w:rsidRPr="00B63976" w:rsidRDefault="004C1FA0" w:rsidP="006349C3">
            <w:pPr>
              <w:snapToGrid w:val="0"/>
              <w:rPr>
                <w:rFonts w:cstheme="minorHAnsi"/>
                <w:b/>
              </w:rPr>
            </w:pPr>
            <w:r w:rsidRPr="00B63976">
              <w:rPr>
                <w:rFonts w:asciiTheme="minorHAnsi" w:hAnsiTheme="minorHAnsi" w:cstheme="minorHAnsi"/>
                <w:b/>
              </w:rPr>
              <w:t>Requisiti di ammissione: Come riportato all’art. 8 dell’avviso di selezione</w:t>
            </w:r>
          </w:p>
          <w:p w14:paraId="14F6DD6C" w14:textId="77777777" w:rsidR="004C1FA0" w:rsidRPr="00B63976" w:rsidRDefault="004C1FA0" w:rsidP="006349C3">
            <w:pPr>
              <w:jc w:val="center"/>
              <w:rPr>
                <w:b/>
              </w:rPr>
            </w:pPr>
            <w:r>
              <w:rPr>
                <w:b/>
              </w:rPr>
              <w:t>LAUREA MAGISTRALE</w:t>
            </w:r>
          </w:p>
        </w:tc>
      </w:tr>
      <w:tr w:rsidR="004C1FA0" w:rsidRPr="00B63976" w14:paraId="5E072A6B" w14:textId="77777777" w:rsidTr="006349C3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C7ECE" w14:textId="77777777" w:rsidR="004C1FA0" w:rsidRPr="00B63976" w:rsidRDefault="004C1FA0" w:rsidP="006349C3">
            <w:r w:rsidRPr="00B63976">
              <w:rPr>
                <w:b/>
              </w:rPr>
              <w:t xml:space="preserve">A1. LAUREA </w:t>
            </w:r>
            <w:r>
              <w:rPr>
                <w:b/>
              </w:rPr>
              <w:t xml:space="preserve">MAGISTRALE </w:t>
            </w:r>
            <w:r w:rsidRPr="00B63976">
              <w:rPr>
                <w:b/>
              </w:rPr>
              <w:t>ATTINENTE COME DA REQUISITO DI AMMISSIONE</w:t>
            </w:r>
          </w:p>
          <w:p w14:paraId="5E19978D" w14:textId="77777777" w:rsidR="004C1FA0" w:rsidRPr="00B63976" w:rsidRDefault="004C1FA0" w:rsidP="006349C3">
            <w:r>
              <w:t>Architettura/agraria/ingegneria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7D996" w14:textId="77777777" w:rsidR="004C1FA0" w:rsidRPr="00B63976" w:rsidRDefault="004C1FA0" w:rsidP="006349C3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30F67" w14:textId="77777777" w:rsidR="004C1FA0" w:rsidRPr="00B63976" w:rsidRDefault="004C1FA0" w:rsidP="006349C3">
            <w:r w:rsidRPr="00B63976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2E04C" w14:textId="4061DDE4" w:rsidR="004C1FA0" w:rsidRPr="00B63976" w:rsidRDefault="004C1FA0" w:rsidP="006349C3">
            <w:pPr>
              <w:snapToGrid w:val="0"/>
            </w:pPr>
            <w:r>
              <w:t>A cura del candidato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3A372" w14:textId="77D17FE2" w:rsidR="004C1FA0" w:rsidRPr="00B63976" w:rsidRDefault="004C1FA0" w:rsidP="006349C3">
            <w:pPr>
              <w:snapToGrid w:val="0"/>
            </w:pPr>
            <w:r>
              <w:t>A cura dell’istituto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20C1B" w14:textId="77777777" w:rsidR="004C1FA0" w:rsidRPr="00B63976" w:rsidRDefault="004C1FA0" w:rsidP="006349C3">
            <w:pPr>
              <w:snapToGrid w:val="0"/>
            </w:pPr>
          </w:p>
        </w:tc>
      </w:tr>
      <w:tr w:rsidR="004C1FA0" w:rsidRPr="00B63976" w14:paraId="51CF63DC" w14:textId="77777777" w:rsidTr="006349C3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33711" w14:textId="77777777" w:rsidR="004C1FA0" w:rsidRPr="00B63976" w:rsidRDefault="004C1FA0" w:rsidP="006349C3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46C1B" w14:textId="77777777" w:rsidR="004C1FA0" w:rsidRPr="00B63976" w:rsidRDefault="004C1FA0" w:rsidP="006349C3">
            <w:pPr>
              <w:rPr>
                <w:b/>
              </w:rPr>
            </w:pPr>
            <w:r w:rsidRPr="00B63976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414FC" w14:textId="77777777" w:rsidR="004C1FA0" w:rsidRPr="00B63976" w:rsidRDefault="004C1FA0" w:rsidP="006349C3">
            <w:r>
              <w:rPr>
                <w:b/>
              </w:rPr>
              <w:t>1</w:t>
            </w:r>
            <w:r w:rsidRPr="00B63976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5E4D5" w14:textId="77777777" w:rsidR="004C1FA0" w:rsidRPr="00B63976" w:rsidRDefault="004C1FA0" w:rsidP="006349C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89EB0" w14:textId="77777777" w:rsidR="004C1FA0" w:rsidRPr="00B63976" w:rsidRDefault="004C1FA0" w:rsidP="006349C3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CA194" w14:textId="77777777" w:rsidR="004C1FA0" w:rsidRPr="00B63976" w:rsidRDefault="004C1FA0" w:rsidP="006349C3">
            <w:pPr>
              <w:snapToGrid w:val="0"/>
            </w:pPr>
          </w:p>
        </w:tc>
      </w:tr>
      <w:tr w:rsidR="004C1FA0" w:rsidRPr="00B63976" w14:paraId="0A327949" w14:textId="77777777" w:rsidTr="006349C3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6D880" w14:textId="77777777" w:rsidR="004C1FA0" w:rsidRPr="00B63976" w:rsidRDefault="004C1FA0" w:rsidP="006349C3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C575A" w14:textId="77777777" w:rsidR="004C1FA0" w:rsidRPr="00B63976" w:rsidRDefault="004C1FA0" w:rsidP="006349C3">
            <w:pPr>
              <w:rPr>
                <w:b/>
              </w:rPr>
            </w:pPr>
            <w:r w:rsidRPr="00B63976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00204" w14:textId="77777777" w:rsidR="004C1FA0" w:rsidRPr="00B63976" w:rsidRDefault="004C1FA0" w:rsidP="006349C3">
            <w:r>
              <w:rPr>
                <w:b/>
              </w:rPr>
              <w:t>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A4A12" w14:textId="77777777" w:rsidR="004C1FA0" w:rsidRPr="00B63976" w:rsidRDefault="004C1FA0" w:rsidP="006349C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83654" w14:textId="77777777" w:rsidR="004C1FA0" w:rsidRPr="00B63976" w:rsidRDefault="004C1FA0" w:rsidP="006349C3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931A7" w14:textId="77777777" w:rsidR="004C1FA0" w:rsidRPr="00B63976" w:rsidRDefault="004C1FA0" w:rsidP="006349C3">
            <w:pPr>
              <w:snapToGrid w:val="0"/>
            </w:pPr>
          </w:p>
        </w:tc>
      </w:tr>
      <w:tr w:rsidR="004C1FA0" w:rsidRPr="00B63976" w14:paraId="2D67668E" w14:textId="77777777" w:rsidTr="006349C3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3A00A" w14:textId="77777777" w:rsidR="004C1FA0" w:rsidRPr="00B63976" w:rsidRDefault="004C1FA0" w:rsidP="006349C3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F7FA8" w14:textId="77777777" w:rsidR="004C1FA0" w:rsidRPr="00B63976" w:rsidRDefault="004C1FA0" w:rsidP="006349C3">
            <w:pPr>
              <w:rPr>
                <w:b/>
              </w:rPr>
            </w:pPr>
            <w:r w:rsidRPr="00B63976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10DEC" w14:textId="77777777" w:rsidR="004C1FA0" w:rsidRPr="00B63976" w:rsidRDefault="004C1FA0" w:rsidP="006349C3">
            <w:r>
              <w:rPr>
                <w:b/>
              </w:rPr>
              <w:t>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C0FF1EE" w14:textId="77777777" w:rsidR="004C1FA0" w:rsidRPr="00B63976" w:rsidRDefault="004C1FA0" w:rsidP="006349C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C0DDBF" w14:textId="77777777" w:rsidR="004C1FA0" w:rsidRPr="00B63976" w:rsidRDefault="004C1FA0" w:rsidP="006349C3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07E19F" w14:textId="77777777" w:rsidR="004C1FA0" w:rsidRPr="00B63976" w:rsidRDefault="004C1FA0" w:rsidP="006349C3">
            <w:pPr>
              <w:snapToGrid w:val="0"/>
            </w:pPr>
          </w:p>
        </w:tc>
      </w:tr>
      <w:tr w:rsidR="004C1FA0" w:rsidRPr="00B63976" w14:paraId="06A4F2FE" w14:textId="77777777" w:rsidTr="006349C3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D62E99" w14:textId="77777777" w:rsidR="004C1FA0" w:rsidRPr="00B63976" w:rsidRDefault="004C1FA0" w:rsidP="006349C3">
            <w:r w:rsidRPr="00B63976">
              <w:rPr>
                <w:b/>
              </w:rPr>
              <w:t xml:space="preserve">A1. LAUREA </w:t>
            </w:r>
            <w:r>
              <w:rPr>
                <w:b/>
              </w:rPr>
              <w:t xml:space="preserve">MAGISTRALE NON </w:t>
            </w:r>
            <w:r w:rsidRPr="00B63976">
              <w:rPr>
                <w:b/>
              </w:rPr>
              <w:t>ATTINENTE COME DA REQUISITO DI AMMISSIONE</w:t>
            </w:r>
          </w:p>
          <w:p w14:paraId="1DC69BB2" w14:textId="77777777" w:rsidR="004C1FA0" w:rsidRPr="00B63976" w:rsidRDefault="004C1FA0" w:rsidP="006349C3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FB5BB" w14:textId="77777777" w:rsidR="004C1FA0" w:rsidRPr="00B63976" w:rsidRDefault="004C1FA0" w:rsidP="006349C3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FBBE5E" w14:textId="77777777" w:rsidR="004C1FA0" w:rsidRPr="00B63976" w:rsidRDefault="004C1FA0" w:rsidP="006349C3">
            <w:r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30A85" w14:textId="77777777" w:rsidR="004C1FA0" w:rsidRPr="00B63976" w:rsidRDefault="004C1FA0" w:rsidP="006349C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5939" w14:textId="77777777" w:rsidR="004C1FA0" w:rsidRPr="00B63976" w:rsidRDefault="004C1FA0" w:rsidP="006349C3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6AF6F" w14:textId="77777777" w:rsidR="004C1FA0" w:rsidRPr="00B63976" w:rsidRDefault="004C1FA0" w:rsidP="006349C3">
            <w:pPr>
              <w:snapToGrid w:val="0"/>
            </w:pPr>
          </w:p>
        </w:tc>
      </w:tr>
      <w:tr w:rsidR="004C1FA0" w:rsidRPr="00B63976" w14:paraId="1F647DEE" w14:textId="77777777" w:rsidTr="006349C3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0AC08F" w14:textId="77777777" w:rsidR="004C1FA0" w:rsidRPr="00B63976" w:rsidRDefault="004C1FA0" w:rsidP="006349C3">
            <w:pPr>
              <w:rPr>
                <w:b/>
              </w:rPr>
            </w:pPr>
            <w:r>
              <w:rPr>
                <w:b/>
              </w:rPr>
              <w:t>A.3 Master/specializzazioni attinenti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9EFF7" w14:textId="77777777" w:rsidR="004C1FA0" w:rsidRPr="00B63976" w:rsidRDefault="004C1FA0" w:rsidP="006349C3">
            <w:pPr>
              <w:snapToGrid w:val="0"/>
              <w:rPr>
                <w:b/>
              </w:rPr>
            </w:pPr>
            <w:r w:rsidRPr="00B63976">
              <w:rPr>
                <w:b/>
              </w:rPr>
              <w:t>Max 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C78B2F" w14:textId="77777777" w:rsidR="004C1FA0" w:rsidRDefault="004C1FA0" w:rsidP="006349C3">
            <w:pPr>
              <w:rPr>
                <w:b/>
              </w:rPr>
            </w:pPr>
            <w:r>
              <w:rPr>
                <w:b/>
              </w:rPr>
              <w:t>2 punti cad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4EBF" w14:textId="77777777" w:rsidR="004C1FA0" w:rsidRPr="00B63976" w:rsidRDefault="004C1FA0" w:rsidP="006349C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0CE36" w14:textId="77777777" w:rsidR="004C1FA0" w:rsidRPr="00B63976" w:rsidRDefault="004C1FA0" w:rsidP="006349C3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3E77E" w14:textId="77777777" w:rsidR="004C1FA0" w:rsidRPr="00B63976" w:rsidRDefault="004C1FA0" w:rsidP="006349C3">
            <w:pPr>
              <w:snapToGrid w:val="0"/>
            </w:pPr>
          </w:p>
        </w:tc>
      </w:tr>
      <w:tr w:rsidR="004C1FA0" w:rsidRPr="00B63976" w14:paraId="471E30C7" w14:textId="77777777" w:rsidTr="006349C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FCCEE" w14:textId="77777777" w:rsidR="004C1FA0" w:rsidRPr="00B63976" w:rsidRDefault="004C1FA0" w:rsidP="006349C3">
            <w:pPr>
              <w:rPr>
                <w:b/>
              </w:rPr>
            </w:pPr>
            <w:r w:rsidRPr="00B63976">
              <w:rPr>
                <w:b/>
              </w:rPr>
              <w:t xml:space="preserve">B1. CERTIFICAZIONE INFORMATICHE </w:t>
            </w:r>
            <w:r w:rsidRPr="00B63976">
              <w:rPr>
                <w:b/>
              </w:rPr>
              <w:lastRenderedPageBreak/>
              <w:t>RICONOSCIUTE DAL MINISTERO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5AC83" w14:textId="77777777" w:rsidR="004C1FA0" w:rsidRPr="00B63976" w:rsidRDefault="004C1FA0" w:rsidP="006349C3">
            <w:pPr>
              <w:rPr>
                <w:b/>
              </w:rPr>
            </w:pPr>
            <w:r>
              <w:rPr>
                <w:b/>
              </w:rPr>
              <w:lastRenderedPageBreak/>
              <w:t>Max 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806B7" w14:textId="77777777" w:rsidR="004C1FA0" w:rsidRPr="00B63976" w:rsidRDefault="004C1FA0" w:rsidP="006349C3">
            <w:pPr>
              <w:rPr>
                <w:b/>
              </w:rPr>
            </w:pPr>
            <w:r>
              <w:rPr>
                <w:b/>
              </w:rPr>
              <w:t>3 punti cad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66E41" w14:textId="77777777" w:rsidR="004C1FA0" w:rsidRPr="00B63976" w:rsidRDefault="004C1FA0" w:rsidP="006349C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069F0" w14:textId="77777777" w:rsidR="004C1FA0" w:rsidRPr="00B63976" w:rsidRDefault="004C1FA0" w:rsidP="006349C3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CEA1D" w14:textId="77777777" w:rsidR="004C1FA0" w:rsidRPr="00B63976" w:rsidRDefault="004C1FA0" w:rsidP="006349C3">
            <w:pPr>
              <w:snapToGrid w:val="0"/>
            </w:pPr>
          </w:p>
        </w:tc>
      </w:tr>
      <w:tr w:rsidR="004C1FA0" w:rsidRPr="00B63976" w14:paraId="3722D043" w14:textId="77777777" w:rsidTr="006349C3">
        <w:trPr>
          <w:trHeight w:val="623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21EC1" w14:textId="77777777" w:rsidR="004C1FA0" w:rsidRPr="00B63976" w:rsidRDefault="004C1FA0" w:rsidP="006349C3">
            <w:pPr>
              <w:rPr>
                <w:b/>
              </w:rPr>
            </w:pPr>
          </w:p>
          <w:p w14:paraId="3FA2B17F" w14:textId="77777777" w:rsidR="004C1FA0" w:rsidRPr="00B63976" w:rsidRDefault="004C1FA0" w:rsidP="006349C3">
            <w:pPr>
              <w:rPr>
                <w:b/>
              </w:rPr>
            </w:pPr>
            <w:r w:rsidRPr="00B63976">
              <w:rPr>
                <w:b/>
              </w:rPr>
              <w:t>LE ESPERIENZE</w:t>
            </w:r>
          </w:p>
          <w:p w14:paraId="5F8037D1" w14:textId="77777777" w:rsidR="004C1FA0" w:rsidRPr="00B63976" w:rsidRDefault="004C1FA0" w:rsidP="006349C3">
            <w:pPr>
              <w:rPr>
                <w:b/>
                <w:u w:val="single"/>
              </w:rPr>
            </w:pPr>
            <w:r w:rsidRPr="00B63976">
              <w:rPr>
                <w:b/>
              </w:rPr>
              <w:t xml:space="preserve"> </w:t>
            </w:r>
            <w:r w:rsidRPr="00B63976">
              <w:rPr>
                <w:b/>
                <w:u w:val="single"/>
              </w:rPr>
              <w:t>NELLO SPECIFICO SETTORE IN CUI SI CONCORRE</w:t>
            </w:r>
          </w:p>
          <w:p w14:paraId="54EA2F3B" w14:textId="77777777" w:rsidR="004C1FA0" w:rsidRPr="00B63976" w:rsidRDefault="004C1FA0" w:rsidP="006349C3">
            <w:pPr>
              <w:snapToGrid w:val="0"/>
            </w:pPr>
          </w:p>
        </w:tc>
      </w:tr>
      <w:tr w:rsidR="004C1FA0" w:rsidRPr="00B63976" w14:paraId="5D28004F" w14:textId="77777777" w:rsidTr="006349C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C6E69" w14:textId="77777777" w:rsidR="004C1FA0" w:rsidRPr="00B63976" w:rsidRDefault="004C1FA0" w:rsidP="006349C3">
            <w:pPr>
              <w:rPr>
                <w:b/>
              </w:rPr>
            </w:pPr>
            <w:r w:rsidRPr="00B63976">
              <w:rPr>
                <w:b/>
              </w:rPr>
              <w:t xml:space="preserve">C1. PRECEDENTI INCARICHI DI PROGETTISTA IN PROGETTI FINANZIATI DAL FONDO SOCIALE EUROPEO (FESR) o IN POR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48458" w14:textId="77777777" w:rsidR="004C1FA0" w:rsidRPr="00B63976" w:rsidRDefault="004C1FA0" w:rsidP="006349C3">
            <w:pPr>
              <w:rPr>
                <w:b/>
              </w:rPr>
            </w:pPr>
            <w:r w:rsidRPr="00B63976">
              <w:rPr>
                <w:b/>
              </w:rPr>
              <w:t>Max10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5E169" w14:textId="77777777" w:rsidR="004C1FA0" w:rsidRPr="00B63976" w:rsidRDefault="004C1FA0" w:rsidP="006349C3">
            <w:pPr>
              <w:rPr>
                <w:b/>
              </w:rPr>
            </w:pPr>
            <w:r>
              <w:rPr>
                <w:b/>
              </w:rPr>
              <w:t>2</w:t>
            </w:r>
            <w:r w:rsidRPr="00B63976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550E4" w14:textId="77777777" w:rsidR="004C1FA0" w:rsidRPr="00B63976" w:rsidRDefault="004C1FA0" w:rsidP="006349C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CE2D7" w14:textId="77777777" w:rsidR="004C1FA0" w:rsidRPr="00B63976" w:rsidRDefault="004C1FA0" w:rsidP="006349C3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72BCB" w14:textId="77777777" w:rsidR="004C1FA0" w:rsidRPr="00B63976" w:rsidRDefault="004C1FA0" w:rsidP="006349C3">
            <w:pPr>
              <w:snapToGrid w:val="0"/>
            </w:pPr>
          </w:p>
        </w:tc>
      </w:tr>
      <w:tr w:rsidR="004C1FA0" w:rsidRPr="00B63976" w14:paraId="002C8D05" w14:textId="77777777" w:rsidTr="006349C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AA9BF" w14:textId="77777777" w:rsidR="004C1FA0" w:rsidRDefault="004C1FA0" w:rsidP="006349C3">
            <w:pPr>
              <w:rPr>
                <w:b/>
              </w:rPr>
            </w:pPr>
          </w:p>
          <w:p w14:paraId="27BECF51" w14:textId="2D737158" w:rsidR="004C1FA0" w:rsidRDefault="004C1FA0" w:rsidP="006349C3">
            <w:pPr>
              <w:rPr>
                <w:b/>
              </w:rPr>
            </w:pPr>
            <w:r>
              <w:rPr>
                <w:b/>
              </w:rPr>
              <w:t>TOTALE</w:t>
            </w:r>
          </w:p>
          <w:p w14:paraId="5E2430DD" w14:textId="77777777" w:rsidR="004C1FA0" w:rsidRDefault="004C1FA0" w:rsidP="006349C3">
            <w:pPr>
              <w:rPr>
                <w:b/>
              </w:rPr>
            </w:pPr>
          </w:p>
          <w:p w14:paraId="068AC3AF" w14:textId="77777777" w:rsidR="004C1FA0" w:rsidRPr="00B63976" w:rsidRDefault="004C1FA0" w:rsidP="006349C3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1BA76" w14:textId="77777777" w:rsidR="004C1FA0" w:rsidRPr="00B63976" w:rsidRDefault="004C1FA0" w:rsidP="006349C3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B08F3" w14:textId="77777777" w:rsidR="004C1FA0" w:rsidRDefault="004C1FA0" w:rsidP="006349C3">
            <w:pPr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32214" w14:textId="77777777" w:rsidR="004C1FA0" w:rsidRPr="00B63976" w:rsidRDefault="004C1FA0" w:rsidP="006349C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F1DE7" w14:textId="77777777" w:rsidR="004C1FA0" w:rsidRPr="00B63976" w:rsidRDefault="004C1FA0" w:rsidP="006349C3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AE915" w14:textId="77777777" w:rsidR="004C1FA0" w:rsidRPr="00B63976" w:rsidRDefault="004C1FA0" w:rsidP="006349C3">
            <w:pPr>
              <w:snapToGrid w:val="0"/>
            </w:pPr>
          </w:p>
        </w:tc>
      </w:tr>
    </w:tbl>
    <w:p w14:paraId="6CF677BF" w14:textId="77777777" w:rsidR="006A23D4" w:rsidRDefault="006A23D4" w:rsidP="006A23D4"/>
    <w:p w14:paraId="016F91C1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303747CB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53CA16CE" w14:textId="1C4A8672" w:rsidR="006A23D4" w:rsidRPr="00661E14" w:rsidRDefault="004C1FA0" w:rsidP="006A23D4">
      <w:pPr>
        <w:rPr>
          <w:sz w:val="24"/>
          <w:szCs w:val="24"/>
        </w:rPr>
      </w:pPr>
      <w:r>
        <w:rPr>
          <w:sz w:val="24"/>
          <w:szCs w:val="24"/>
        </w:rPr>
        <w:t>Data ___________________                                                             firma</w:t>
      </w:r>
    </w:p>
    <w:sectPr w:rsidR="006A23D4" w:rsidRPr="00661E14" w:rsidSect="00DD704B">
      <w:footerReference w:type="even" r:id="rId10"/>
      <w:footerReference w:type="default" r:id="rId11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37ECB" w14:textId="77777777" w:rsidR="007B3647" w:rsidRDefault="007B3647">
      <w:r>
        <w:separator/>
      </w:r>
    </w:p>
  </w:endnote>
  <w:endnote w:type="continuationSeparator" w:id="0">
    <w:p w14:paraId="66F0FC9B" w14:textId="77777777" w:rsidR="007B3647" w:rsidRDefault="007B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B5B73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9E42F" w14:textId="77777777" w:rsidR="007B3647" w:rsidRDefault="007B3647">
      <w:r>
        <w:separator/>
      </w:r>
    </w:p>
  </w:footnote>
  <w:footnote w:type="continuationSeparator" w:id="0">
    <w:p w14:paraId="04099B7A" w14:textId="77777777" w:rsidR="007B3647" w:rsidRDefault="007B3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798E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67FF"/>
    <w:rsid w:val="00497126"/>
    <w:rsid w:val="00497369"/>
    <w:rsid w:val="004A5D71"/>
    <w:rsid w:val="004A6A57"/>
    <w:rsid w:val="004B62EF"/>
    <w:rsid w:val="004B79DF"/>
    <w:rsid w:val="004C01A7"/>
    <w:rsid w:val="004C1FA0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1D7E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C01C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B5B73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8759F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71EBB-7F40-4853-A3AC-DD1948AD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1674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Dirigente</cp:lastModifiedBy>
  <cp:revision>2</cp:revision>
  <cp:lastPrinted>2018-01-15T11:37:00Z</cp:lastPrinted>
  <dcterms:created xsi:type="dcterms:W3CDTF">2023-07-13T07:37:00Z</dcterms:created>
  <dcterms:modified xsi:type="dcterms:W3CDTF">2023-07-13T07:37:00Z</dcterms:modified>
</cp:coreProperties>
</file>