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0F33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bookmarkStart w:id="0" w:name="_GoBack"/>
      <w:bookmarkEnd w:id="0"/>
    </w:p>
    <w:p w14:paraId="2738D964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39A6D34" w14:textId="75966E46" w:rsidR="00DB2CD9" w:rsidRPr="005A7D2E" w:rsidRDefault="00DB2CD9" w:rsidP="00DB2CD9">
      <w:pPr>
        <w:tabs>
          <w:tab w:val="left" w:pos="851"/>
        </w:tabs>
        <w:spacing w:line="360" w:lineRule="auto"/>
        <w:ind w:left="851" w:right="-427" w:hanging="1277"/>
        <w:jc w:val="center"/>
        <w:rPr>
          <w:snapToGrid w:val="0"/>
          <w:sz w:val="24"/>
          <w:szCs w:val="24"/>
        </w:rPr>
      </w:pPr>
      <w:r w:rsidRPr="005A7D2E">
        <w:rPr>
          <w:noProof/>
          <w:sz w:val="24"/>
          <w:szCs w:val="24"/>
        </w:rPr>
        <w:drawing>
          <wp:inline distT="0" distB="0" distL="0" distR="0" wp14:anchorId="54EAF8D3" wp14:editId="62551869">
            <wp:extent cx="6657975" cy="10572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2B00" w14:textId="10A48021" w:rsidR="00DB2CD9" w:rsidRPr="005A7D2E" w:rsidRDefault="00833EA0" w:rsidP="00DB2CD9">
      <w:pPr>
        <w:spacing w:line="360" w:lineRule="auto"/>
        <w:jc w:val="right"/>
        <w:rPr>
          <w:noProof/>
          <w:sz w:val="24"/>
          <w:szCs w:val="24"/>
        </w:rPr>
      </w:pPr>
      <w:r>
        <w:rPr>
          <w:rFonts w:ascii="Bell MT" w:eastAsia="Bell MT" w:hAnsi="Bell MT" w:cs="Bell MT"/>
          <w:noProof/>
        </w:rPr>
        <w:drawing>
          <wp:inline distT="0" distB="0" distL="0" distR="0" wp14:anchorId="11D4392C" wp14:editId="15A215E4">
            <wp:extent cx="6120130" cy="1156335"/>
            <wp:effectExtent l="0" t="0" r="0" b="5715"/>
            <wp:docPr id="1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Immagine che contiene testo&#10;&#10;Descrizione generat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6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89E34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3EDA18AB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FF1218D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0A0F85C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01957F36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B60172">
        <w:rPr>
          <w:rFonts w:ascii="Arial" w:hAnsi="Arial" w:cs="Arial"/>
          <w:u w:val="single"/>
          <w:lang w:eastAsia="ar-SA"/>
        </w:rPr>
        <w:t xml:space="preserve">Addestratore 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8B3FB0B" w14:textId="762FF724" w:rsidR="00DB2CD9" w:rsidRDefault="00DB2CD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F. DE SANCTIS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184821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DB2CD9">
        <w:rPr>
          <w:rFonts w:ascii="Arial" w:hAnsi="Arial" w:cs="Arial"/>
          <w:b/>
          <w:sz w:val="18"/>
          <w:szCs w:val="18"/>
        </w:rPr>
        <w:t>EDUGREEN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3779D2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065FE2">
        <w:rPr>
          <w:rFonts w:ascii="Arial" w:hAnsi="Arial" w:cs="Arial"/>
          <w:b/>
          <w:sz w:val="18"/>
          <w:szCs w:val="18"/>
        </w:rPr>
        <w:t xml:space="preserve">ADDESTRATORE 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5C55DE5D" w:rsidR="00E8201A" w:rsidRPr="00BA088F" w:rsidRDefault="00DB2CD9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EDUGREEN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0D859478" w:rsidR="00E8201A" w:rsidRPr="00BA088F" w:rsidRDefault="00DB2CD9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A7D2E">
              <w:rPr>
                <w:b/>
              </w:rPr>
              <w:t>Codice Progetto: 13.1.3A FESRPON-</w:t>
            </w:r>
            <w:r w:rsidRPr="005A7D2E">
              <w:rPr>
                <w:b/>
                <w:spacing w:val="-64"/>
              </w:rPr>
              <w:t xml:space="preserve"> </w:t>
            </w:r>
            <w:r w:rsidRPr="005A7D2E">
              <w:rPr>
                <w:b/>
              </w:rPr>
              <w:t>CA-2022-</w:t>
            </w:r>
            <w:r w:rsidRPr="005A7D2E">
              <w:rPr>
                <w:b/>
                <w:spacing w:val="-2"/>
              </w:rPr>
              <w:t xml:space="preserve"> </w:t>
            </w:r>
            <w:r w:rsidRPr="005A7D2E">
              <w:rPr>
                <w:b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8BCB03A" w:rsidR="00E8201A" w:rsidRPr="00BA088F" w:rsidRDefault="00DB2CD9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A7D2E">
              <w:rPr>
                <w:b/>
              </w:rPr>
              <w:t>H19J22000200006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2711767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DB2CD9">
        <w:rPr>
          <w:rFonts w:ascii="Arial" w:hAnsi="Arial" w:cs="Arial"/>
          <w:sz w:val="18"/>
          <w:szCs w:val="18"/>
        </w:rPr>
        <w:t>ISTITUTO COMPRENSIVO F. DE SANCTIS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A1EE8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5FE2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1EE8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3EA0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0172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42A90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2CD9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E44BB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F468-AE8A-406D-A9DD-FF6405D5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Giuseppe</cp:lastModifiedBy>
  <cp:revision>5</cp:revision>
  <cp:lastPrinted>2023-04-05T08:37:00Z</cp:lastPrinted>
  <dcterms:created xsi:type="dcterms:W3CDTF">2023-04-02T15:18:00Z</dcterms:created>
  <dcterms:modified xsi:type="dcterms:W3CDTF">2023-04-05T08:38:00Z</dcterms:modified>
</cp:coreProperties>
</file>