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AF202" w14:textId="4C88A10E" w:rsidR="00925A17" w:rsidRDefault="00925A17" w:rsidP="001B3F44">
      <w:pPr>
        <w:spacing w:line="360" w:lineRule="auto"/>
        <w:rPr>
          <w:sz w:val="24"/>
          <w:szCs w:val="24"/>
        </w:rPr>
      </w:pPr>
    </w:p>
    <w:p w14:paraId="07E794AF" w14:textId="30976609" w:rsidR="00BD6D2F" w:rsidRDefault="00E720CB" w:rsidP="00BD6D2F">
      <w:bookmarkStart w:id="0" w:name="_GoBack"/>
      <w:r w:rsidRPr="00EA246B">
        <w:rPr>
          <w:noProof/>
        </w:rPr>
        <w:drawing>
          <wp:anchor distT="0" distB="0" distL="114300" distR="114300" simplePos="0" relativeHeight="251659264" behindDoc="1" locked="0" layoutInCell="1" allowOverlap="1" wp14:anchorId="5A3FB94B" wp14:editId="7B1C1FC3">
            <wp:simplePos x="0" y="0"/>
            <wp:positionH relativeFrom="column">
              <wp:posOffset>4096</wp:posOffset>
            </wp:positionH>
            <wp:positionV relativeFrom="paragraph">
              <wp:posOffset>1153160</wp:posOffset>
            </wp:positionV>
            <wp:extent cx="6120130" cy="1372584"/>
            <wp:effectExtent l="0" t="0" r="0" b="0"/>
            <wp:wrapTight wrapText="bothSides">
              <wp:wrapPolygon edited="0">
                <wp:start x="0" y="0"/>
                <wp:lineTo x="0" y="21290"/>
                <wp:lineTo x="21515" y="21290"/>
                <wp:lineTo x="21515" y="0"/>
                <wp:lineTo x="0" y="0"/>
              </wp:wrapPolygon>
            </wp:wrapTight>
            <wp:docPr id="163" name="Picture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72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BD6D2F" w:rsidRPr="005577F3">
        <w:rPr>
          <w:rFonts w:ascii="Calibri" w:eastAsia="Calibri" w:hAnsi="Calibri" w:cs="Calibri"/>
          <w:b/>
          <w:noProof/>
        </w:rPr>
        <w:drawing>
          <wp:inline distT="0" distB="0" distL="0" distR="0" wp14:anchorId="753AE529" wp14:editId="6F765D70">
            <wp:extent cx="6120130" cy="1086980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1275"/>
        <w:gridCol w:w="993"/>
        <w:gridCol w:w="993"/>
      </w:tblGrid>
      <w:tr w:rsidR="00BD6D2F" w14:paraId="67F448C5" w14:textId="6E9A3831" w:rsidTr="003F6341">
        <w:trPr>
          <w:trHeight w:val="28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4AE912" w14:textId="77777777" w:rsidR="00BD6D2F" w:rsidRDefault="00BD6D2F" w:rsidP="00380158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bookmarkStart w:id="1" w:name="_Hlk495949229"/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TITOLI DI STUDIO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DC1E6B" w14:textId="77777777" w:rsidR="00BD6D2F" w:rsidRDefault="00BD6D2F" w:rsidP="00380158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PUNTI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87E8A1" w14:textId="77777777" w:rsidR="00BD6D2F" w:rsidRDefault="00BD6D2F" w:rsidP="00380158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MAX 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6A99E7" w14:textId="65804C54" w:rsidR="00BD6D2F" w:rsidRDefault="00BD6D2F" w:rsidP="00380158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PUNTI</w:t>
            </w:r>
          </w:p>
        </w:tc>
      </w:tr>
      <w:tr w:rsidR="00BD6D2F" w14:paraId="36AB4677" w14:textId="6D9EEE2F" w:rsidTr="003F6341">
        <w:trPr>
          <w:trHeight w:val="4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989711" w14:textId="77777777" w:rsidR="00BD6D2F" w:rsidRPr="00633ED1" w:rsidRDefault="00BD6D2F" w:rsidP="00380158">
            <w:pPr>
              <w:rPr>
                <w:rFonts w:ascii="Trebuchet MS" w:eastAsia="Arial Unicode MS" w:hAnsi="Trebuchet MS" w:cs="Calibri"/>
                <w:sz w:val="18"/>
                <w:szCs w:val="18"/>
              </w:rPr>
            </w:pPr>
            <w:r w:rsidRPr="00633ED1">
              <w:rPr>
                <w:rFonts w:ascii="Trebuchet MS" w:eastAsia="Arial Unicode MS" w:hAnsi="Trebuchet MS" w:cs="Calibri"/>
                <w:sz w:val="18"/>
                <w:szCs w:val="18"/>
              </w:rPr>
              <w:t xml:space="preserve">Diploma </w:t>
            </w:r>
            <w:r>
              <w:rPr>
                <w:rFonts w:ascii="Trebuchet MS" w:eastAsia="Arial Unicode MS" w:hAnsi="Trebuchet MS" w:cs="Calibri"/>
                <w:sz w:val="18"/>
                <w:szCs w:val="18"/>
              </w:rPr>
              <w:t xml:space="preserve"> </w:t>
            </w:r>
          </w:p>
          <w:p w14:paraId="75E8376C" w14:textId="77777777" w:rsidR="00BD6D2F" w:rsidRDefault="00BD6D2F" w:rsidP="00380158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318AD" w14:textId="77777777" w:rsidR="00BD6D2F" w:rsidRPr="006F0448" w:rsidRDefault="00BD6D2F" w:rsidP="00380158">
            <w:pPr>
              <w:pStyle w:val="NormaleWeb"/>
              <w:spacing w:beforeLines="60" w:before="144" w:beforeAutospacing="0" w:afterLines="60" w:after="144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69B29" w14:textId="77777777" w:rsidR="00BD6D2F" w:rsidRPr="006F0448" w:rsidRDefault="00BD6D2F" w:rsidP="00380158">
            <w:pPr>
              <w:pStyle w:val="NormaleWeb"/>
              <w:spacing w:beforeLines="60" w:before="144" w:beforeAutospacing="0" w:afterLines="60" w:after="144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474EB" w14:textId="77777777" w:rsidR="00BD6D2F" w:rsidRPr="006F0448" w:rsidRDefault="00BD6D2F" w:rsidP="00380158">
            <w:pPr>
              <w:pStyle w:val="NormaleWeb"/>
              <w:spacing w:beforeLines="60" w:before="144" w:beforeAutospacing="0" w:afterLines="60" w:after="144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D6D2F" w14:paraId="6103CE63" w14:textId="62A607F4" w:rsidTr="003F6341">
        <w:trPr>
          <w:trHeight w:val="272"/>
        </w:trPr>
        <w:tc>
          <w:tcPr>
            <w:tcW w:w="4957" w:type="dxa"/>
            <w:tcBorders>
              <w:left w:val="single" w:sz="4" w:space="0" w:color="auto"/>
              <w:right w:val="single" w:sz="4" w:space="0" w:color="auto"/>
            </w:tcBorders>
          </w:tcPr>
          <w:p w14:paraId="63BB2383" w14:textId="77777777" w:rsidR="00BD6D2F" w:rsidRPr="00633ED1" w:rsidRDefault="00BD6D2F" w:rsidP="00380158">
            <w:pPr>
              <w:rPr>
                <w:rFonts w:ascii="Trebuchet MS" w:eastAsia="Arial Unicode MS" w:hAnsi="Trebuchet MS" w:cs="Calibri"/>
                <w:sz w:val="18"/>
                <w:szCs w:val="18"/>
              </w:rPr>
            </w:pPr>
            <w:r w:rsidRPr="00633ED1">
              <w:rPr>
                <w:rFonts w:ascii="Trebuchet MS" w:eastAsia="Arial Unicode MS" w:hAnsi="Trebuchet MS" w:cs="Calibri"/>
                <w:sz w:val="18"/>
                <w:szCs w:val="18"/>
              </w:rPr>
              <w:t xml:space="preserve">Laurea </w:t>
            </w:r>
            <w:r>
              <w:rPr>
                <w:rFonts w:ascii="Trebuchet MS" w:eastAsia="Arial Unicode MS" w:hAnsi="Trebuchet MS" w:cs="Calibri"/>
                <w:sz w:val="18"/>
                <w:szCs w:val="18"/>
              </w:rPr>
              <w:t>specifica triennale in ingegneria o architettura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4217" w14:textId="77777777" w:rsidR="00BD6D2F" w:rsidRPr="006F0448" w:rsidRDefault="00BD6D2F" w:rsidP="00380158">
            <w:pPr>
              <w:pStyle w:val="NormaleWeb"/>
              <w:spacing w:beforeLines="60" w:before="144" w:beforeAutospacing="0" w:afterLines="60" w:after="144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A3C9A" w14:textId="77777777" w:rsidR="00BD6D2F" w:rsidRPr="006F0448" w:rsidRDefault="00BD6D2F" w:rsidP="00380158">
            <w:pPr>
              <w:pStyle w:val="NormaleWeb"/>
              <w:spacing w:beforeLines="60" w:before="144" w:beforeAutospacing="0" w:afterLines="60" w:after="144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68BF868" w14:textId="77777777" w:rsidR="00BD6D2F" w:rsidRPr="006F0448" w:rsidRDefault="00BD6D2F" w:rsidP="00380158">
            <w:pPr>
              <w:pStyle w:val="NormaleWeb"/>
              <w:spacing w:beforeLines="60" w:before="144" w:beforeAutospacing="0" w:afterLines="60" w:after="144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D6D2F" w14:paraId="7FB66F5B" w14:textId="12C55C51" w:rsidTr="003F6341">
        <w:trPr>
          <w:trHeight w:val="250"/>
        </w:trPr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A220" w14:textId="77777777" w:rsidR="00BD6D2F" w:rsidRPr="00633ED1" w:rsidRDefault="00BD6D2F" w:rsidP="00380158">
            <w:pPr>
              <w:rPr>
                <w:rFonts w:ascii="Trebuchet MS" w:eastAsia="Arial Unicode MS" w:hAnsi="Trebuchet MS" w:cs="Calibri"/>
                <w:sz w:val="18"/>
                <w:szCs w:val="18"/>
              </w:rPr>
            </w:pPr>
            <w:proofErr w:type="gramStart"/>
            <w:r w:rsidRPr="00633ED1">
              <w:rPr>
                <w:rFonts w:ascii="Trebuchet MS" w:eastAsia="Arial Unicode MS" w:hAnsi="Trebuchet MS" w:cs="Calibri"/>
                <w:sz w:val="18"/>
                <w:szCs w:val="18"/>
              </w:rPr>
              <w:t xml:space="preserve">Laurea </w:t>
            </w:r>
            <w:r>
              <w:rPr>
                <w:rFonts w:ascii="Trebuchet MS" w:eastAsia="Arial Unicode MS" w:hAnsi="Trebuchet MS" w:cs="Calibri"/>
                <w:sz w:val="18"/>
                <w:szCs w:val="18"/>
              </w:rPr>
              <w:t xml:space="preserve"> specifica</w:t>
            </w:r>
            <w:proofErr w:type="gramEnd"/>
            <w:r>
              <w:rPr>
                <w:rFonts w:ascii="Trebuchet MS" w:eastAsia="Arial Unicode MS" w:hAnsi="Trebuchet MS" w:cs="Calibri"/>
                <w:sz w:val="18"/>
                <w:szCs w:val="18"/>
              </w:rPr>
              <w:t xml:space="preserve"> vecchio ordinamento/specialistica in ingegneria o architettura</w:t>
            </w:r>
          </w:p>
          <w:p w14:paraId="4185909F" w14:textId="77777777" w:rsidR="00BD6D2F" w:rsidRPr="00633ED1" w:rsidRDefault="00BD6D2F" w:rsidP="00380158">
            <w:pPr>
              <w:rPr>
                <w:rFonts w:ascii="Trebuchet MS" w:eastAsia="Arial Unicode MS" w:hAnsi="Trebuchet MS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0C4A" w14:textId="77777777" w:rsidR="00BD6D2F" w:rsidRPr="006F0448" w:rsidRDefault="00BD6D2F" w:rsidP="00380158">
            <w:pPr>
              <w:pStyle w:val="NormaleWeb"/>
              <w:spacing w:beforeLines="60" w:before="144" w:beforeAutospacing="0" w:afterLines="60" w:after="144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3544" w14:textId="77777777" w:rsidR="00BD6D2F" w:rsidRPr="006F0448" w:rsidRDefault="00BD6D2F" w:rsidP="00380158">
            <w:pPr>
              <w:pStyle w:val="NormaleWeb"/>
              <w:spacing w:beforeLines="60" w:before="144" w:beforeAutospacing="0" w:afterLines="60" w:after="144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3B2F" w14:textId="77777777" w:rsidR="00BD6D2F" w:rsidRPr="006F0448" w:rsidRDefault="00BD6D2F" w:rsidP="00380158">
            <w:pPr>
              <w:pStyle w:val="NormaleWeb"/>
              <w:spacing w:beforeLines="60" w:before="144" w:beforeAutospacing="0" w:afterLines="60" w:after="144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D6D2F" w14:paraId="2535A235" w14:textId="2162BD3B" w:rsidTr="003F6341">
        <w:trPr>
          <w:trHeight w:val="28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04E5F7" w14:textId="77777777" w:rsidR="00BD6D2F" w:rsidRDefault="00BD6D2F" w:rsidP="00380158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18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22"/>
                <w:lang w:eastAsia="en-US"/>
              </w:rPr>
              <w:t xml:space="preserve">Altri Titoli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22"/>
                <w:lang w:eastAsia="en-US"/>
              </w:rPr>
              <w:t>attitenti</w:t>
            </w:r>
            <w:proofErr w:type="spellEnd"/>
            <w:r>
              <w:rPr>
                <w:rFonts w:ascii="Calibri" w:hAnsi="Calibri" w:cs="Calibri"/>
                <w:b/>
                <w:sz w:val="18"/>
                <w:szCs w:val="22"/>
                <w:lang w:eastAsia="en-US"/>
              </w:rPr>
              <w:t xml:space="preserve"> l’incarico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F722A7" w14:textId="77777777" w:rsidR="00BD6D2F" w:rsidRDefault="00BD6D2F" w:rsidP="00380158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b/>
                <w:sz w:val="18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sz w:val="18"/>
                <w:szCs w:val="22"/>
                <w:lang w:val="en-US" w:eastAsia="en-US"/>
              </w:rPr>
              <w:t xml:space="preserve">         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22"/>
                <w:lang w:val="en-US" w:eastAsia="en-US"/>
              </w:rPr>
              <w:t>punti</w:t>
            </w:r>
            <w:proofErr w:type="spellEnd"/>
            <w:r>
              <w:rPr>
                <w:rFonts w:ascii="Calibri" w:hAnsi="Calibri" w:cs="Calibri"/>
                <w:b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F9260D" w14:textId="77777777" w:rsidR="00BD6D2F" w:rsidRDefault="00BD6D2F" w:rsidP="00380158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max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023747" w14:textId="77777777" w:rsidR="00BD6D2F" w:rsidRDefault="00BD6D2F" w:rsidP="00380158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BD6D2F" w14:paraId="505D3DE6" w14:textId="440F9D7F" w:rsidTr="003F6341">
        <w:trPr>
          <w:trHeight w:val="28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C8ACC" w14:textId="77777777" w:rsidR="00BD6D2F" w:rsidRDefault="00BD6D2F" w:rsidP="00380158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Master universitario biennale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568C9" w14:textId="77777777" w:rsidR="00BD6D2F" w:rsidRDefault="00BD6D2F" w:rsidP="00380158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B518" w14:textId="77777777" w:rsidR="00BD6D2F" w:rsidRDefault="00BD6D2F" w:rsidP="00380158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max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F0E6" w14:textId="77777777" w:rsidR="00BD6D2F" w:rsidRDefault="00BD6D2F" w:rsidP="00380158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BD6D2F" w14:paraId="703E0883" w14:textId="4C3B6046" w:rsidTr="003F6341">
        <w:trPr>
          <w:trHeight w:val="51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74C7" w14:textId="77777777" w:rsidR="00BD6D2F" w:rsidRDefault="00BD6D2F" w:rsidP="00380158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Master universitario annuale /corsi di perfezionamento post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lauream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8B00F" w14:textId="77777777" w:rsidR="00BD6D2F" w:rsidRDefault="00BD6D2F" w:rsidP="00380158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3160" w14:textId="77777777" w:rsidR="00BD6D2F" w:rsidRDefault="00BD6D2F" w:rsidP="00380158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Max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4A87" w14:textId="77777777" w:rsidR="00BD6D2F" w:rsidRDefault="00BD6D2F" w:rsidP="00380158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BD6D2F" w14:paraId="65C23BFA" w14:textId="3CDCE281" w:rsidTr="003F6341">
        <w:trPr>
          <w:trHeight w:val="51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98539" w14:textId="77777777" w:rsidR="00BD6D2F" w:rsidRDefault="00BD6D2F" w:rsidP="00380158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Attestato di frequenza D.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Lgs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81 /2008 e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ss.mm.ii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con esame finale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8AA75" w14:textId="77777777" w:rsidR="00BD6D2F" w:rsidRDefault="00BD6D2F" w:rsidP="00380158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20AB" w14:textId="77777777" w:rsidR="00BD6D2F" w:rsidRDefault="00BD6D2F" w:rsidP="00380158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max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0F4" w14:textId="77777777" w:rsidR="00BD6D2F" w:rsidRDefault="00BD6D2F" w:rsidP="00380158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BD6D2F" w14:paraId="573B6C0F" w14:textId="3364BC0F" w:rsidTr="003F6341">
        <w:trPr>
          <w:trHeight w:val="51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3C953" w14:textId="77777777" w:rsidR="00BD6D2F" w:rsidRDefault="00BD6D2F" w:rsidP="00380158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Certificazioni /attestati CISCO CCNA inerenti Reti informatiche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5762" w14:textId="77777777" w:rsidR="00BD6D2F" w:rsidRDefault="00BD6D2F" w:rsidP="00380158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2976" w14:textId="77777777" w:rsidR="00BD6D2F" w:rsidRDefault="00BD6D2F" w:rsidP="00380158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max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66DD" w14:textId="77777777" w:rsidR="00BD6D2F" w:rsidRDefault="00BD6D2F" w:rsidP="00380158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BD6D2F" w14:paraId="384A305A" w14:textId="2A6A0258" w:rsidTr="003F6341">
        <w:trPr>
          <w:trHeight w:val="51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4D46" w14:textId="77777777" w:rsidR="00BD6D2F" w:rsidRDefault="00BD6D2F" w:rsidP="00380158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Certificazioni informatiche (AICA /EIPASS)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3765" w14:textId="77777777" w:rsidR="00BD6D2F" w:rsidRDefault="00BD6D2F" w:rsidP="00380158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E3AD" w14:textId="77777777" w:rsidR="00BD6D2F" w:rsidRDefault="00BD6D2F" w:rsidP="00380158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max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A1DE" w14:textId="77777777" w:rsidR="00BD6D2F" w:rsidRDefault="00BD6D2F" w:rsidP="00380158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BD6D2F" w14:paraId="65ECBBB4" w14:textId="5A968874" w:rsidTr="003F6341">
        <w:trPr>
          <w:trHeight w:val="51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B1A2" w14:textId="77777777" w:rsidR="00BD6D2F" w:rsidRDefault="00BD6D2F" w:rsidP="00380158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Abilitazione all’insegnamento dell’informatica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4B87" w14:textId="77777777" w:rsidR="00BD6D2F" w:rsidRPr="00030583" w:rsidRDefault="00BD6D2F" w:rsidP="00380158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punti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2BF2" w14:textId="77777777" w:rsidR="00BD6D2F" w:rsidRPr="00030583" w:rsidRDefault="00BD6D2F" w:rsidP="00380158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max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BCEE" w14:textId="77777777" w:rsidR="00BD6D2F" w:rsidRDefault="00BD6D2F" w:rsidP="00380158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BD6D2F" w14:paraId="4A604819" w14:textId="3045DACB" w:rsidTr="003F6341">
        <w:trPr>
          <w:trHeight w:val="51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CB98" w14:textId="77777777" w:rsidR="00BD6D2F" w:rsidRDefault="00BD6D2F" w:rsidP="00380158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Iscrizione albo professionale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72F1" w14:textId="77777777" w:rsidR="00BD6D2F" w:rsidRPr="00030583" w:rsidRDefault="00BD6D2F" w:rsidP="00380158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punti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088" w14:textId="77777777" w:rsidR="00BD6D2F" w:rsidRPr="00030583" w:rsidRDefault="00BD6D2F" w:rsidP="00380158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max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598B" w14:textId="77777777" w:rsidR="00BD6D2F" w:rsidRDefault="00BD6D2F" w:rsidP="00380158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BD6D2F" w14:paraId="7034C0A2" w14:textId="0062DB07" w:rsidTr="003F6341">
        <w:trPr>
          <w:trHeight w:val="51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BAC6FD" w14:textId="77777777" w:rsidR="00BD6D2F" w:rsidRDefault="00BD6D2F" w:rsidP="00380158">
            <w:pPr>
              <w:pStyle w:val="NormaleWeb"/>
              <w:spacing w:before="20" w:beforeAutospacing="0" w:after="0" w:afterAutospacing="0" w:line="276" w:lineRule="auto"/>
              <w:rPr>
                <w:rFonts w:ascii="Calibri" w:hAnsi="Calibri" w:cs="Calibri"/>
                <w:sz w:val="18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22"/>
                <w:lang w:eastAsia="en-US"/>
              </w:rPr>
              <w:t xml:space="preserve">ESPERIENZE LAVORATIVE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70C4EF" w14:textId="77777777" w:rsidR="00BD6D2F" w:rsidRDefault="00BD6D2F" w:rsidP="00380158">
            <w:pPr>
              <w:pStyle w:val="NormaleWeb"/>
              <w:spacing w:before="20" w:beforeAutospacing="0" w:after="0" w:afterAutospacing="0" w:line="276" w:lineRule="auto"/>
              <w:jc w:val="center"/>
              <w:rPr>
                <w:rFonts w:ascii="Calibri" w:hAnsi="Calibri" w:cs="Calibri"/>
                <w:b/>
                <w:sz w:val="18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22"/>
                <w:lang w:eastAsia="en-US"/>
              </w:rPr>
              <w:t xml:space="preserve">Punti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3FC350" w14:textId="77777777" w:rsidR="00BD6D2F" w:rsidRDefault="00BD6D2F" w:rsidP="00380158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MAX 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79517E" w14:textId="77777777" w:rsidR="00BD6D2F" w:rsidRDefault="00BD6D2F" w:rsidP="00380158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D6D2F" w14:paraId="305345A2" w14:textId="28383738" w:rsidTr="003F6341">
        <w:trPr>
          <w:trHeight w:val="5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E856" w14:textId="77777777" w:rsidR="00BD6D2F" w:rsidRDefault="00BD6D2F" w:rsidP="00380158">
            <w:pPr>
              <w:rPr>
                <w:rFonts w:ascii="Trebuchet MS" w:eastAsia="Arial Unicode MS" w:hAnsi="Trebuchet MS" w:cs="Calibri"/>
                <w:sz w:val="18"/>
                <w:szCs w:val="18"/>
              </w:rPr>
            </w:pPr>
            <w:r>
              <w:rPr>
                <w:rFonts w:ascii="Trebuchet MS" w:eastAsia="Arial Unicode MS" w:hAnsi="Trebuchet MS" w:cs="Calibri"/>
                <w:sz w:val="18"/>
                <w:szCs w:val="18"/>
              </w:rPr>
              <w:t>Pregresse esperienze in qualità di progettista/collaudatore in progetti PON FESR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EADB" w14:textId="77777777" w:rsidR="00BD6D2F" w:rsidRDefault="00BD6D2F" w:rsidP="00380158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Punti 3 per anno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B590" w14:textId="77777777" w:rsidR="00BD6D2F" w:rsidRPr="00DC5E56" w:rsidRDefault="00BD6D2F" w:rsidP="00380158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9 punti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30F2" w14:textId="77777777" w:rsidR="00BD6D2F" w:rsidRDefault="00BD6D2F" w:rsidP="00380158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D2F" w14:paraId="02F87F6A" w14:textId="35815FF9" w:rsidTr="003F6341">
        <w:trPr>
          <w:trHeight w:val="5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161F" w14:textId="77777777" w:rsidR="00BD6D2F" w:rsidRPr="00B049E1" w:rsidRDefault="00BD6D2F" w:rsidP="00380158">
            <w:pPr>
              <w:rPr>
                <w:rFonts w:ascii="Trebuchet MS" w:eastAsia="Arial Unicode MS" w:hAnsi="Trebuchet MS" w:cs="Calibri"/>
                <w:sz w:val="18"/>
                <w:szCs w:val="18"/>
              </w:rPr>
            </w:pPr>
            <w:r>
              <w:rPr>
                <w:rFonts w:ascii="Trebuchet MS" w:eastAsia="Arial Unicode MS" w:hAnsi="Trebuchet MS" w:cs="Calibri"/>
                <w:sz w:val="18"/>
                <w:szCs w:val="18"/>
              </w:rPr>
              <w:t>Pregresse esperienze in qualità di progettista/collaudatore attinenti al settore richiesto.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5490" w14:textId="77777777" w:rsidR="00BD6D2F" w:rsidRPr="00DC5E56" w:rsidRDefault="00BD6D2F" w:rsidP="00380158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 per anno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0615" w14:textId="77777777" w:rsidR="00BD6D2F" w:rsidRPr="00DC5E56" w:rsidRDefault="00BD6D2F" w:rsidP="00380158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C5E56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punti 6</w:t>
            </w:r>
          </w:p>
          <w:p w14:paraId="745F3170" w14:textId="77777777" w:rsidR="00BD6D2F" w:rsidRDefault="00BD6D2F" w:rsidP="00380158">
            <w:pPr>
              <w:pStyle w:val="NormaleWeb"/>
              <w:spacing w:before="0" w:beforeAutospacing="0" w:after="0" w:afterAutospacing="0" w:line="276" w:lineRule="auto"/>
              <w:ind w:left="-188" w:right="-162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A5CE" w14:textId="77777777" w:rsidR="00BD6D2F" w:rsidRPr="00DC5E56" w:rsidRDefault="00BD6D2F" w:rsidP="00380158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D2F" w14:paraId="6257CFA3" w14:textId="54249B37" w:rsidTr="003F6341">
        <w:trPr>
          <w:trHeight w:val="5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C460" w14:textId="77777777" w:rsidR="00BD6D2F" w:rsidRDefault="00BD6D2F" w:rsidP="00380158">
            <w:pPr>
              <w:rPr>
                <w:rFonts w:ascii="Trebuchet MS" w:eastAsia="Arial Unicode MS" w:hAnsi="Trebuchet MS" w:cs="Calibri"/>
                <w:sz w:val="18"/>
                <w:szCs w:val="18"/>
              </w:rPr>
            </w:pPr>
            <w:r>
              <w:rPr>
                <w:rFonts w:ascii="Trebuchet MS" w:eastAsia="Arial Unicode MS" w:hAnsi="Trebuchet MS" w:cs="Calibri"/>
                <w:sz w:val="18"/>
                <w:szCs w:val="18"/>
              </w:rPr>
              <w:t>Incarichi di collaudatore nel settore edilizio e di impiantistica edilizia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5990" w14:textId="77777777" w:rsidR="00BD6D2F" w:rsidRDefault="00BD6D2F" w:rsidP="00380158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 per anno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CD1D" w14:textId="77777777" w:rsidR="00BD6D2F" w:rsidRPr="00DC5E56" w:rsidRDefault="00BD6D2F" w:rsidP="00380158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Max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5C7B" w14:textId="77777777" w:rsidR="00BD6D2F" w:rsidRDefault="00BD6D2F" w:rsidP="00380158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BD6D2F" w14:paraId="53F206AA" w14:textId="4DDFA9CF" w:rsidTr="003F6341">
        <w:trPr>
          <w:trHeight w:val="5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94F4" w14:textId="77777777" w:rsidR="00BD6D2F" w:rsidRPr="00B049E1" w:rsidRDefault="00BD6D2F" w:rsidP="00380158">
            <w:pPr>
              <w:rPr>
                <w:rFonts w:ascii="Trebuchet MS" w:eastAsia="Arial Unicode MS" w:hAnsi="Trebuchet MS" w:cs="Calibri"/>
                <w:sz w:val="18"/>
                <w:szCs w:val="18"/>
              </w:rPr>
            </w:pPr>
            <w:r>
              <w:rPr>
                <w:rFonts w:ascii="Trebuchet MS" w:eastAsia="Arial Unicode MS" w:hAnsi="Trebuchet MS" w:cs="Calibri"/>
                <w:sz w:val="18"/>
                <w:szCs w:val="18"/>
              </w:rPr>
              <w:t>Esperienza di docenza in corsi specifici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2E54" w14:textId="77777777" w:rsidR="00BD6D2F" w:rsidRPr="00DC5E56" w:rsidRDefault="00BD6D2F" w:rsidP="00380158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 per anno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369D" w14:textId="77777777" w:rsidR="00BD6D2F" w:rsidRDefault="00BD6D2F" w:rsidP="00380158">
            <w:pPr>
              <w:pStyle w:val="NormaleWeb"/>
              <w:spacing w:before="0" w:beforeAutospacing="0" w:after="0" w:afterAutospacing="0" w:line="276" w:lineRule="auto"/>
              <w:ind w:left="-188" w:right="-162" w:firstLine="188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Max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>punti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3CD9" w14:textId="77777777" w:rsidR="00BD6D2F" w:rsidRDefault="00BD6D2F" w:rsidP="00380158">
            <w:pPr>
              <w:pStyle w:val="NormaleWeb"/>
              <w:spacing w:before="0" w:beforeAutospacing="0" w:after="0" w:afterAutospacing="0" w:line="276" w:lineRule="auto"/>
              <w:ind w:left="-188" w:right="-162" w:firstLine="188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tr w:rsidR="00BD6D2F" w14:paraId="03C901F4" w14:textId="576511B8" w:rsidTr="003F6341">
        <w:trPr>
          <w:trHeight w:val="5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9B9A" w14:textId="584C437E" w:rsidR="00BD6D2F" w:rsidRDefault="00604B34" w:rsidP="00380158">
            <w:pPr>
              <w:rPr>
                <w:rFonts w:ascii="Trebuchet MS" w:eastAsia="Arial Unicode MS" w:hAnsi="Trebuchet MS" w:cs="Calibri"/>
                <w:sz w:val="18"/>
                <w:szCs w:val="18"/>
              </w:rPr>
            </w:pPr>
            <w:r>
              <w:rPr>
                <w:rFonts w:ascii="Trebuchet MS" w:eastAsia="Arial Unicode MS" w:hAnsi="Trebuchet MS" w:cs="Calibri"/>
                <w:sz w:val="18"/>
                <w:szCs w:val="18"/>
              </w:rPr>
              <w:t>TOTALE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0F61" w14:textId="2D00C2DA" w:rsidR="00BD6D2F" w:rsidRDefault="00BD6D2F" w:rsidP="00380158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CB0F" w14:textId="4A013FFE" w:rsidR="00BD6D2F" w:rsidRDefault="00BD6D2F" w:rsidP="00380158">
            <w:pPr>
              <w:pStyle w:val="NormaleWeb"/>
              <w:spacing w:before="0" w:beforeAutospacing="0" w:after="0" w:afterAutospacing="0" w:line="276" w:lineRule="auto"/>
              <w:ind w:left="-188" w:right="-162" w:firstLine="188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A538" w14:textId="00C61431" w:rsidR="00BD6D2F" w:rsidRDefault="00BD6D2F" w:rsidP="00380158">
            <w:pPr>
              <w:pStyle w:val="NormaleWeb"/>
              <w:spacing w:before="0" w:beforeAutospacing="0" w:after="0" w:afterAutospacing="0" w:line="276" w:lineRule="auto"/>
              <w:ind w:left="-188" w:right="-162" w:firstLine="188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</w:tr>
      <w:bookmarkEnd w:id="1"/>
    </w:tbl>
    <w:p w14:paraId="53CA16CE" w14:textId="77777777" w:rsidR="006A23D4" w:rsidRPr="00661E14" w:rsidRDefault="006A23D4" w:rsidP="00604B34">
      <w:pPr>
        <w:rPr>
          <w:sz w:val="24"/>
          <w:szCs w:val="24"/>
        </w:rPr>
      </w:pPr>
    </w:p>
    <w:sectPr w:rsidR="006A23D4" w:rsidRPr="00661E14" w:rsidSect="00DD704B">
      <w:footerReference w:type="even" r:id="rId10"/>
      <w:footerReference w:type="default" r:id="rId11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5F597" w14:textId="77777777" w:rsidR="00EC7CA8" w:rsidRDefault="00EC7CA8">
      <w:r>
        <w:separator/>
      </w:r>
    </w:p>
  </w:endnote>
  <w:endnote w:type="continuationSeparator" w:id="0">
    <w:p w14:paraId="079E2E60" w14:textId="77777777" w:rsidR="00EC7CA8" w:rsidRDefault="00EC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720CB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4BB36" w14:textId="77777777" w:rsidR="00EC7CA8" w:rsidRDefault="00EC7CA8">
      <w:r>
        <w:separator/>
      </w:r>
    </w:p>
  </w:footnote>
  <w:footnote w:type="continuationSeparator" w:id="0">
    <w:p w14:paraId="49A36D63" w14:textId="77777777" w:rsidR="00EC7CA8" w:rsidRDefault="00EC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4B34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B6895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D6D2F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0CB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C7CA8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  <w:style w:type="paragraph" w:styleId="NormaleWeb">
    <w:name w:val="Normal (Web)"/>
    <w:basedOn w:val="Normale"/>
    <w:uiPriority w:val="99"/>
    <w:unhideWhenUsed/>
    <w:rsid w:val="00BD6D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51835-DEA0-4B7B-9597-8D363FA6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1248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Dirigente</cp:lastModifiedBy>
  <cp:revision>2</cp:revision>
  <cp:lastPrinted>2018-01-15T11:37:00Z</cp:lastPrinted>
  <dcterms:created xsi:type="dcterms:W3CDTF">2022-08-04T10:11:00Z</dcterms:created>
  <dcterms:modified xsi:type="dcterms:W3CDTF">2022-08-04T10:11:00Z</dcterms:modified>
</cp:coreProperties>
</file>