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90F33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738D964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39A6D34" w14:textId="75966E46" w:rsidR="00DB2CD9" w:rsidRPr="005A7D2E" w:rsidRDefault="00DB2CD9" w:rsidP="00DB2CD9">
      <w:pPr>
        <w:tabs>
          <w:tab w:val="left" w:pos="851"/>
        </w:tabs>
        <w:spacing w:line="360" w:lineRule="auto"/>
        <w:ind w:left="851" w:right="-427" w:hanging="1277"/>
        <w:jc w:val="center"/>
        <w:rPr>
          <w:snapToGrid w:val="0"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54EAF8D3" wp14:editId="62551869">
            <wp:extent cx="6657975" cy="1057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2B00" w14:textId="0A532F86" w:rsidR="00DB2CD9" w:rsidRPr="005A7D2E" w:rsidRDefault="00DB2CD9" w:rsidP="00DB2CD9">
      <w:pPr>
        <w:spacing w:line="360" w:lineRule="auto"/>
        <w:jc w:val="right"/>
        <w:rPr>
          <w:noProof/>
          <w:sz w:val="24"/>
          <w:szCs w:val="24"/>
        </w:rPr>
      </w:pPr>
      <w:r w:rsidRPr="005A7D2E">
        <w:rPr>
          <w:noProof/>
          <w:sz w:val="24"/>
          <w:szCs w:val="24"/>
        </w:rPr>
        <w:drawing>
          <wp:inline distT="0" distB="0" distL="0" distR="0" wp14:anchorId="55589D61" wp14:editId="22469F1F">
            <wp:extent cx="6124575" cy="1057275"/>
            <wp:effectExtent l="0" t="0" r="9525" b="9525"/>
            <wp:docPr id="1" name="Immagine 1" descr="intestazione foto 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ntestazione foto scuo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9E34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3EDA18AB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FF1218D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0A0F85C" w14:textId="77777777" w:rsidR="00DB2CD9" w:rsidRDefault="00DB2CD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8B3FB0B" w14:textId="762FF724" w:rsidR="00DB2CD9" w:rsidRDefault="00DB2CD9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F. DE SANCTIS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184821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DB2CD9">
        <w:rPr>
          <w:rFonts w:ascii="Arial" w:hAnsi="Arial" w:cs="Arial"/>
          <w:b/>
          <w:sz w:val="18"/>
          <w:szCs w:val="18"/>
        </w:rPr>
        <w:t>EDUGREEN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C55DE5D" w:rsidR="00E8201A" w:rsidRPr="00BA088F" w:rsidRDefault="00DB2CD9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EDUGREEN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0D859478" w:rsidR="00E8201A" w:rsidRPr="00BA088F" w:rsidRDefault="00DB2CD9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7D2E">
              <w:rPr>
                <w:b/>
              </w:rPr>
              <w:t>Codice Progetto: 13.1.3A FESRPON-</w:t>
            </w:r>
            <w:r w:rsidRPr="005A7D2E">
              <w:rPr>
                <w:b/>
                <w:spacing w:val="-64"/>
              </w:rPr>
              <w:t xml:space="preserve"> </w:t>
            </w:r>
            <w:r w:rsidRPr="005A7D2E">
              <w:rPr>
                <w:b/>
              </w:rPr>
              <w:t>CA-2022-</w:t>
            </w:r>
            <w:r w:rsidRPr="005A7D2E">
              <w:rPr>
                <w:b/>
                <w:spacing w:val="-2"/>
              </w:rPr>
              <w:t xml:space="preserve"> </w:t>
            </w:r>
            <w:r w:rsidRPr="005A7D2E">
              <w:rPr>
                <w:b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8BCB03A" w:rsidR="00E8201A" w:rsidRPr="00BA088F" w:rsidRDefault="00DB2CD9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5A7D2E">
              <w:rPr>
                <w:b/>
              </w:rPr>
              <w:t>H19J22000200006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2711767B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DB2CD9">
        <w:rPr>
          <w:rFonts w:ascii="Arial" w:hAnsi="Arial" w:cs="Arial"/>
          <w:sz w:val="18"/>
          <w:szCs w:val="18"/>
        </w:rPr>
        <w:t>ISTITUTO COMPRENSIVO F. DE SANCTIS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B2CD9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2CD9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E44BB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2198-A022-400E-9575-D55B3631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Dirigente</cp:lastModifiedBy>
  <cp:revision>2</cp:revision>
  <cp:lastPrinted>2018-05-17T14:28:00Z</cp:lastPrinted>
  <dcterms:created xsi:type="dcterms:W3CDTF">2022-08-01T09:50:00Z</dcterms:created>
  <dcterms:modified xsi:type="dcterms:W3CDTF">2022-08-01T09:50:00Z</dcterms:modified>
</cp:coreProperties>
</file>