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4E530841" w:rsidR="00925A17" w:rsidRDefault="00925A17" w:rsidP="001B3F44">
      <w:pPr>
        <w:spacing w:line="360" w:lineRule="auto"/>
        <w:rPr>
          <w:sz w:val="24"/>
          <w:szCs w:val="24"/>
        </w:rPr>
      </w:pPr>
    </w:p>
    <w:p w14:paraId="07E794AF" w14:textId="31DEEFFE" w:rsidR="00BD6D2F" w:rsidRDefault="00BD6D2F" w:rsidP="00BD6D2F">
      <w:r w:rsidRPr="00EA246B">
        <w:rPr>
          <w:noProof/>
        </w:rPr>
        <w:drawing>
          <wp:anchor distT="0" distB="0" distL="114300" distR="114300" simplePos="0" relativeHeight="251659264" behindDoc="1" locked="0" layoutInCell="1" allowOverlap="1" wp14:anchorId="5A3FB94B" wp14:editId="5B20F22C">
            <wp:simplePos x="0" y="0"/>
            <wp:positionH relativeFrom="column">
              <wp:posOffset>107601</wp:posOffset>
            </wp:positionH>
            <wp:positionV relativeFrom="paragraph">
              <wp:posOffset>1153160</wp:posOffset>
            </wp:positionV>
            <wp:extent cx="6120130" cy="1372584"/>
            <wp:effectExtent l="0" t="0" r="0" b="0"/>
            <wp:wrapTight wrapText="bothSides">
              <wp:wrapPolygon edited="0">
                <wp:start x="0" y="0"/>
                <wp:lineTo x="0" y="21290"/>
                <wp:lineTo x="21515" y="21290"/>
                <wp:lineTo x="21515" y="0"/>
                <wp:lineTo x="0" y="0"/>
              </wp:wrapPolygon>
            </wp:wrapTight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F3">
        <w:rPr>
          <w:rFonts w:ascii="Calibri" w:eastAsia="Calibri" w:hAnsi="Calibri" w:cs="Calibri"/>
          <w:b/>
          <w:noProof/>
        </w:rPr>
        <w:drawing>
          <wp:inline distT="0" distB="0" distL="0" distR="0" wp14:anchorId="753AE529" wp14:editId="6F765D70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B3BF" w14:textId="77777777" w:rsidR="007773CC" w:rsidRDefault="007773CC" w:rsidP="00BD6D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275"/>
        <w:gridCol w:w="993"/>
        <w:gridCol w:w="993"/>
      </w:tblGrid>
      <w:tr w:rsidR="00BD6D2F" w14:paraId="67F448C5" w14:textId="6E9A3831" w:rsidTr="007773CC">
        <w:trPr>
          <w:trHeight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AE912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TITOLI DI 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C1E6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87E8A1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MAX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A99E7" w14:textId="65804C54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</w:tr>
      <w:tr w:rsidR="00BD6D2F" w14:paraId="36AB4677" w14:textId="6D9EEE2F" w:rsidTr="007773CC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89711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Diploma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</w:t>
            </w:r>
          </w:p>
          <w:p w14:paraId="75E8376C" w14:textId="77777777" w:rsidR="00BD6D2F" w:rsidRDefault="00BD6D2F" w:rsidP="00380158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18AD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69B29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74EB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6103CE63" w14:textId="62A607F4" w:rsidTr="007773CC">
        <w:trPr>
          <w:trHeight w:val="272"/>
          <w:jc w:val="center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63BB2383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Laurea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>specifica triennale in ingegneria o architettura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217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3C9A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8BF868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7FB66F5B" w14:textId="12C55C51" w:rsidTr="007773CC">
        <w:trPr>
          <w:trHeight w:val="250"/>
          <w:jc w:val="center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220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proofErr w:type="gramStart"/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Laurea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specifica</w:t>
            </w:r>
            <w:proofErr w:type="gramEnd"/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vecchio ordinamento/specialistica in ingegneria o architettura</w:t>
            </w:r>
          </w:p>
          <w:p w14:paraId="4185909F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C4A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544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B2F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2535A235" w14:textId="2162BD3B" w:rsidTr="007773CC">
        <w:trPr>
          <w:trHeight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4E5F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Altri Titoli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attitenti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 l’incarico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722A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9260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23747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05D3DE6" w14:textId="440F9D7F" w:rsidTr="007773CC">
        <w:trPr>
          <w:trHeight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8ACC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Master universitario biennale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8C9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518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0E6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703E0883" w14:textId="4C3B6046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4C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Master universitario annuale /corsi di perfezionamento post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lauream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B00F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16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A87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65C23BFA" w14:textId="3CDCE281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8539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Attestato di frequenza D. Lgs 81 /2008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ss.mm.ii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con esame finale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A75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0A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F4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73B6C0F" w14:textId="3364BC0F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C953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Certificazioni /attestati CISCO CCNA inerenti Reti informatiche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5762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976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6D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384A305A" w14:textId="2A6A0258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4D46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Certificazioni informatiche (AICA /EIPASS)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765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3A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1D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65ECBBB4" w14:textId="5A968874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1A2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Abilitazione all’insegnamento dell’informatica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B87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punti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BF2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CE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4A604819" w14:textId="3045DACB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B98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Iscrizione albo professionale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2F1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punti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088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98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7034C0A2" w14:textId="0062DB07" w:rsidTr="007773CC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AC6FD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ESPERIENZE LAVORATIVE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C4EF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Punti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5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MAX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9517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305345A2" w14:textId="28383738" w:rsidTr="007773CC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856" w14:textId="77777777" w:rsidR="00BD6D2F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Pregresse esperienze in qualità di progettista/collaudatore in progetti PON FESR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ADB" w14:textId="77777777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3 per anno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590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9 punti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0F2" w14:textId="77777777" w:rsidR="00BD6D2F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2F" w14:paraId="02F87F6A" w14:textId="35815FF9" w:rsidTr="007773CC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61F" w14:textId="77777777" w:rsidR="00BD6D2F" w:rsidRPr="00B049E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Pregresse esperienze in qualità di progettista/collaudatore attinenti al settore richiesto.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490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2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615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5E56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punti 6</w:t>
            </w:r>
          </w:p>
          <w:p w14:paraId="745F317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5CE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2F" w14:paraId="6257CFA3" w14:textId="54249B37" w:rsidTr="007773CC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60" w14:textId="77777777" w:rsidR="00BD6D2F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Incarichi di collaudatore nel settore edilizio e di impiantistica edilizia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990" w14:textId="77777777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D1D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C7B" w14:textId="77777777" w:rsidR="00BD6D2F" w:rsidRDefault="00BD6D2F" w:rsidP="0038015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3F206AA" w14:textId="4DDFA9CF" w:rsidTr="007773CC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4F4" w14:textId="77777777" w:rsidR="00BD6D2F" w:rsidRPr="00B049E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Esperienza di docenza in corsi specifici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E54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69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CD9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03C901F4" w14:textId="576511B8" w:rsidTr="007773CC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B9A" w14:textId="584C437E" w:rsidR="00BD6D2F" w:rsidRDefault="00604B34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F61" w14:textId="2D00C2DA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B0F" w14:textId="4A013FFE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538" w14:textId="00C61431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53CA16CE" w14:textId="77777777" w:rsidR="006A23D4" w:rsidRPr="00661E14" w:rsidRDefault="006A23D4" w:rsidP="00604B34">
      <w:pPr>
        <w:rPr>
          <w:sz w:val="24"/>
          <w:szCs w:val="24"/>
        </w:rPr>
      </w:pPr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84DD" w14:textId="77777777" w:rsidR="00132B5A" w:rsidRDefault="00132B5A">
      <w:r>
        <w:separator/>
      </w:r>
    </w:p>
  </w:endnote>
  <w:endnote w:type="continuationSeparator" w:id="0">
    <w:p w14:paraId="5A06550C" w14:textId="77777777" w:rsidR="00132B5A" w:rsidRDefault="001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4B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5C9D" w14:textId="77777777" w:rsidR="00132B5A" w:rsidRDefault="00132B5A">
      <w:r>
        <w:separator/>
      </w:r>
    </w:p>
  </w:footnote>
  <w:footnote w:type="continuationSeparator" w:id="0">
    <w:p w14:paraId="219ACDCB" w14:textId="77777777" w:rsidR="00132B5A" w:rsidRDefault="0013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2B5A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4B34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3CC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D6D2F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NormaleWeb">
    <w:name w:val="Normal (Web)"/>
    <w:basedOn w:val="Normale"/>
    <w:uiPriority w:val="99"/>
    <w:unhideWhenUsed/>
    <w:rsid w:val="00BD6D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6D8A-9E92-41E0-8AAE-71F926C6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Raffaela</cp:lastModifiedBy>
  <cp:revision>2</cp:revision>
  <cp:lastPrinted>2018-01-15T11:37:00Z</cp:lastPrinted>
  <dcterms:created xsi:type="dcterms:W3CDTF">2022-03-15T18:38:00Z</dcterms:created>
  <dcterms:modified xsi:type="dcterms:W3CDTF">2022-03-15T18:38:00Z</dcterms:modified>
</cp:coreProperties>
</file>