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9A45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8F6F5B2" w14:textId="77777777" w:rsidR="00E54046" w:rsidRDefault="00E54046" w:rsidP="00E54046">
      <w:r w:rsidRPr="00EA246B">
        <w:rPr>
          <w:noProof/>
        </w:rPr>
        <w:drawing>
          <wp:anchor distT="0" distB="0" distL="114300" distR="114300" simplePos="0" relativeHeight="251659264" behindDoc="1" locked="0" layoutInCell="1" allowOverlap="1" wp14:anchorId="253C893A" wp14:editId="1E694E90">
            <wp:simplePos x="0" y="0"/>
            <wp:positionH relativeFrom="column">
              <wp:posOffset>1556</wp:posOffset>
            </wp:positionH>
            <wp:positionV relativeFrom="paragraph">
              <wp:posOffset>1172210</wp:posOffset>
            </wp:positionV>
            <wp:extent cx="6120130" cy="1372584"/>
            <wp:effectExtent l="0" t="0" r="0" b="0"/>
            <wp:wrapTight wrapText="bothSides">
              <wp:wrapPolygon edited="0">
                <wp:start x="0" y="0"/>
                <wp:lineTo x="0" y="21290"/>
                <wp:lineTo x="21515" y="21290"/>
                <wp:lineTo x="21515" y="0"/>
                <wp:lineTo x="0" y="0"/>
              </wp:wrapPolygon>
            </wp:wrapTight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F3">
        <w:rPr>
          <w:rFonts w:ascii="Calibri" w:eastAsia="Calibri" w:hAnsi="Calibri" w:cs="Calibri"/>
          <w:b/>
          <w:noProof/>
        </w:rPr>
        <w:drawing>
          <wp:inline distT="0" distB="0" distL="0" distR="0" wp14:anchorId="48F7B1A5" wp14:editId="6166DDC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F2D1" w14:textId="77777777" w:rsidR="00E54046" w:rsidRDefault="00E54046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bookmarkStart w:id="0" w:name="_GoBack"/>
      <w:bookmarkEnd w:id="0"/>
    </w:p>
    <w:p w14:paraId="06414DAD" w14:textId="2B292975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517CA2">
        <w:rPr>
          <w:rFonts w:ascii="Arial" w:hAnsi="Arial" w:cs="Arial"/>
          <w:u w:val="single"/>
          <w:lang w:eastAsia="ar-SA"/>
        </w:rPr>
        <w:t>VERIFICATORE DELLA CONFORMITA’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BC0C5F4" w14:textId="499E92BB" w:rsidR="00E54046" w:rsidRPr="001354F4" w:rsidRDefault="00E54046" w:rsidP="00E54046">
            <w:pPr>
              <w:ind w:left="993" w:hanging="993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3D76F14A" w14:textId="4E7069FB" w:rsidR="00E54046" w:rsidRPr="00A02AFA" w:rsidRDefault="00E54046" w:rsidP="00E54046">
            <w:pPr>
              <w:ind w:left="706" w:hanging="706"/>
              <w:jc w:val="both"/>
              <w:rPr>
                <w:rFonts w:cs="Calibri"/>
                <w:b/>
                <w:sz w:val="24"/>
                <w:szCs w:val="24"/>
              </w:rPr>
            </w:pPr>
            <w:r w:rsidRPr="00E54046">
              <w:rPr>
                <w:rFonts w:cs="Calibri"/>
                <w:b/>
              </w:rPr>
              <w:t xml:space="preserve"> </w:t>
            </w:r>
            <w:r w:rsidRPr="00E54046">
              <w:rPr>
                <w:rFonts w:cs="Calibri"/>
                <w:b/>
                <w:bCs/>
              </w:rPr>
              <w:t>13.1.2A-FESRPON-CA-2021-880</w:t>
            </w:r>
            <w:r w:rsidRPr="00E54046">
              <w:rPr>
                <w:rFonts w:cs="Calibri"/>
                <w:b/>
              </w:rPr>
              <w:t>.</w:t>
            </w:r>
            <w:r w:rsidRPr="0009111A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14:paraId="464464D4" w14:textId="2616978D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D13B0EE" w:rsidR="00E8201A" w:rsidRPr="00BA088F" w:rsidRDefault="00E54046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354F4">
              <w:rPr>
                <w:rFonts w:cs="Calibri"/>
                <w:b/>
                <w:sz w:val="24"/>
                <w:szCs w:val="24"/>
              </w:rPr>
              <w:t>H19J21008080006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5F44C2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517CA2">
        <w:rPr>
          <w:rFonts w:ascii="Arial" w:hAnsi="Arial" w:cs="Arial"/>
          <w:sz w:val="18"/>
          <w:szCs w:val="18"/>
        </w:rPr>
        <w:t>IC F. De SANCTIS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E5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54046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17CA2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4046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9F5D-3795-49E0-9073-F0B9880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2022-03-15T12:46:00Z</dcterms:created>
  <dcterms:modified xsi:type="dcterms:W3CDTF">2022-03-15T12:46:00Z</dcterms:modified>
</cp:coreProperties>
</file>