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B4" w:rsidRDefault="00350749" w:rsidP="004A49B4">
      <w:pPr>
        <w:pStyle w:val="western"/>
        <w:spacing w:after="0" w:line="240" w:lineRule="auto"/>
        <w:rPr>
          <w:rFonts w:ascii="Calibri" w:hAnsi="Calibri" w:cs="Arial"/>
          <w:sz w:val="22"/>
          <w:szCs w:val="22"/>
        </w:rPr>
      </w:pPr>
      <w:r>
        <w:rPr>
          <w:rFonts w:ascii="Trebuchet MS" w:hAnsi="Trebuchet MS" w:cs="Tahoma"/>
          <w:noProof/>
        </w:rPr>
        <w:drawing>
          <wp:inline distT="0" distB="0" distL="0" distR="0">
            <wp:extent cx="6134100" cy="1057275"/>
            <wp:effectExtent l="19050" t="0" r="0" b="0"/>
            <wp:docPr id="2" name="Immagine 4" descr="intestazione foto scu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ntestazione foto scuol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5A" w:rsidRDefault="00F4605A" w:rsidP="00F4605A">
      <w:pPr>
        <w:pStyle w:val="western"/>
        <w:spacing w:before="0" w:beforeAutospacing="0" w:after="0" w:line="240" w:lineRule="auto"/>
        <w:rPr>
          <w:rFonts w:ascii="Trebuchet MS" w:hAnsi="Trebuchet MS" w:cs="Arial"/>
          <w:b/>
          <w:bCs/>
          <w:sz w:val="20"/>
          <w:szCs w:val="20"/>
        </w:rPr>
      </w:pPr>
    </w:p>
    <w:p w:rsidR="00E7294D" w:rsidRDefault="00E7294D" w:rsidP="00E7294D">
      <w:pPr>
        <w:shd w:val="clear" w:color="auto" w:fill="C6D9F1" w:themeFill="text2" w:themeFillTint="33"/>
        <w:rPr>
          <w:rFonts w:ascii="Calibri" w:eastAsia="Arial" w:hAnsi="Calibri" w:cs="Calibri"/>
          <w:color w:val="000000"/>
          <w:sz w:val="22"/>
          <w:szCs w:val="22"/>
        </w:rPr>
      </w:pPr>
      <w:r>
        <w:rPr>
          <w:rFonts w:ascii="Calibri" w:eastAsia="Verdana" w:hAnsi="Calibri" w:cs="Calibri"/>
          <w:b/>
          <w:color w:val="000000"/>
          <w:sz w:val="22"/>
          <w:szCs w:val="22"/>
        </w:rPr>
        <w:t>SCHEDA DI AUTOVALUTAZIONE</w:t>
      </w:r>
      <w:r w:rsidR="00B212D3">
        <w:rPr>
          <w:rFonts w:ascii="Calibri" w:eastAsia="Verdana" w:hAnsi="Calibri" w:cs="Calibri"/>
          <w:b/>
          <w:color w:val="000000"/>
          <w:sz w:val="22"/>
          <w:szCs w:val="22"/>
        </w:rPr>
        <w:t xml:space="preserve"> </w:t>
      </w:r>
      <w:r w:rsidR="00515366">
        <w:rPr>
          <w:rFonts w:ascii="Calibri" w:eastAsia="Verdana" w:hAnsi="Calibri" w:cs="Calibri"/>
          <w:b/>
          <w:color w:val="000000"/>
          <w:sz w:val="22"/>
          <w:szCs w:val="22"/>
        </w:rPr>
        <w:t>figura di supporto</w:t>
      </w:r>
      <w:r>
        <w:rPr>
          <w:rFonts w:ascii="Calibri" w:eastAsia="Verdana" w:hAnsi="Calibri" w:cs="Calibri"/>
          <w:b/>
          <w:color w:val="000000"/>
          <w:sz w:val="22"/>
          <w:szCs w:val="22"/>
        </w:rPr>
        <w:t xml:space="preserve"> - Allegato 2</w:t>
      </w:r>
    </w:p>
    <w:p w:rsidR="00E7294D" w:rsidRDefault="00E7294D" w:rsidP="00E7294D">
      <w:pPr>
        <w:rPr>
          <w:rFonts w:ascii="Calibri" w:eastAsia="Arial" w:hAnsi="Calibri" w:cs="Calibri"/>
          <w:color w:val="000000"/>
          <w:sz w:val="22"/>
          <w:szCs w:val="22"/>
        </w:rPr>
      </w:pPr>
    </w:p>
    <w:p w:rsidR="007D59CE" w:rsidRDefault="00E7294D" w:rsidP="007D59CE">
      <w:pPr>
        <w:spacing w:line="239" w:lineRule="auto"/>
        <w:ind w:right="33"/>
        <w:rPr>
          <w:rFonts w:ascii="Calibri" w:eastAsia="Calibri" w:hAnsi="Calibri" w:cs="Calibri"/>
        </w:rPr>
      </w:pPr>
      <w:r w:rsidRPr="00E7294D">
        <w:rPr>
          <w:rFonts w:ascii="Trebuchet MS" w:eastAsia="Verdana" w:hAnsi="Trebuchet MS" w:cs="Calibri"/>
          <w:color w:val="000000"/>
          <w:sz w:val="20"/>
          <w:szCs w:val="20"/>
        </w:rPr>
        <w:t xml:space="preserve">Il/la sottoscritto/a ______________________________________, considerati i criteri di selezione indicati nell’art. 6 del bando relativo al progetto </w:t>
      </w:r>
      <w:r w:rsidR="007D59CE" w:rsidRPr="00453006">
        <w:rPr>
          <w:rFonts w:asciiTheme="minorHAnsi" w:eastAsia="Trebuchet MS" w:hAnsiTheme="minorHAnsi" w:cstheme="minorHAnsi"/>
          <w:b/>
          <w:i/>
          <w:sz w:val="22"/>
          <w:szCs w:val="22"/>
        </w:rPr>
        <w:t xml:space="preserve">PON FSE Codice: </w:t>
      </w:r>
      <w:r w:rsidR="007D59CE">
        <w:rPr>
          <w:rFonts w:cstheme="minorHAnsi"/>
          <w:b/>
          <w:i/>
          <w:u w:val="single"/>
        </w:rPr>
        <w:t>10.2</w:t>
      </w:r>
      <w:r w:rsidR="007D59CE" w:rsidRPr="00453006">
        <w:rPr>
          <w:rFonts w:asciiTheme="minorHAnsi" w:hAnsiTheme="minorHAnsi" w:cstheme="minorHAnsi"/>
          <w:b/>
          <w:i/>
          <w:sz w:val="22"/>
          <w:szCs w:val="22"/>
          <w:u w:val="single"/>
        </w:rPr>
        <w:t>.2A-FSEPON-CA-2021-596 - "UN PON…TE VERSO IL FUTURO”</w:t>
      </w:r>
      <w:r w:rsidR="007D59CE" w:rsidRPr="00453006">
        <w:rPr>
          <w:rFonts w:asciiTheme="minorHAnsi" w:hAnsiTheme="minorHAnsi" w:cstheme="minorHAnsi"/>
          <w:b/>
          <w:i/>
          <w:sz w:val="22"/>
          <w:szCs w:val="22"/>
          <w:shd w:val="clear" w:color="auto" w:fill="ECF0F1"/>
        </w:rPr>
        <w:t> </w:t>
      </w:r>
      <w:r w:rsidR="00720C57">
        <w:rPr>
          <w:rFonts w:ascii="Trebuchet MS" w:eastAsia="Verdana" w:hAnsi="Trebuchet MS" w:cs="Calibri"/>
          <w:color w:val="000000"/>
          <w:sz w:val="20"/>
          <w:szCs w:val="20"/>
        </w:rPr>
        <w:t xml:space="preserve">, </w:t>
      </w:r>
      <w:bookmarkStart w:id="0" w:name="_GoBack"/>
      <w:bookmarkEnd w:id="0"/>
    </w:p>
    <w:p w:rsidR="00E7294D" w:rsidRPr="007D59CE" w:rsidRDefault="00E7294D" w:rsidP="007D59CE">
      <w:pPr>
        <w:spacing w:line="239" w:lineRule="auto"/>
        <w:ind w:right="33"/>
        <w:rPr>
          <w:rFonts w:asciiTheme="minorHAnsi" w:eastAsia="Trebuchet MS" w:hAnsiTheme="minorHAnsi" w:cstheme="minorHAnsi"/>
          <w:b/>
          <w:i/>
          <w:sz w:val="22"/>
          <w:szCs w:val="22"/>
        </w:rPr>
      </w:pPr>
      <w:r w:rsidRPr="00E7294D">
        <w:rPr>
          <w:rFonts w:ascii="Trebuchet MS" w:eastAsia="Verdana" w:hAnsi="Trebuchet MS" w:cs="Calibri"/>
          <w:color w:val="000000"/>
          <w:sz w:val="20"/>
          <w:szCs w:val="20"/>
        </w:rPr>
        <w:t>dichiara, consapevole della responsabilità penale e della decadenza da eventuali benefici, quanto segue:</w:t>
      </w:r>
    </w:p>
    <w:p w:rsidR="00E7294D" w:rsidRPr="00E7294D" w:rsidRDefault="00E7294D" w:rsidP="00E7294D">
      <w:pPr>
        <w:spacing w:line="276" w:lineRule="auto"/>
        <w:jc w:val="both"/>
        <w:rPr>
          <w:rFonts w:ascii="Trebuchet MS" w:eastAsia="Verdana" w:hAnsi="Trebuchet MS" w:cs="Calibri"/>
          <w:color w:val="000000"/>
          <w:sz w:val="20"/>
          <w:szCs w:val="20"/>
        </w:rPr>
      </w:pPr>
    </w:p>
    <w:tbl>
      <w:tblPr>
        <w:tblW w:w="10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5"/>
        <w:gridCol w:w="1391"/>
        <w:gridCol w:w="1526"/>
      </w:tblGrid>
      <w:tr w:rsidR="00E7294D" w:rsidTr="00E7294D">
        <w:trPr>
          <w:trHeight w:val="283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294D" w:rsidRDefault="00E7294D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bookmarkStart w:id="1" w:name="_Hlk495949229"/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1° MACROCRITERIO: TITOLI DI STUDIO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294D" w:rsidRDefault="00E7294D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PUNTI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294D" w:rsidRDefault="00E7294D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Punteggio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assegnato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 dal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candidato</w:t>
            </w:r>
            <w:proofErr w:type="spellEnd"/>
          </w:p>
        </w:tc>
      </w:tr>
      <w:tr w:rsidR="000D3203" w:rsidTr="000D3203">
        <w:trPr>
          <w:trHeight w:val="737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03" w:rsidRPr="00633ED1" w:rsidRDefault="000D3203" w:rsidP="002E7C65">
            <w:pPr>
              <w:spacing w:before="20"/>
              <w:rPr>
                <w:rFonts w:ascii="Trebuchet MS" w:eastAsia="Arial Unicode MS" w:hAnsi="Trebuchet MS" w:cs="Calibri"/>
                <w:sz w:val="18"/>
                <w:szCs w:val="18"/>
                <w:lang w:eastAsia="it-IT"/>
              </w:rPr>
            </w:pPr>
            <w:r w:rsidRPr="00633ED1">
              <w:rPr>
                <w:rFonts w:ascii="Trebuchet MS" w:eastAsia="Arial Unicode MS" w:hAnsi="Trebuchet MS" w:cs="Calibri"/>
                <w:sz w:val="18"/>
                <w:szCs w:val="18"/>
                <w:lang w:eastAsia="it-IT"/>
              </w:rPr>
              <w:t>Punteggio assegnato al titolo di studio:</w:t>
            </w:r>
          </w:p>
          <w:p w:rsidR="000D3203" w:rsidRPr="00633ED1" w:rsidRDefault="000D3203" w:rsidP="002E7C65">
            <w:pPr>
              <w:spacing w:before="20"/>
              <w:rPr>
                <w:rFonts w:ascii="Trebuchet MS" w:eastAsia="Arial Unicode MS" w:hAnsi="Trebuchet MS" w:cs="Calibri"/>
                <w:sz w:val="18"/>
                <w:szCs w:val="18"/>
                <w:lang w:eastAsia="it-IT"/>
              </w:rPr>
            </w:pPr>
            <w:r w:rsidRPr="00633ED1">
              <w:rPr>
                <w:rFonts w:ascii="Trebuchet MS" w:eastAsia="Arial Unicode MS" w:hAnsi="Trebuchet MS" w:cs="Calibri"/>
                <w:sz w:val="18"/>
                <w:szCs w:val="18"/>
                <w:lang w:eastAsia="it-IT"/>
              </w:rPr>
              <w:t xml:space="preserve">Diploma </w:t>
            </w:r>
            <w:r>
              <w:rPr>
                <w:rFonts w:ascii="Trebuchet MS" w:eastAsia="Arial Unicode MS" w:hAnsi="Trebuchet MS" w:cs="Calibri"/>
                <w:sz w:val="18"/>
                <w:szCs w:val="18"/>
                <w:lang w:eastAsia="it-IT"/>
              </w:rPr>
              <w:t xml:space="preserve"> ………………………………………………………………</w:t>
            </w:r>
            <w:r w:rsidRPr="00633ED1">
              <w:rPr>
                <w:rFonts w:ascii="Trebuchet MS" w:eastAsia="Arial Unicode MS" w:hAnsi="Trebuchet MS" w:cs="Calibri"/>
                <w:sz w:val="18"/>
                <w:szCs w:val="18"/>
                <w:lang w:eastAsia="it-IT"/>
              </w:rPr>
              <w:t xml:space="preserve"> 2 punti</w:t>
            </w:r>
          </w:p>
          <w:p w:rsidR="000D3203" w:rsidRPr="00633ED1" w:rsidRDefault="000D3203" w:rsidP="002E7C65">
            <w:pPr>
              <w:spacing w:before="20"/>
              <w:rPr>
                <w:rFonts w:ascii="Trebuchet MS" w:eastAsia="Arial Unicode MS" w:hAnsi="Trebuchet MS" w:cs="Calibri"/>
                <w:sz w:val="18"/>
                <w:szCs w:val="18"/>
                <w:lang w:eastAsia="it-IT"/>
              </w:rPr>
            </w:pPr>
            <w:r w:rsidRPr="00633ED1">
              <w:rPr>
                <w:rFonts w:ascii="Trebuchet MS" w:eastAsia="Arial Unicode MS" w:hAnsi="Trebuchet MS" w:cs="Calibri"/>
                <w:sz w:val="18"/>
                <w:szCs w:val="18"/>
                <w:lang w:eastAsia="it-IT"/>
              </w:rPr>
              <w:t xml:space="preserve">Laurea (voto  </w:t>
            </w:r>
            <w:r w:rsidRPr="00C271FC">
              <w:rPr>
                <w:rFonts w:ascii="Trebuchet MS" w:eastAsia="Arial Unicode MS" w:hAnsi="Trebuchet MS" w:cs="Calibri"/>
                <w:sz w:val="18"/>
                <w:szCs w:val="18"/>
                <w:u w:val="single"/>
                <w:lang w:eastAsia="it-IT"/>
              </w:rPr>
              <w:t>&lt;</w:t>
            </w:r>
            <w:r w:rsidRPr="00633ED1">
              <w:rPr>
                <w:rFonts w:ascii="Trebuchet MS" w:eastAsia="Arial Unicode MS" w:hAnsi="Trebuchet MS" w:cs="Calibri"/>
                <w:sz w:val="18"/>
                <w:szCs w:val="18"/>
                <w:lang w:eastAsia="it-IT"/>
              </w:rPr>
              <w:t xml:space="preserve">  105)</w:t>
            </w:r>
            <w:r>
              <w:rPr>
                <w:rFonts w:ascii="Trebuchet MS" w:eastAsia="Arial Unicode MS" w:hAnsi="Trebuchet MS" w:cs="Calibri"/>
                <w:sz w:val="18"/>
                <w:szCs w:val="18"/>
                <w:lang w:eastAsia="it-IT"/>
              </w:rPr>
              <w:t xml:space="preserve">  ……………………………………………… </w:t>
            </w:r>
            <w:r w:rsidRPr="00633ED1">
              <w:rPr>
                <w:rFonts w:ascii="Trebuchet MS" w:eastAsia="Arial Unicode MS" w:hAnsi="Trebuchet MS" w:cs="Calibri"/>
                <w:sz w:val="18"/>
                <w:szCs w:val="18"/>
                <w:lang w:eastAsia="it-IT"/>
              </w:rPr>
              <w:t>4 punti</w:t>
            </w:r>
          </w:p>
          <w:p w:rsidR="000D3203" w:rsidRPr="00633ED1" w:rsidRDefault="000D3203" w:rsidP="002E7C65">
            <w:pPr>
              <w:spacing w:before="20"/>
              <w:rPr>
                <w:rFonts w:ascii="Trebuchet MS" w:eastAsia="Arial Unicode MS" w:hAnsi="Trebuchet MS" w:cs="Calibri"/>
                <w:sz w:val="18"/>
                <w:szCs w:val="18"/>
                <w:lang w:eastAsia="it-IT"/>
              </w:rPr>
            </w:pPr>
            <w:r w:rsidRPr="00633ED1">
              <w:rPr>
                <w:rFonts w:ascii="Trebuchet MS" w:eastAsia="Arial Unicode MS" w:hAnsi="Trebuchet MS" w:cs="Calibri"/>
                <w:sz w:val="18"/>
                <w:szCs w:val="18"/>
                <w:lang w:eastAsia="it-IT"/>
              </w:rPr>
              <w:t xml:space="preserve">Laurea (voto </w:t>
            </w:r>
            <w:r w:rsidRPr="00C271FC">
              <w:rPr>
                <w:rFonts w:ascii="Trebuchet MS" w:eastAsia="Arial Unicode MS" w:hAnsi="Trebuchet MS" w:cs="Calibri"/>
                <w:sz w:val="18"/>
                <w:szCs w:val="18"/>
                <w:u w:val="single"/>
                <w:lang w:eastAsia="it-IT"/>
              </w:rPr>
              <w:t>&gt;</w:t>
            </w:r>
            <w:r>
              <w:rPr>
                <w:rFonts w:ascii="Trebuchet MS" w:eastAsia="Arial Unicode MS" w:hAnsi="Trebuchet MS" w:cs="Calibri"/>
                <w:sz w:val="18"/>
                <w:szCs w:val="18"/>
                <w:lang w:eastAsia="it-IT"/>
              </w:rPr>
              <w:t xml:space="preserve"> 106</w:t>
            </w:r>
            <w:r w:rsidRPr="00633ED1">
              <w:rPr>
                <w:rFonts w:ascii="Trebuchet MS" w:eastAsia="Arial Unicode MS" w:hAnsi="Trebuchet MS" w:cs="Calibri"/>
                <w:sz w:val="18"/>
                <w:szCs w:val="18"/>
                <w:lang w:eastAsia="it-IT"/>
              </w:rPr>
              <w:t xml:space="preserve">) </w:t>
            </w:r>
            <w:r>
              <w:rPr>
                <w:rFonts w:ascii="Trebuchet MS" w:eastAsia="Arial Unicode MS" w:hAnsi="Trebuchet MS" w:cs="Calibri"/>
                <w:sz w:val="18"/>
                <w:szCs w:val="18"/>
                <w:lang w:eastAsia="it-IT"/>
              </w:rPr>
              <w:t xml:space="preserve"> ……………………………………………….…. </w:t>
            </w:r>
            <w:r w:rsidRPr="00633ED1">
              <w:rPr>
                <w:rFonts w:ascii="Trebuchet MS" w:eastAsia="Arial Unicode MS" w:hAnsi="Trebuchet MS" w:cs="Calibri"/>
                <w:sz w:val="18"/>
                <w:szCs w:val="18"/>
                <w:lang w:eastAsia="it-IT"/>
              </w:rPr>
              <w:t>6 punti</w:t>
            </w:r>
          </w:p>
          <w:p w:rsidR="000D3203" w:rsidRPr="00633ED1" w:rsidRDefault="000D3203" w:rsidP="002E7C65">
            <w:pPr>
              <w:spacing w:before="20"/>
              <w:rPr>
                <w:rFonts w:ascii="Trebuchet MS" w:eastAsia="Arial Unicode MS" w:hAnsi="Trebuchet MS" w:cs="Calibri"/>
                <w:sz w:val="18"/>
                <w:szCs w:val="18"/>
                <w:lang w:eastAsia="it-IT"/>
              </w:rPr>
            </w:pPr>
            <w:r w:rsidRPr="00633ED1">
              <w:rPr>
                <w:rFonts w:ascii="Trebuchet MS" w:eastAsia="Arial Unicode MS" w:hAnsi="Trebuchet MS" w:cs="Calibri"/>
                <w:sz w:val="18"/>
                <w:szCs w:val="18"/>
                <w:lang w:eastAsia="it-IT"/>
              </w:rPr>
              <w:t xml:space="preserve">Laurea con voto 110 e lode </w:t>
            </w:r>
            <w:r>
              <w:rPr>
                <w:rFonts w:ascii="Trebuchet MS" w:eastAsia="Arial Unicode MS" w:hAnsi="Trebuchet MS" w:cs="Calibri"/>
                <w:sz w:val="18"/>
                <w:szCs w:val="18"/>
                <w:lang w:eastAsia="it-IT"/>
              </w:rPr>
              <w:t xml:space="preserve">………………………………………….. </w:t>
            </w:r>
            <w:r w:rsidRPr="00633ED1">
              <w:rPr>
                <w:rFonts w:ascii="Trebuchet MS" w:eastAsia="Arial Unicode MS" w:hAnsi="Trebuchet MS" w:cs="Calibri"/>
                <w:sz w:val="18"/>
                <w:szCs w:val="18"/>
                <w:lang w:eastAsia="it-IT"/>
              </w:rPr>
              <w:t xml:space="preserve"> 8 punti</w:t>
            </w:r>
          </w:p>
          <w:p w:rsidR="000D3203" w:rsidRPr="006A671E" w:rsidRDefault="000D3203" w:rsidP="002E7C65">
            <w:pPr>
              <w:pStyle w:val="NormaleWeb"/>
              <w:spacing w:before="20" w:beforeAutospacing="0" w:after="0" w:afterAutospacing="0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633ED1">
              <w:rPr>
                <w:rFonts w:ascii="Trebuchet MS" w:hAnsi="Trebuchet MS" w:cs="Calibri"/>
                <w:sz w:val="18"/>
                <w:szCs w:val="18"/>
              </w:rPr>
              <w:t xml:space="preserve">Dottorato di ricerca pertinente all’insegnamento </w:t>
            </w:r>
            <w:r>
              <w:rPr>
                <w:rFonts w:ascii="Trebuchet MS" w:hAnsi="Trebuchet MS" w:cs="Calibri"/>
                <w:sz w:val="18"/>
                <w:szCs w:val="18"/>
              </w:rPr>
              <w:t xml:space="preserve"> ………….. </w:t>
            </w:r>
            <w:r w:rsidRPr="00633ED1">
              <w:rPr>
                <w:rFonts w:ascii="Trebuchet MS" w:hAnsi="Trebuchet MS" w:cs="Calibri"/>
                <w:sz w:val="18"/>
                <w:szCs w:val="18"/>
              </w:rPr>
              <w:t>10 punti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03" w:rsidRDefault="000D3203" w:rsidP="000D3203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96905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Max </w:t>
            </w:r>
          </w:p>
          <w:p w:rsidR="000D3203" w:rsidRPr="00C96905" w:rsidRDefault="000D3203" w:rsidP="000D3203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96905">
              <w:rPr>
                <w:rFonts w:ascii="Calibri" w:hAnsi="Calibri" w:cs="Calibri"/>
                <w:sz w:val="20"/>
                <w:szCs w:val="20"/>
                <w:lang w:eastAsia="en-US"/>
              </w:rPr>
              <w:t>punti 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03" w:rsidRPr="00C96905" w:rsidRDefault="000D3203" w:rsidP="000D3203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0D3203" w:rsidTr="000D3203">
        <w:trPr>
          <w:trHeight w:val="283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03" w:rsidRDefault="000D3203" w:rsidP="002E7C65">
            <w:pPr>
              <w:spacing w:before="20"/>
              <w:rPr>
                <w:rFonts w:ascii="Trebuchet MS" w:eastAsia="Arial Unicode MS" w:hAnsi="Trebuchet MS" w:cs="Calibri"/>
                <w:sz w:val="18"/>
                <w:szCs w:val="18"/>
                <w:lang w:eastAsia="it-IT"/>
              </w:rPr>
            </w:pPr>
            <w:r w:rsidRPr="00B049E1">
              <w:rPr>
                <w:rFonts w:ascii="Trebuchet MS" w:eastAsia="Arial Unicode MS" w:hAnsi="Trebuchet MS" w:cs="Calibri"/>
                <w:sz w:val="18"/>
                <w:szCs w:val="18"/>
                <w:lang w:eastAsia="it-IT"/>
              </w:rPr>
              <w:t xml:space="preserve">Corso di perfezionamento/Master (60 CFU) annuale inerente </w:t>
            </w:r>
          </w:p>
          <w:p w:rsidR="000D3203" w:rsidRPr="00B049E1" w:rsidRDefault="000D3203" w:rsidP="000D3203">
            <w:pPr>
              <w:spacing w:before="20"/>
              <w:rPr>
                <w:rFonts w:ascii="Trebuchet MS" w:eastAsia="Arial Unicode MS" w:hAnsi="Trebuchet MS" w:cs="Calibri"/>
                <w:sz w:val="18"/>
                <w:szCs w:val="18"/>
                <w:lang w:eastAsia="it-IT"/>
              </w:rPr>
            </w:pPr>
            <w:r w:rsidRPr="00B049E1">
              <w:rPr>
                <w:rFonts w:ascii="Trebuchet MS" w:eastAsia="Arial Unicode MS" w:hAnsi="Trebuchet MS" w:cs="Calibri"/>
                <w:sz w:val="18"/>
                <w:szCs w:val="18"/>
                <w:lang w:eastAsia="it-IT"/>
              </w:rPr>
              <w:t>la disciplina del profilo per cui si candida</w:t>
            </w:r>
            <w:r>
              <w:rPr>
                <w:rFonts w:ascii="Trebuchet MS" w:eastAsia="Arial Unicode MS" w:hAnsi="Trebuchet MS" w:cs="Calibri"/>
                <w:sz w:val="18"/>
                <w:szCs w:val="18"/>
                <w:lang w:eastAsia="it-IT"/>
              </w:rPr>
              <w:t xml:space="preserve">                                           </w:t>
            </w:r>
            <w:r w:rsidRPr="00C62FBC">
              <w:rPr>
                <w:rFonts w:ascii="Trebuchet MS" w:eastAsia="Arial Unicode MS" w:hAnsi="Trebuchet MS" w:cs="Calibri"/>
                <w:b/>
                <w:sz w:val="18"/>
                <w:szCs w:val="18"/>
                <w:lang w:eastAsia="it-IT"/>
              </w:rPr>
              <w:t>2 punti cad.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03" w:rsidRDefault="000D3203" w:rsidP="000D3203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Max </w:t>
            </w:r>
          </w:p>
          <w:p w:rsidR="000D3203" w:rsidRDefault="000D3203" w:rsidP="000D3203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punti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03" w:rsidRDefault="000D3203" w:rsidP="000D3203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0D3203" w:rsidTr="000D3203">
        <w:trPr>
          <w:trHeight w:val="454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03" w:rsidRPr="00B049E1" w:rsidRDefault="000D3203" w:rsidP="002E7C65">
            <w:pPr>
              <w:spacing w:before="20"/>
              <w:rPr>
                <w:rFonts w:ascii="Trebuchet MS" w:eastAsia="Arial Unicode MS" w:hAnsi="Trebuchet MS" w:cs="Calibri"/>
                <w:sz w:val="18"/>
                <w:szCs w:val="18"/>
                <w:lang w:eastAsia="it-IT"/>
              </w:rPr>
            </w:pPr>
            <w:r w:rsidRPr="00B049E1">
              <w:rPr>
                <w:rFonts w:ascii="Trebuchet MS" w:eastAsia="Arial Unicode MS" w:hAnsi="Trebuchet MS" w:cs="Calibri"/>
                <w:sz w:val="18"/>
                <w:szCs w:val="18"/>
                <w:lang w:eastAsia="it-IT"/>
              </w:rPr>
              <w:t>Esperienza come docenza universitaria nel settore di pertinenza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03" w:rsidRDefault="000D3203" w:rsidP="000D3203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punti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03" w:rsidRDefault="000D3203" w:rsidP="000D3203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0D3203" w:rsidTr="000D3203">
        <w:trPr>
          <w:trHeight w:val="283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03" w:rsidRDefault="000D3203" w:rsidP="002E7C65">
            <w:pPr>
              <w:spacing w:before="20"/>
              <w:rPr>
                <w:rFonts w:ascii="Trebuchet MS" w:eastAsia="Arial Unicode MS" w:hAnsi="Trebuchet MS" w:cs="Calibri"/>
                <w:sz w:val="18"/>
                <w:szCs w:val="18"/>
                <w:lang w:eastAsia="it-IT"/>
              </w:rPr>
            </w:pPr>
            <w:r w:rsidRPr="00B049E1">
              <w:rPr>
                <w:rFonts w:ascii="Trebuchet MS" w:eastAsia="Arial Unicode MS" w:hAnsi="Trebuchet MS" w:cs="Calibri"/>
                <w:sz w:val="18"/>
                <w:szCs w:val="18"/>
                <w:lang w:eastAsia="it-IT"/>
              </w:rPr>
              <w:t xml:space="preserve">Corso di perfezionamento/Master (120 CFU) biennale inerente </w:t>
            </w:r>
          </w:p>
          <w:p w:rsidR="000D3203" w:rsidRPr="00B049E1" w:rsidRDefault="000D3203" w:rsidP="000D3203">
            <w:pPr>
              <w:spacing w:before="20"/>
              <w:rPr>
                <w:rFonts w:ascii="Trebuchet MS" w:eastAsia="Arial Unicode MS" w:hAnsi="Trebuchet MS" w:cs="Calibri"/>
                <w:sz w:val="18"/>
                <w:szCs w:val="18"/>
                <w:lang w:eastAsia="it-IT"/>
              </w:rPr>
            </w:pPr>
            <w:r w:rsidRPr="00B049E1">
              <w:rPr>
                <w:rFonts w:ascii="Trebuchet MS" w:eastAsia="Arial Unicode MS" w:hAnsi="Trebuchet MS" w:cs="Calibri"/>
                <w:sz w:val="18"/>
                <w:szCs w:val="18"/>
                <w:lang w:eastAsia="it-IT"/>
              </w:rPr>
              <w:t xml:space="preserve">la disciplina del profilo per cui si candida </w:t>
            </w:r>
            <w:r>
              <w:rPr>
                <w:rFonts w:ascii="Trebuchet MS" w:eastAsia="Arial Unicode MS" w:hAnsi="Trebuchet MS" w:cs="Calibri"/>
                <w:sz w:val="18"/>
                <w:szCs w:val="18"/>
                <w:lang w:eastAsia="it-IT"/>
              </w:rPr>
              <w:t xml:space="preserve">                                  </w:t>
            </w:r>
            <w:r w:rsidRPr="00C62FBC">
              <w:rPr>
                <w:rFonts w:ascii="Trebuchet MS" w:eastAsia="Arial Unicode MS" w:hAnsi="Trebuchet MS" w:cs="Calibri"/>
                <w:b/>
                <w:sz w:val="18"/>
                <w:szCs w:val="18"/>
                <w:lang w:eastAsia="it-IT"/>
              </w:rPr>
              <w:t>4 punti cad. (</w:t>
            </w:r>
            <w:proofErr w:type="spellStart"/>
            <w:r w:rsidRPr="00C62FBC">
              <w:rPr>
                <w:rFonts w:ascii="Trebuchet MS" w:eastAsia="Arial Unicode MS" w:hAnsi="Trebuchet MS" w:cs="Calibri"/>
                <w:b/>
                <w:sz w:val="18"/>
                <w:szCs w:val="18"/>
                <w:lang w:eastAsia="it-IT"/>
              </w:rPr>
              <w:t>max</w:t>
            </w:r>
            <w:proofErr w:type="spellEnd"/>
            <w:r w:rsidRPr="00C62FBC">
              <w:rPr>
                <w:rFonts w:ascii="Trebuchet MS" w:eastAsia="Arial Unicode MS" w:hAnsi="Trebuchet MS" w:cs="Calibri"/>
                <w:b/>
                <w:sz w:val="18"/>
                <w:szCs w:val="18"/>
                <w:lang w:eastAsia="it-IT"/>
              </w:rPr>
              <w:t xml:space="preserve"> 1</w:t>
            </w:r>
            <w:r w:rsidRPr="00B049E1">
              <w:rPr>
                <w:rFonts w:ascii="Trebuchet MS" w:eastAsia="Arial Unicode MS" w:hAnsi="Trebuchet MS" w:cs="Calibri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03" w:rsidRDefault="000D3203" w:rsidP="000D3203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4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punti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03" w:rsidRDefault="000D3203" w:rsidP="000D3203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E7294D" w:rsidTr="00E7294D">
        <w:trPr>
          <w:trHeight w:val="283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294D" w:rsidRDefault="00E7294D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18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22"/>
                <w:lang w:eastAsia="en-US"/>
              </w:rPr>
              <w:t xml:space="preserve">2°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22"/>
                <w:lang w:eastAsia="en-US"/>
              </w:rPr>
              <w:t>Macrocriterio</w:t>
            </w:r>
            <w:proofErr w:type="spellEnd"/>
            <w:r>
              <w:rPr>
                <w:rFonts w:ascii="Calibri" w:hAnsi="Calibri" w:cs="Calibri"/>
                <w:b/>
                <w:sz w:val="18"/>
                <w:szCs w:val="22"/>
                <w:lang w:eastAsia="en-US"/>
              </w:rPr>
              <w:t>: Titoli Culturali Specifici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294D" w:rsidRDefault="00E7294D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b/>
                <w:sz w:val="18"/>
                <w:szCs w:val="22"/>
                <w:lang w:val="en-US"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294D" w:rsidRDefault="00E7294D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0D3203" w:rsidTr="004E475B">
        <w:trPr>
          <w:trHeight w:val="283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03" w:rsidRPr="00B049E1" w:rsidRDefault="00515366" w:rsidP="00515366">
            <w:pPr>
              <w:rPr>
                <w:rFonts w:ascii="Trebuchet MS" w:eastAsia="Arial Unicode MS" w:hAnsi="Trebuchet MS" w:cs="Calibri"/>
                <w:sz w:val="18"/>
                <w:szCs w:val="18"/>
                <w:lang w:eastAsia="it-IT"/>
              </w:rPr>
            </w:pPr>
            <w:r>
              <w:rPr>
                <w:rFonts w:ascii="Trebuchet MS" w:eastAsia="Arial Unicode MS" w:hAnsi="Trebuchet MS" w:cs="Calibri"/>
                <w:sz w:val="18"/>
                <w:szCs w:val="18"/>
                <w:lang w:eastAsia="it-IT"/>
              </w:rPr>
              <w:t>Esperienza pregressa per i compiti individuati dall’Avviso</w:t>
            </w:r>
            <w:r w:rsidR="000D3203">
              <w:rPr>
                <w:rFonts w:ascii="Trebuchet MS" w:eastAsia="Arial Unicode MS" w:hAnsi="Trebuchet MS" w:cs="Calibri"/>
                <w:sz w:val="18"/>
                <w:szCs w:val="18"/>
                <w:lang w:eastAsia="it-IT"/>
              </w:rPr>
              <w:t xml:space="preserve">                              </w:t>
            </w:r>
            <w:r>
              <w:rPr>
                <w:rFonts w:ascii="Trebuchet MS" w:eastAsia="Arial Unicode MS" w:hAnsi="Trebuchet MS" w:cs="Calibri"/>
                <w:b/>
                <w:sz w:val="18"/>
                <w:szCs w:val="18"/>
                <w:lang w:eastAsia="it-IT"/>
              </w:rPr>
              <w:t xml:space="preserve"> (4</w:t>
            </w:r>
            <w:r w:rsidR="000D3203" w:rsidRPr="00C62FBC">
              <w:rPr>
                <w:rFonts w:ascii="Trebuchet MS" w:eastAsia="Arial Unicode MS" w:hAnsi="Trebuchet MS" w:cs="Calibri"/>
                <w:b/>
                <w:sz w:val="18"/>
                <w:szCs w:val="18"/>
                <w:lang w:eastAsia="it-IT"/>
              </w:rPr>
              <w:t xml:space="preserve"> punti per </w:t>
            </w:r>
            <w:r>
              <w:rPr>
                <w:rFonts w:ascii="Trebuchet MS" w:eastAsia="Arial Unicode MS" w:hAnsi="Trebuchet MS" w:cs="Calibri"/>
                <w:b/>
                <w:sz w:val="18"/>
                <w:szCs w:val="18"/>
                <w:lang w:eastAsia="it-IT"/>
              </w:rPr>
              <w:t>anno</w:t>
            </w:r>
            <w:r w:rsidR="000D3203" w:rsidRPr="00C62FBC">
              <w:rPr>
                <w:rFonts w:ascii="Trebuchet MS" w:eastAsia="Arial Unicode MS" w:hAnsi="Trebuchet MS" w:cs="Calibri"/>
                <w:b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03" w:rsidRDefault="000D3203" w:rsidP="000D3203">
            <w:pPr>
              <w:pStyle w:val="NormaleWeb"/>
              <w:spacing w:before="0" w:beforeAutospacing="0" w:after="0" w:afterAutospacing="0"/>
              <w:ind w:left="-45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Max </w:t>
            </w:r>
          </w:p>
          <w:p w:rsidR="000D3203" w:rsidRDefault="000D3203" w:rsidP="00515366">
            <w:pPr>
              <w:pStyle w:val="NormaleWeb"/>
              <w:spacing w:before="0" w:beforeAutospacing="0" w:after="0" w:afterAutospacing="0"/>
              <w:ind w:left="-45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punti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</w:t>
            </w:r>
            <w:r w:rsidR="00515366">
              <w:rPr>
                <w:rFonts w:ascii="Calibri" w:hAnsi="Calibri" w:cs="Calibri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03" w:rsidRDefault="000D3203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0D3203" w:rsidTr="004E475B">
        <w:trPr>
          <w:trHeight w:val="283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03" w:rsidRPr="00B049E1" w:rsidRDefault="000D3203" w:rsidP="000D3203">
            <w:pPr>
              <w:rPr>
                <w:rFonts w:ascii="Trebuchet MS" w:eastAsia="Arial Unicode MS" w:hAnsi="Trebuchet MS" w:cs="Calibri"/>
                <w:sz w:val="18"/>
                <w:szCs w:val="18"/>
                <w:lang w:eastAsia="it-IT"/>
              </w:rPr>
            </w:pPr>
            <w:r w:rsidRPr="00B049E1">
              <w:rPr>
                <w:rFonts w:ascii="Trebuchet MS" w:eastAsia="Arial Unicode MS" w:hAnsi="Trebuchet MS" w:cs="Calibri"/>
                <w:sz w:val="18"/>
                <w:szCs w:val="18"/>
                <w:lang w:eastAsia="it-IT"/>
              </w:rPr>
              <w:t xml:space="preserve">Certificazioni Informatiche </w:t>
            </w:r>
            <w:r>
              <w:rPr>
                <w:rFonts w:ascii="Trebuchet MS" w:eastAsia="Arial Unicode MS" w:hAnsi="Trebuchet MS" w:cs="Calibri"/>
                <w:sz w:val="18"/>
                <w:szCs w:val="18"/>
                <w:lang w:eastAsia="it-IT"/>
              </w:rPr>
              <w:t xml:space="preserve">                                       </w:t>
            </w:r>
            <w:r w:rsidRPr="00C62FBC">
              <w:rPr>
                <w:rFonts w:ascii="Trebuchet MS" w:eastAsia="Arial Unicode MS" w:hAnsi="Trebuchet MS" w:cs="Calibri"/>
                <w:b/>
                <w:sz w:val="18"/>
                <w:szCs w:val="18"/>
                <w:lang w:eastAsia="it-IT"/>
              </w:rPr>
              <w:t>(2 punti per Certificazione)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03" w:rsidRDefault="000D3203" w:rsidP="000D3203">
            <w:pPr>
              <w:pStyle w:val="NormaleWeb"/>
              <w:spacing w:before="0" w:beforeAutospacing="0" w:after="0" w:afterAutospacing="0"/>
              <w:ind w:left="-45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Max </w:t>
            </w:r>
          </w:p>
          <w:p w:rsidR="000D3203" w:rsidRDefault="000D3203" w:rsidP="000D3203">
            <w:pPr>
              <w:pStyle w:val="NormaleWeb"/>
              <w:spacing w:before="0" w:beforeAutospacing="0" w:after="0" w:afterAutospacing="0"/>
              <w:ind w:left="-45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punti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03" w:rsidRDefault="000D3203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0D3203" w:rsidTr="000D3203">
        <w:trPr>
          <w:trHeight w:val="454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03" w:rsidRPr="00B049E1" w:rsidRDefault="000D3203" w:rsidP="002E7C65">
            <w:pPr>
              <w:rPr>
                <w:rFonts w:ascii="Trebuchet MS" w:eastAsia="Arial Unicode MS" w:hAnsi="Trebuchet MS" w:cs="Calibri"/>
                <w:sz w:val="18"/>
                <w:szCs w:val="18"/>
                <w:lang w:eastAsia="it-IT"/>
              </w:rPr>
            </w:pPr>
            <w:r w:rsidRPr="00B049E1">
              <w:rPr>
                <w:rFonts w:ascii="Trebuchet MS" w:eastAsia="Arial Unicode MS" w:hAnsi="Trebuchet MS" w:cs="Calibri"/>
                <w:sz w:val="18"/>
                <w:szCs w:val="18"/>
                <w:lang w:eastAsia="it-IT"/>
              </w:rPr>
              <w:t>Incarico funzione strumentale / collaborazione Dirigenza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03" w:rsidRDefault="000D3203" w:rsidP="000D3203">
            <w:pPr>
              <w:pStyle w:val="NormaleWeb"/>
              <w:spacing w:before="0" w:beforeAutospacing="0" w:after="0" w:afterAutospacing="0"/>
              <w:ind w:left="-45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punti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03" w:rsidRDefault="000D3203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0D3203" w:rsidTr="000D3203">
        <w:trPr>
          <w:trHeight w:val="454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03" w:rsidRPr="00B049E1" w:rsidRDefault="000D3203" w:rsidP="002E7C65">
            <w:pPr>
              <w:rPr>
                <w:rFonts w:ascii="Trebuchet MS" w:eastAsia="Arial Unicode MS" w:hAnsi="Trebuchet MS" w:cs="Calibri"/>
                <w:sz w:val="18"/>
                <w:szCs w:val="18"/>
                <w:lang w:eastAsia="it-IT"/>
              </w:rPr>
            </w:pPr>
            <w:r w:rsidRPr="00B049E1">
              <w:rPr>
                <w:rFonts w:ascii="Trebuchet MS" w:eastAsia="Arial Unicode MS" w:hAnsi="Trebuchet MS" w:cs="Calibri"/>
                <w:sz w:val="18"/>
                <w:szCs w:val="18"/>
                <w:lang w:eastAsia="it-IT"/>
              </w:rPr>
              <w:t>Incarico di Animatore Digitale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03" w:rsidRDefault="000D3203" w:rsidP="000D3203">
            <w:pPr>
              <w:pStyle w:val="NormaleWeb"/>
              <w:spacing w:before="0" w:beforeAutospacing="0" w:after="0" w:afterAutospacing="0"/>
              <w:ind w:left="-45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punti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03" w:rsidRDefault="000D3203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0D3203" w:rsidTr="000D3203">
        <w:trPr>
          <w:trHeight w:val="454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03" w:rsidRPr="00B049E1" w:rsidRDefault="000D3203" w:rsidP="002E7C65">
            <w:pPr>
              <w:rPr>
                <w:rFonts w:ascii="Trebuchet MS" w:eastAsia="Arial Unicode MS" w:hAnsi="Trebuchet MS" w:cs="Calibri"/>
                <w:sz w:val="18"/>
                <w:szCs w:val="18"/>
                <w:lang w:eastAsia="it-IT"/>
              </w:rPr>
            </w:pPr>
            <w:r w:rsidRPr="00B049E1">
              <w:rPr>
                <w:rFonts w:ascii="Trebuchet MS" w:eastAsia="Arial Unicode MS" w:hAnsi="Trebuchet MS" w:cs="Calibri"/>
                <w:sz w:val="18"/>
                <w:szCs w:val="18"/>
                <w:lang w:eastAsia="it-IT"/>
              </w:rPr>
              <w:t>Incarico come componente del Team per l’innovazione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03" w:rsidRDefault="000D3203" w:rsidP="000D3203">
            <w:pPr>
              <w:pStyle w:val="NormaleWeb"/>
              <w:spacing w:before="0" w:beforeAutospacing="0" w:after="0" w:afterAutospacing="0"/>
              <w:ind w:left="-45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punti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03" w:rsidRDefault="000D3203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E7294D" w:rsidTr="00E7294D">
        <w:trPr>
          <w:trHeight w:val="283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294D" w:rsidRDefault="00E7294D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18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22"/>
                <w:lang w:eastAsia="en-US"/>
              </w:rPr>
              <w:t xml:space="preserve">3°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22"/>
                <w:lang w:eastAsia="en-US"/>
              </w:rPr>
              <w:t>Macrocriterio</w:t>
            </w:r>
            <w:proofErr w:type="spellEnd"/>
            <w:r>
              <w:rPr>
                <w:rFonts w:ascii="Calibri" w:hAnsi="Calibri" w:cs="Calibri"/>
                <w:b/>
                <w:sz w:val="18"/>
                <w:szCs w:val="22"/>
                <w:lang w:eastAsia="en-US"/>
              </w:rPr>
              <w:t>: Titoli di servizio o Lavoro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294D" w:rsidRDefault="00E7294D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b/>
                <w:sz w:val="18"/>
                <w:szCs w:val="22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294D" w:rsidRDefault="00E7294D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0D3203" w:rsidTr="00855577">
        <w:trPr>
          <w:trHeight w:val="624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03" w:rsidRPr="005928A6" w:rsidRDefault="000D3203" w:rsidP="000D3203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 w:rsidRPr="005928A6">
              <w:rPr>
                <w:rFonts w:ascii="Calibri" w:hAnsi="Calibri" w:cs="Calibri"/>
                <w:sz w:val="20"/>
                <w:szCs w:val="22"/>
                <w:lang w:eastAsia="en-US"/>
              </w:rPr>
              <w:t>Esperienza lavorativa come Tutor in percorsi FSE / FAS / POR</w:t>
            </w: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            </w:t>
            </w:r>
            <w:r w:rsidRPr="005928A6"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 </w:t>
            </w:r>
            <w:r w:rsidRPr="008F5350"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(2 punti per anno)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03" w:rsidRPr="005928A6" w:rsidRDefault="000D3203" w:rsidP="008F5350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928A6">
              <w:rPr>
                <w:rFonts w:ascii="Calibri" w:hAnsi="Calibri" w:cs="Calibri"/>
                <w:sz w:val="20"/>
                <w:szCs w:val="20"/>
                <w:lang w:eastAsia="en-US"/>
              </w:rPr>
              <w:t>Max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8F5350">
              <w:rPr>
                <w:rFonts w:ascii="Calibri" w:hAnsi="Calibri" w:cs="Calibri"/>
                <w:sz w:val="20"/>
                <w:szCs w:val="20"/>
                <w:lang w:eastAsia="en-US"/>
              </w:rPr>
              <w:t>1</w:t>
            </w:r>
            <w:r w:rsidR="008F5350" w:rsidRPr="008F5350">
              <w:rPr>
                <w:rFonts w:ascii="Calibri" w:hAnsi="Calibri" w:cs="Calibri"/>
                <w:sz w:val="20"/>
                <w:szCs w:val="20"/>
                <w:lang w:eastAsia="en-US"/>
              </w:rPr>
              <w:t>0</w:t>
            </w:r>
            <w:r w:rsidRPr="008F5350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punt</w:t>
            </w:r>
            <w:r w:rsidRPr="005928A6">
              <w:rPr>
                <w:rFonts w:ascii="Calibri" w:hAnsi="Calibri" w:cs="Calibri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03" w:rsidRDefault="000D3203" w:rsidP="000D3203">
            <w:pPr>
              <w:pStyle w:val="NormaleWeb"/>
              <w:spacing w:before="0" w:beforeAutospacing="0" w:after="0" w:afterAutospacing="0" w:line="276" w:lineRule="auto"/>
              <w:ind w:left="-188" w:right="-162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0D3203" w:rsidTr="00855577">
        <w:trPr>
          <w:trHeight w:val="624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03" w:rsidRPr="005928A6" w:rsidRDefault="000D3203" w:rsidP="000D3203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 w:rsidRPr="005928A6">
              <w:rPr>
                <w:rFonts w:ascii="Calibri" w:hAnsi="Calibri" w:cs="Calibri"/>
                <w:sz w:val="20"/>
                <w:szCs w:val="22"/>
                <w:lang w:eastAsia="en-US"/>
              </w:rPr>
              <w:t>Esperienza lavorativa come Esperto in percorsi FSE / FAS / POR</w:t>
            </w: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        </w:t>
            </w:r>
            <w:r w:rsidRPr="00937B6B"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 xml:space="preserve"> (1 punto per anno)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03" w:rsidRPr="005928A6" w:rsidRDefault="000D3203" w:rsidP="008F5350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928A6">
              <w:rPr>
                <w:rFonts w:ascii="Calibri" w:hAnsi="Calibri" w:cs="Calibri"/>
                <w:sz w:val="20"/>
                <w:szCs w:val="20"/>
                <w:lang w:eastAsia="en-US"/>
              </w:rPr>
              <w:t>Max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5928A6">
              <w:rPr>
                <w:rFonts w:ascii="Calibri" w:hAnsi="Calibri" w:cs="Calibri"/>
                <w:sz w:val="20"/>
                <w:szCs w:val="20"/>
                <w:lang w:eastAsia="en-US"/>
              </w:rPr>
              <w:t>1</w:t>
            </w:r>
            <w:r w:rsidR="008F5350">
              <w:rPr>
                <w:rFonts w:ascii="Calibri" w:hAnsi="Calibri" w:cs="Calibri"/>
                <w:sz w:val="20"/>
                <w:szCs w:val="20"/>
                <w:lang w:eastAsia="en-US"/>
              </w:rPr>
              <w:t>0</w:t>
            </w:r>
            <w:r w:rsidRPr="005928A6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punti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03" w:rsidRDefault="000D3203" w:rsidP="000D3203">
            <w:pPr>
              <w:pStyle w:val="NormaleWeb"/>
              <w:spacing w:before="0" w:beforeAutospacing="0" w:after="0" w:afterAutospacing="0" w:line="276" w:lineRule="auto"/>
              <w:ind w:left="-188" w:right="-162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0D3203" w:rsidTr="000D3203">
        <w:trPr>
          <w:trHeight w:val="283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03" w:rsidRDefault="000D3203" w:rsidP="002E7C65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 w:rsidRPr="005928A6"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Esperienza come </w:t>
            </w:r>
            <w:r w:rsidR="00944984"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tutor </w:t>
            </w:r>
            <w:r w:rsidRPr="005928A6">
              <w:rPr>
                <w:rFonts w:ascii="Calibri" w:hAnsi="Calibri" w:cs="Calibri"/>
                <w:sz w:val="20"/>
                <w:szCs w:val="22"/>
                <w:lang w:eastAsia="en-US"/>
              </w:rPr>
              <w:t>in progetti formativi di Ambito e/o</w:t>
            </w:r>
          </w:p>
          <w:p w:rsidR="000D3203" w:rsidRPr="00937B6B" w:rsidRDefault="000D3203" w:rsidP="002E7C65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  <w:r w:rsidRPr="005928A6">
              <w:rPr>
                <w:rFonts w:ascii="Calibri" w:hAnsi="Calibri" w:cs="Calibri"/>
                <w:sz w:val="20"/>
                <w:szCs w:val="22"/>
                <w:lang w:eastAsia="en-US"/>
              </w:rPr>
              <w:t>Indire e/o USP/USR</w:t>
            </w: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                                                              </w:t>
            </w:r>
            <w:r w:rsidRPr="00937B6B"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 xml:space="preserve"> 2 punti per ogni anno di attività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03" w:rsidRDefault="000D3203" w:rsidP="002E7C65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928A6">
              <w:rPr>
                <w:rFonts w:ascii="Calibri" w:hAnsi="Calibri" w:cs="Calibri"/>
                <w:sz w:val="20"/>
                <w:szCs w:val="20"/>
                <w:lang w:eastAsia="en-US"/>
              </w:rPr>
              <w:t>Max</w:t>
            </w:r>
          </w:p>
          <w:p w:rsidR="000D3203" w:rsidRPr="005928A6" w:rsidRDefault="000D3203" w:rsidP="002E7C65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20 </w:t>
            </w:r>
            <w:r w:rsidRPr="005928A6">
              <w:rPr>
                <w:rFonts w:ascii="Calibri" w:hAnsi="Calibri" w:cs="Calibri"/>
                <w:sz w:val="20"/>
                <w:szCs w:val="20"/>
                <w:lang w:eastAsia="en-US"/>
              </w:rPr>
              <w:t>punti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03" w:rsidRDefault="000D3203" w:rsidP="000D3203">
            <w:pPr>
              <w:pStyle w:val="NormaleWeb"/>
              <w:spacing w:before="0" w:beforeAutospacing="0" w:after="0" w:afterAutospacing="0" w:line="276" w:lineRule="auto"/>
              <w:ind w:left="-188" w:right="-162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0D3203" w:rsidTr="000D3203">
        <w:trPr>
          <w:trHeight w:val="283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03" w:rsidRDefault="000D3203" w:rsidP="002E7C65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 w:rsidRPr="005928A6">
              <w:rPr>
                <w:rFonts w:ascii="Calibri" w:hAnsi="Calibri" w:cs="Calibri"/>
                <w:sz w:val="20"/>
                <w:szCs w:val="22"/>
                <w:lang w:eastAsia="en-US"/>
              </w:rPr>
              <w:t>Esperienze di progettazione / gestione / coordinamento / Valutatore / Facilitatore</w:t>
            </w:r>
            <w:r w:rsidR="00944984">
              <w:rPr>
                <w:rFonts w:ascii="Calibri" w:hAnsi="Calibri" w:cs="Calibri"/>
                <w:sz w:val="20"/>
                <w:szCs w:val="22"/>
                <w:lang w:eastAsia="en-US"/>
              </w:rPr>
              <w:t>/figura di supporto</w:t>
            </w:r>
          </w:p>
          <w:p w:rsidR="000D3203" w:rsidRPr="005928A6" w:rsidRDefault="000D3203" w:rsidP="002E7C65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 w:rsidRPr="005928A6"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in percorsi FSE / FAS / POR  </w:t>
            </w: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                                                              </w:t>
            </w:r>
            <w:r w:rsidRPr="00937B6B"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 xml:space="preserve"> 2 punti per ogni attività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03" w:rsidRDefault="000D3203" w:rsidP="002E7C65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928A6">
              <w:rPr>
                <w:rFonts w:ascii="Calibri" w:hAnsi="Calibri" w:cs="Calibri"/>
                <w:sz w:val="20"/>
                <w:szCs w:val="20"/>
                <w:lang w:eastAsia="en-US"/>
              </w:rPr>
              <w:t>Max</w:t>
            </w:r>
          </w:p>
          <w:p w:rsidR="000D3203" w:rsidRPr="005928A6" w:rsidRDefault="008F5350" w:rsidP="008F5350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2</w:t>
            </w:r>
            <w:r w:rsidR="000D3203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0 </w:t>
            </w:r>
            <w:r w:rsidR="000D3203" w:rsidRPr="005928A6">
              <w:rPr>
                <w:rFonts w:ascii="Calibri" w:hAnsi="Calibri" w:cs="Calibri"/>
                <w:sz w:val="20"/>
                <w:szCs w:val="20"/>
                <w:lang w:eastAsia="en-US"/>
              </w:rPr>
              <w:t>punti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03" w:rsidRDefault="000D3203" w:rsidP="000D3203">
            <w:pPr>
              <w:pStyle w:val="NormaleWeb"/>
              <w:spacing w:before="0" w:beforeAutospacing="0" w:after="0" w:afterAutospacing="0" w:line="276" w:lineRule="auto"/>
              <w:ind w:left="-188" w:right="-162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E7294D" w:rsidTr="000D3203">
        <w:trPr>
          <w:trHeight w:val="567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94D" w:rsidRDefault="00E7294D" w:rsidP="000D3203">
            <w:pPr>
              <w:pStyle w:val="NormaleWeb"/>
              <w:spacing w:before="0" w:beforeAutospacing="0" w:after="0" w:afterAutospacing="0" w:line="276" w:lineRule="auto"/>
              <w:ind w:left="-188" w:right="208"/>
              <w:jc w:val="right"/>
              <w:rPr>
                <w:rFonts w:ascii="Calibri" w:hAnsi="Calibri" w:cs="Calibri"/>
                <w:b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/>
                <w:szCs w:val="22"/>
                <w:lang w:val="en-US" w:eastAsia="en-US"/>
              </w:rPr>
              <w:t>TOTALE PUNTEGGIO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94D" w:rsidRDefault="00E7294D" w:rsidP="000D3203">
            <w:pPr>
              <w:pStyle w:val="NormaleWeb"/>
              <w:spacing w:before="0" w:beforeAutospacing="0" w:after="0" w:afterAutospacing="0" w:line="276" w:lineRule="auto"/>
              <w:ind w:left="-188" w:right="-162"/>
              <w:jc w:val="center"/>
              <w:rPr>
                <w:rFonts w:ascii="Calibri" w:hAnsi="Calibri" w:cs="Calibri"/>
                <w:b/>
                <w:szCs w:val="22"/>
                <w:lang w:val="en-US"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94D" w:rsidRDefault="00E7294D" w:rsidP="000D3203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bookmarkEnd w:id="1"/>
    </w:tbl>
    <w:p w:rsidR="00720C57" w:rsidRDefault="00720C57" w:rsidP="000D3203">
      <w:pPr>
        <w:spacing w:line="276" w:lineRule="auto"/>
        <w:rPr>
          <w:rFonts w:ascii="Trebuchet MS" w:eastAsia="Arial" w:hAnsi="Trebuchet MS" w:cs="Calibri"/>
          <w:color w:val="000000"/>
          <w:sz w:val="20"/>
          <w:szCs w:val="20"/>
        </w:rPr>
      </w:pPr>
    </w:p>
    <w:p w:rsidR="00720C57" w:rsidRDefault="00720C57" w:rsidP="000D3203">
      <w:pPr>
        <w:spacing w:line="276" w:lineRule="auto"/>
        <w:rPr>
          <w:rFonts w:ascii="Trebuchet MS" w:eastAsia="Arial" w:hAnsi="Trebuchet MS" w:cs="Calibri"/>
          <w:color w:val="000000"/>
          <w:sz w:val="20"/>
          <w:szCs w:val="20"/>
        </w:rPr>
      </w:pPr>
    </w:p>
    <w:p w:rsidR="000D3203" w:rsidRDefault="000D3203" w:rsidP="000D3203">
      <w:pPr>
        <w:spacing w:line="276" w:lineRule="auto"/>
        <w:rPr>
          <w:rFonts w:ascii="Trebuchet MS" w:eastAsia="Arial" w:hAnsi="Trebuchet MS" w:cs="Calibri"/>
          <w:color w:val="000000"/>
          <w:sz w:val="20"/>
          <w:szCs w:val="20"/>
        </w:rPr>
      </w:pPr>
      <w:r>
        <w:rPr>
          <w:rFonts w:ascii="Trebuchet MS" w:eastAsia="Arial" w:hAnsi="Trebuchet MS" w:cs="Calibri"/>
          <w:color w:val="000000"/>
          <w:sz w:val="20"/>
          <w:szCs w:val="20"/>
        </w:rPr>
        <w:t>_________________ , …………………………………</w:t>
      </w:r>
    </w:p>
    <w:p w:rsidR="000D3203" w:rsidRPr="00B074B9" w:rsidRDefault="000D3203" w:rsidP="000D3203">
      <w:pPr>
        <w:spacing w:line="276" w:lineRule="auto"/>
        <w:rPr>
          <w:rFonts w:ascii="Trebuchet MS" w:eastAsia="Arial" w:hAnsi="Trebuchet MS" w:cs="Calibri"/>
          <w:i/>
          <w:color w:val="000000"/>
          <w:sz w:val="18"/>
          <w:szCs w:val="18"/>
        </w:rPr>
      </w:pPr>
      <w:r>
        <w:rPr>
          <w:rFonts w:ascii="Trebuchet MS" w:eastAsia="Arial" w:hAnsi="Trebuchet MS" w:cs="Calibri"/>
          <w:color w:val="000000"/>
          <w:sz w:val="20"/>
          <w:szCs w:val="20"/>
        </w:rPr>
        <w:t xml:space="preserve">        </w:t>
      </w:r>
      <w:r w:rsidRPr="00B074B9">
        <w:rPr>
          <w:rFonts w:ascii="Trebuchet MS" w:eastAsia="Arial" w:hAnsi="Trebuchet MS" w:cs="Calibri"/>
          <w:i/>
          <w:color w:val="000000"/>
          <w:sz w:val="18"/>
          <w:szCs w:val="18"/>
        </w:rPr>
        <w:t>Luogo e data</w:t>
      </w:r>
    </w:p>
    <w:p w:rsidR="000D3203" w:rsidRDefault="000D3203" w:rsidP="000D3203">
      <w:pPr>
        <w:spacing w:line="276" w:lineRule="auto"/>
        <w:ind w:firstLine="5670"/>
        <w:jc w:val="center"/>
        <w:rPr>
          <w:rFonts w:ascii="Trebuchet MS" w:eastAsia="Arial" w:hAnsi="Trebuchet MS" w:cs="Calibri"/>
          <w:color w:val="000000"/>
          <w:sz w:val="20"/>
          <w:szCs w:val="20"/>
        </w:rPr>
      </w:pPr>
      <w:r w:rsidRPr="00864F38">
        <w:rPr>
          <w:rFonts w:ascii="Trebuchet MS" w:eastAsia="Arial" w:hAnsi="Trebuchet MS" w:cs="Calibri"/>
          <w:color w:val="000000"/>
          <w:sz w:val="20"/>
          <w:szCs w:val="20"/>
        </w:rPr>
        <w:t>FI</w:t>
      </w:r>
      <w:r>
        <w:rPr>
          <w:rFonts w:ascii="Trebuchet MS" w:eastAsia="Arial" w:hAnsi="Trebuchet MS" w:cs="Calibri"/>
          <w:color w:val="000000"/>
          <w:sz w:val="20"/>
          <w:szCs w:val="20"/>
        </w:rPr>
        <w:t>R</w:t>
      </w:r>
      <w:r w:rsidRPr="00864F38">
        <w:rPr>
          <w:rFonts w:ascii="Trebuchet MS" w:eastAsia="Arial" w:hAnsi="Trebuchet MS" w:cs="Calibri"/>
          <w:color w:val="000000"/>
          <w:sz w:val="20"/>
          <w:szCs w:val="20"/>
        </w:rPr>
        <w:t>MA</w:t>
      </w:r>
    </w:p>
    <w:p w:rsidR="000D3203" w:rsidRPr="00720C57" w:rsidRDefault="000D3203" w:rsidP="00720C57">
      <w:pPr>
        <w:spacing w:line="276" w:lineRule="auto"/>
        <w:ind w:firstLine="5670"/>
        <w:jc w:val="center"/>
        <w:rPr>
          <w:rFonts w:ascii="Trebuchet MS" w:eastAsia="Arial" w:hAnsi="Trebuchet MS" w:cs="Calibri"/>
          <w:color w:val="000000"/>
          <w:sz w:val="20"/>
          <w:szCs w:val="20"/>
        </w:rPr>
      </w:pPr>
      <w:r>
        <w:rPr>
          <w:rFonts w:ascii="Trebuchet MS" w:eastAsia="Arial" w:hAnsi="Trebuchet MS" w:cs="Calibri"/>
          <w:color w:val="000000"/>
          <w:sz w:val="20"/>
          <w:szCs w:val="20"/>
        </w:rPr>
        <w:t>____________________________</w:t>
      </w:r>
    </w:p>
    <w:sectPr w:rsidR="000D3203" w:rsidRPr="00720C57" w:rsidSect="00720C57">
      <w:footnotePr>
        <w:pos w:val="beneathText"/>
      </w:footnotePr>
      <w:pgSz w:w="11906" w:h="16838"/>
      <w:pgMar w:top="284" w:right="1134" w:bottom="1134" w:left="1134" w:header="851" w:footer="709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32C" w:rsidRDefault="0096432C">
      <w:r>
        <w:separator/>
      </w:r>
    </w:p>
  </w:endnote>
  <w:endnote w:type="continuationSeparator" w:id="0">
    <w:p w:rsidR="0096432C" w:rsidRDefault="0096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KUZ V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32C" w:rsidRDefault="0096432C">
      <w:r>
        <w:separator/>
      </w:r>
    </w:p>
  </w:footnote>
  <w:footnote w:type="continuationSeparator" w:id="0">
    <w:p w:rsidR="0096432C" w:rsidRDefault="00964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1">
    <w:nsid w:val="00000002"/>
    <w:multiLevelType w:val="multilevel"/>
    <w:tmpl w:val="00000002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Calibri" w:hAnsi="Calibri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2">
    <w:nsid w:val="00000003"/>
    <w:multiLevelType w:val="multilevel"/>
    <w:tmpl w:val="00000003"/>
    <w:name w:val="WWNum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3">
    <w:nsid w:val="00000004"/>
    <w:multiLevelType w:val="multilevel"/>
    <w:tmpl w:val="00000004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4">
    <w:nsid w:val="00000005"/>
    <w:multiLevelType w:val="multilevel"/>
    <w:tmpl w:val="00000005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5">
    <w:nsid w:val="00000006"/>
    <w:multiLevelType w:val="multilevel"/>
    <w:tmpl w:val="00000006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49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64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1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78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85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92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100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10728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107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/>
      </w:rPr>
    </w:lvl>
  </w:abstractNum>
  <w:abstractNum w:abstractNumId="11">
    <w:nsid w:val="005D0CA1"/>
    <w:multiLevelType w:val="hybridMultilevel"/>
    <w:tmpl w:val="214CD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0E5C6E"/>
    <w:multiLevelType w:val="hybridMultilevel"/>
    <w:tmpl w:val="2CAAF8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580389"/>
    <w:multiLevelType w:val="hybridMultilevel"/>
    <w:tmpl w:val="E5B4D8EE"/>
    <w:lvl w:ilvl="0" w:tplc="6AB646BC">
      <w:start w:val="1"/>
      <w:numFmt w:val="lowerLetter"/>
      <w:lvlText w:val="%1)"/>
      <w:lvlJc w:val="left"/>
      <w:pPr>
        <w:ind w:left="1759" w:hanging="360"/>
      </w:pPr>
      <w:rPr>
        <w:rFonts w:hint="default"/>
        <w:color w:val="1A1A1A"/>
      </w:rPr>
    </w:lvl>
    <w:lvl w:ilvl="1" w:tplc="04100019" w:tentative="1">
      <w:start w:val="1"/>
      <w:numFmt w:val="lowerLetter"/>
      <w:lvlText w:val="%2."/>
      <w:lvlJc w:val="left"/>
      <w:pPr>
        <w:ind w:left="2479" w:hanging="360"/>
      </w:pPr>
    </w:lvl>
    <w:lvl w:ilvl="2" w:tplc="0410001B" w:tentative="1">
      <w:start w:val="1"/>
      <w:numFmt w:val="lowerRoman"/>
      <w:lvlText w:val="%3."/>
      <w:lvlJc w:val="right"/>
      <w:pPr>
        <w:ind w:left="3199" w:hanging="180"/>
      </w:pPr>
    </w:lvl>
    <w:lvl w:ilvl="3" w:tplc="0410000F" w:tentative="1">
      <w:start w:val="1"/>
      <w:numFmt w:val="decimal"/>
      <w:lvlText w:val="%4."/>
      <w:lvlJc w:val="left"/>
      <w:pPr>
        <w:ind w:left="3919" w:hanging="360"/>
      </w:pPr>
    </w:lvl>
    <w:lvl w:ilvl="4" w:tplc="04100019" w:tentative="1">
      <w:start w:val="1"/>
      <w:numFmt w:val="lowerLetter"/>
      <w:lvlText w:val="%5."/>
      <w:lvlJc w:val="left"/>
      <w:pPr>
        <w:ind w:left="4639" w:hanging="360"/>
      </w:pPr>
    </w:lvl>
    <w:lvl w:ilvl="5" w:tplc="0410001B" w:tentative="1">
      <w:start w:val="1"/>
      <w:numFmt w:val="lowerRoman"/>
      <w:lvlText w:val="%6."/>
      <w:lvlJc w:val="right"/>
      <w:pPr>
        <w:ind w:left="5359" w:hanging="180"/>
      </w:pPr>
    </w:lvl>
    <w:lvl w:ilvl="6" w:tplc="0410000F" w:tentative="1">
      <w:start w:val="1"/>
      <w:numFmt w:val="decimal"/>
      <w:lvlText w:val="%7."/>
      <w:lvlJc w:val="left"/>
      <w:pPr>
        <w:ind w:left="6079" w:hanging="360"/>
      </w:pPr>
    </w:lvl>
    <w:lvl w:ilvl="7" w:tplc="04100019" w:tentative="1">
      <w:start w:val="1"/>
      <w:numFmt w:val="lowerLetter"/>
      <w:lvlText w:val="%8."/>
      <w:lvlJc w:val="left"/>
      <w:pPr>
        <w:ind w:left="6799" w:hanging="360"/>
      </w:pPr>
    </w:lvl>
    <w:lvl w:ilvl="8" w:tplc="0410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14">
    <w:nsid w:val="14A40F45"/>
    <w:multiLevelType w:val="hybridMultilevel"/>
    <w:tmpl w:val="F7749DE0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632437D"/>
    <w:multiLevelType w:val="hybridMultilevel"/>
    <w:tmpl w:val="A7F281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190C12B3"/>
    <w:multiLevelType w:val="hybridMultilevel"/>
    <w:tmpl w:val="1820F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545411"/>
    <w:multiLevelType w:val="hybridMultilevel"/>
    <w:tmpl w:val="9A2C10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904E6A"/>
    <w:multiLevelType w:val="hybridMultilevel"/>
    <w:tmpl w:val="024A4E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9A6BDD"/>
    <w:multiLevelType w:val="hybridMultilevel"/>
    <w:tmpl w:val="BA061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1602A8"/>
    <w:multiLevelType w:val="hybridMultilevel"/>
    <w:tmpl w:val="387E9368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>
    <w:nsid w:val="284E613A"/>
    <w:multiLevelType w:val="hybridMultilevel"/>
    <w:tmpl w:val="50F4F38E"/>
    <w:lvl w:ilvl="0" w:tplc="0410000F">
      <w:start w:val="1"/>
      <w:numFmt w:val="decimal"/>
      <w:lvlText w:val="%1."/>
      <w:lvlJc w:val="left"/>
      <w:pPr>
        <w:ind w:left="1179" w:hanging="360"/>
      </w:pPr>
    </w:lvl>
    <w:lvl w:ilvl="1" w:tplc="04100019" w:tentative="1">
      <w:start w:val="1"/>
      <w:numFmt w:val="lowerLetter"/>
      <w:lvlText w:val="%2."/>
      <w:lvlJc w:val="left"/>
      <w:pPr>
        <w:ind w:left="1899" w:hanging="360"/>
      </w:pPr>
    </w:lvl>
    <w:lvl w:ilvl="2" w:tplc="0410001B" w:tentative="1">
      <w:start w:val="1"/>
      <w:numFmt w:val="lowerRoman"/>
      <w:lvlText w:val="%3."/>
      <w:lvlJc w:val="right"/>
      <w:pPr>
        <w:ind w:left="2619" w:hanging="180"/>
      </w:pPr>
    </w:lvl>
    <w:lvl w:ilvl="3" w:tplc="0410000F" w:tentative="1">
      <w:start w:val="1"/>
      <w:numFmt w:val="decimal"/>
      <w:lvlText w:val="%4."/>
      <w:lvlJc w:val="left"/>
      <w:pPr>
        <w:ind w:left="3339" w:hanging="360"/>
      </w:pPr>
    </w:lvl>
    <w:lvl w:ilvl="4" w:tplc="04100019" w:tentative="1">
      <w:start w:val="1"/>
      <w:numFmt w:val="lowerLetter"/>
      <w:lvlText w:val="%5."/>
      <w:lvlJc w:val="left"/>
      <w:pPr>
        <w:ind w:left="4059" w:hanging="360"/>
      </w:pPr>
    </w:lvl>
    <w:lvl w:ilvl="5" w:tplc="0410001B" w:tentative="1">
      <w:start w:val="1"/>
      <w:numFmt w:val="lowerRoman"/>
      <w:lvlText w:val="%6."/>
      <w:lvlJc w:val="right"/>
      <w:pPr>
        <w:ind w:left="4779" w:hanging="180"/>
      </w:pPr>
    </w:lvl>
    <w:lvl w:ilvl="6" w:tplc="0410000F" w:tentative="1">
      <w:start w:val="1"/>
      <w:numFmt w:val="decimal"/>
      <w:lvlText w:val="%7."/>
      <w:lvlJc w:val="left"/>
      <w:pPr>
        <w:ind w:left="5499" w:hanging="360"/>
      </w:pPr>
    </w:lvl>
    <w:lvl w:ilvl="7" w:tplc="04100019" w:tentative="1">
      <w:start w:val="1"/>
      <w:numFmt w:val="lowerLetter"/>
      <w:lvlText w:val="%8."/>
      <w:lvlJc w:val="left"/>
      <w:pPr>
        <w:ind w:left="6219" w:hanging="360"/>
      </w:pPr>
    </w:lvl>
    <w:lvl w:ilvl="8" w:tplc="0410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2">
    <w:nsid w:val="2ECD2FFF"/>
    <w:multiLevelType w:val="hybridMultilevel"/>
    <w:tmpl w:val="A64A132A"/>
    <w:lvl w:ilvl="0" w:tplc="81A071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5E31036"/>
    <w:multiLevelType w:val="multilevel"/>
    <w:tmpl w:val="56964574"/>
    <w:lvl w:ilvl="0">
      <w:start w:val="1"/>
      <w:numFmt w:val="bullet"/>
      <w:lvlText w:val="□"/>
      <w:lvlJc w:val="left"/>
      <w:pPr>
        <w:ind w:left="473" w:firstLine="112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4">
    <w:nsid w:val="45B4451A"/>
    <w:multiLevelType w:val="hybridMultilevel"/>
    <w:tmpl w:val="6C36EB6C"/>
    <w:lvl w:ilvl="0" w:tplc="3850D488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09BE0BFC">
      <w:start w:val="1"/>
      <w:numFmt w:val="bullet"/>
      <w:lvlText w:val="•"/>
      <w:lvlJc w:val="left"/>
      <w:rPr>
        <w:rFonts w:hint="default"/>
      </w:rPr>
    </w:lvl>
    <w:lvl w:ilvl="2" w:tplc="3E3E353C">
      <w:start w:val="1"/>
      <w:numFmt w:val="bullet"/>
      <w:lvlText w:val="•"/>
      <w:lvlJc w:val="left"/>
      <w:rPr>
        <w:rFonts w:hint="default"/>
      </w:rPr>
    </w:lvl>
    <w:lvl w:ilvl="3" w:tplc="B03216A2">
      <w:start w:val="1"/>
      <w:numFmt w:val="bullet"/>
      <w:lvlText w:val="•"/>
      <w:lvlJc w:val="left"/>
      <w:rPr>
        <w:rFonts w:hint="default"/>
      </w:rPr>
    </w:lvl>
    <w:lvl w:ilvl="4" w:tplc="BCF821C0">
      <w:start w:val="1"/>
      <w:numFmt w:val="bullet"/>
      <w:lvlText w:val="•"/>
      <w:lvlJc w:val="left"/>
      <w:rPr>
        <w:rFonts w:hint="default"/>
      </w:rPr>
    </w:lvl>
    <w:lvl w:ilvl="5" w:tplc="06E4A1C2">
      <w:start w:val="1"/>
      <w:numFmt w:val="bullet"/>
      <w:lvlText w:val="•"/>
      <w:lvlJc w:val="left"/>
      <w:rPr>
        <w:rFonts w:hint="default"/>
      </w:rPr>
    </w:lvl>
    <w:lvl w:ilvl="6" w:tplc="21B0C44A">
      <w:start w:val="1"/>
      <w:numFmt w:val="bullet"/>
      <w:lvlText w:val="•"/>
      <w:lvlJc w:val="left"/>
      <w:rPr>
        <w:rFonts w:hint="default"/>
      </w:rPr>
    </w:lvl>
    <w:lvl w:ilvl="7" w:tplc="EC028DE6">
      <w:start w:val="1"/>
      <w:numFmt w:val="bullet"/>
      <w:lvlText w:val="•"/>
      <w:lvlJc w:val="left"/>
      <w:rPr>
        <w:rFonts w:hint="default"/>
      </w:rPr>
    </w:lvl>
    <w:lvl w:ilvl="8" w:tplc="5D829850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45C27686"/>
    <w:multiLevelType w:val="hybridMultilevel"/>
    <w:tmpl w:val="C60070DE"/>
    <w:lvl w:ilvl="0" w:tplc="837CADD8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A1C0C720">
      <w:start w:val="1"/>
      <w:numFmt w:val="bullet"/>
      <w:lvlText w:val="•"/>
      <w:lvlJc w:val="left"/>
      <w:rPr>
        <w:rFonts w:hint="default"/>
      </w:rPr>
    </w:lvl>
    <w:lvl w:ilvl="2" w:tplc="B0C8744A">
      <w:start w:val="1"/>
      <w:numFmt w:val="bullet"/>
      <w:lvlText w:val="•"/>
      <w:lvlJc w:val="left"/>
      <w:rPr>
        <w:rFonts w:hint="default"/>
      </w:rPr>
    </w:lvl>
    <w:lvl w:ilvl="3" w:tplc="BD108E26">
      <w:start w:val="1"/>
      <w:numFmt w:val="bullet"/>
      <w:lvlText w:val="•"/>
      <w:lvlJc w:val="left"/>
      <w:rPr>
        <w:rFonts w:hint="default"/>
      </w:rPr>
    </w:lvl>
    <w:lvl w:ilvl="4" w:tplc="D222F76C">
      <w:start w:val="1"/>
      <w:numFmt w:val="bullet"/>
      <w:lvlText w:val="•"/>
      <w:lvlJc w:val="left"/>
      <w:rPr>
        <w:rFonts w:hint="default"/>
      </w:rPr>
    </w:lvl>
    <w:lvl w:ilvl="5" w:tplc="783E73A0">
      <w:start w:val="1"/>
      <w:numFmt w:val="bullet"/>
      <w:lvlText w:val="•"/>
      <w:lvlJc w:val="left"/>
      <w:rPr>
        <w:rFonts w:hint="default"/>
      </w:rPr>
    </w:lvl>
    <w:lvl w:ilvl="6" w:tplc="471EC6BE">
      <w:start w:val="1"/>
      <w:numFmt w:val="bullet"/>
      <w:lvlText w:val="•"/>
      <w:lvlJc w:val="left"/>
      <w:rPr>
        <w:rFonts w:hint="default"/>
      </w:rPr>
    </w:lvl>
    <w:lvl w:ilvl="7" w:tplc="F2EA814E">
      <w:start w:val="1"/>
      <w:numFmt w:val="bullet"/>
      <w:lvlText w:val="•"/>
      <w:lvlJc w:val="left"/>
      <w:rPr>
        <w:rFonts w:hint="default"/>
      </w:rPr>
    </w:lvl>
    <w:lvl w:ilvl="8" w:tplc="EC088D2E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45CB44FA"/>
    <w:multiLevelType w:val="hybridMultilevel"/>
    <w:tmpl w:val="FEF6B262"/>
    <w:lvl w:ilvl="0" w:tplc="F042C7C2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038A3EF0">
      <w:start w:val="1"/>
      <w:numFmt w:val="bullet"/>
      <w:lvlText w:val="•"/>
      <w:lvlJc w:val="left"/>
      <w:rPr>
        <w:rFonts w:hint="default"/>
      </w:rPr>
    </w:lvl>
    <w:lvl w:ilvl="2" w:tplc="F490D1AE">
      <w:start w:val="1"/>
      <w:numFmt w:val="bullet"/>
      <w:lvlText w:val="•"/>
      <w:lvlJc w:val="left"/>
      <w:rPr>
        <w:rFonts w:hint="default"/>
      </w:rPr>
    </w:lvl>
    <w:lvl w:ilvl="3" w:tplc="AB964104">
      <w:start w:val="1"/>
      <w:numFmt w:val="bullet"/>
      <w:lvlText w:val="•"/>
      <w:lvlJc w:val="left"/>
      <w:rPr>
        <w:rFonts w:hint="default"/>
      </w:rPr>
    </w:lvl>
    <w:lvl w:ilvl="4" w:tplc="9E1617EE">
      <w:start w:val="1"/>
      <w:numFmt w:val="bullet"/>
      <w:lvlText w:val="•"/>
      <w:lvlJc w:val="left"/>
      <w:rPr>
        <w:rFonts w:hint="default"/>
      </w:rPr>
    </w:lvl>
    <w:lvl w:ilvl="5" w:tplc="8678089E">
      <w:start w:val="1"/>
      <w:numFmt w:val="bullet"/>
      <w:lvlText w:val="•"/>
      <w:lvlJc w:val="left"/>
      <w:rPr>
        <w:rFonts w:hint="default"/>
      </w:rPr>
    </w:lvl>
    <w:lvl w:ilvl="6" w:tplc="0CA47314">
      <w:start w:val="1"/>
      <w:numFmt w:val="bullet"/>
      <w:lvlText w:val="•"/>
      <w:lvlJc w:val="left"/>
      <w:rPr>
        <w:rFonts w:hint="default"/>
      </w:rPr>
    </w:lvl>
    <w:lvl w:ilvl="7" w:tplc="5E00C41E">
      <w:start w:val="1"/>
      <w:numFmt w:val="bullet"/>
      <w:lvlText w:val="•"/>
      <w:lvlJc w:val="left"/>
      <w:rPr>
        <w:rFonts w:hint="default"/>
      </w:rPr>
    </w:lvl>
    <w:lvl w:ilvl="8" w:tplc="3670F0B8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4B5F4574"/>
    <w:multiLevelType w:val="multilevel"/>
    <w:tmpl w:val="AD7843EA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  <w:b/>
        <w:sz w:val="36"/>
        <w:szCs w:val="3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8">
    <w:nsid w:val="4D3C2A58"/>
    <w:multiLevelType w:val="hybridMultilevel"/>
    <w:tmpl w:val="4D9E0756"/>
    <w:lvl w:ilvl="0" w:tplc="B11AC258">
      <w:start w:val="100"/>
      <w:numFmt w:val="decimal"/>
      <w:lvlText w:val="%1"/>
      <w:lvlJc w:val="left"/>
      <w:pPr>
        <w:ind w:left="1009" w:hanging="360"/>
      </w:pPr>
      <w:rPr>
        <w:rFonts w:hint="default"/>
        <w:color w:val="010202"/>
      </w:rPr>
    </w:lvl>
    <w:lvl w:ilvl="1" w:tplc="04100019" w:tentative="1">
      <w:start w:val="1"/>
      <w:numFmt w:val="lowerLetter"/>
      <w:lvlText w:val="%2."/>
      <w:lvlJc w:val="left"/>
      <w:pPr>
        <w:ind w:left="1729" w:hanging="360"/>
      </w:pPr>
    </w:lvl>
    <w:lvl w:ilvl="2" w:tplc="0410001B" w:tentative="1">
      <w:start w:val="1"/>
      <w:numFmt w:val="lowerRoman"/>
      <w:lvlText w:val="%3."/>
      <w:lvlJc w:val="right"/>
      <w:pPr>
        <w:ind w:left="2449" w:hanging="180"/>
      </w:pPr>
    </w:lvl>
    <w:lvl w:ilvl="3" w:tplc="0410000F" w:tentative="1">
      <w:start w:val="1"/>
      <w:numFmt w:val="decimal"/>
      <w:lvlText w:val="%4."/>
      <w:lvlJc w:val="left"/>
      <w:pPr>
        <w:ind w:left="3169" w:hanging="360"/>
      </w:pPr>
    </w:lvl>
    <w:lvl w:ilvl="4" w:tplc="04100019" w:tentative="1">
      <w:start w:val="1"/>
      <w:numFmt w:val="lowerLetter"/>
      <w:lvlText w:val="%5."/>
      <w:lvlJc w:val="left"/>
      <w:pPr>
        <w:ind w:left="3889" w:hanging="360"/>
      </w:pPr>
    </w:lvl>
    <w:lvl w:ilvl="5" w:tplc="0410001B" w:tentative="1">
      <w:start w:val="1"/>
      <w:numFmt w:val="lowerRoman"/>
      <w:lvlText w:val="%6."/>
      <w:lvlJc w:val="right"/>
      <w:pPr>
        <w:ind w:left="4609" w:hanging="180"/>
      </w:pPr>
    </w:lvl>
    <w:lvl w:ilvl="6" w:tplc="0410000F" w:tentative="1">
      <w:start w:val="1"/>
      <w:numFmt w:val="decimal"/>
      <w:lvlText w:val="%7."/>
      <w:lvlJc w:val="left"/>
      <w:pPr>
        <w:ind w:left="5329" w:hanging="360"/>
      </w:pPr>
    </w:lvl>
    <w:lvl w:ilvl="7" w:tplc="04100019" w:tentative="1">
      <w:start w:val="1"/>
      <w:numFmt w:val="lowerLetter"/>
      <w:lvlText w:val="%8."/>
      <w:lvlJc w:val="left"/>
      <w:pPr>
        <w:ind w:left="6049" w:hanging="360"/>
      </w:pPr>
    </w:lvl>
    <w:lvl w:ilvl="8" w:tplc="0410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9">
    <w:nsid w:val="56D438E6"/>
    <w:multiLevelType w:val="hybridMultilevel"/>
    <w:tmpl w:val="CDC22DC4"/>
    <w:lvl w:ilvl="0" w:tplc="0410000B">
      <w:start w:val="1"/>
      <w:numFmt w:val="bullet"/>
      <w:lvlText w:val=""/>
      <w:lvlJc w:val="left"/>
      <w:pPr>
        <w:ind w:left="63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30">
    <w:nsid w:val="594730D5"/>
    <w:multiLevelType w:val="multilevel"/>
    <w:tmpl w:val="442811E4"/>
    <w:lvl w:ilvl="0">
      <w:start w:val="1"/>
      <w:numFmt w:val="decimal"/>
      <w:lvlText w:val=""/>
      <w:lvlJc w:val="left"/>
      <w:pPr>
        <w:ind w:left="432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"/>
      <w:lvlJc w:val="left"/>
      <w:pPr>
        <w:ind w:left="576" w:firstLine="0"/>
      </w:pPr>
      <w:rPr>
        <w:rFonts w:ascii="Courier New" w:eastAsia="Courier New" w:hAnsi="Courier New" w:cs="Courier New"/>
      </w:rPr>
    </w:lvl>
    <w:lvl w:ilvl="2">
      <w:start w:val="1"/>
      <w:numFmt w:val="decimal"/>
      <w:lvlText w:val=""/>
      <w:lvlJc w:val="left"/>
      <w:pPr>
        <w:ind w:left="72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abstractNum w:abstractNumId="31">
    <w:nsid w:val="5CA14B80"/>
    <w:multiLevelType w:val="hybridMultilevel"/>
    <w:tmpl w:val="E5B4D8EE"/>
    <w:lvl w:ilvl="0" w:tplc="6AB646BC">
      <w:start w:val="1"/>
      <w:numFmt w:val="lowerLetter"/>
      <w:lvlText w:val="%1)"/>
      <w:lvlJc w:val="left"/>
      <w:pPr>
        <w:ind w:left="1759" w:hanging="360"/>
      </w:pPr>
      <w:rPr>
        <w:rFonts w:hint="default"/>
        <w:color w:val="1A1A1A"/>
      </w:rPr>
    </w:lvl>
    <w:lvl w:ilvl="1" w:tplc="04100019" w:tentative="1">
      <w:start w:val="1"/>
      <w:numFmt w:val="lowerLetter"/>
      <w:lvlText w:val="%2."/>
      <w:lvlJc w:val="left"/>
      <w:pPr>
        <w:ind w:left="2479" w:hanging="360"/>
      </w:pPr>
    </w:lvl>
    <w:lvl w:ilvl="2" w:tplc="0410001B" w:tentative="1">
      <w:start w:val="1"/>
      <w:numFmt w:val="lowerRoman"/>
      <w:lvlText w:val="%3."/>
      <w:lvlJc w:val="right"/>
      <w:pPr>
        <w:ind w:left="3199" w:hanging="180"/>
      </w:pPr>
    </w:lvl>
    <w:lvl w:ilvl="3" w:tplc="0410000F" w:tentative="1">
      <w:start w:val="1"/>
      <w:numFmt w:val="decimal"/>
      <w:lvlText w:val="%4."/>
      <w:lvlJc w:val="left"/>
      <w:pPr>
        <w:ind w:left="3919" w:hanging="360"/>
      </w:pPr>
    </w:lvl>
    <w:lvl w:ilvl="4" w:tplc="04100019" w:tentative="1">
      <w:start w:val="1"/>
      <w:numFmt w:val="lowerLetter"/>
      <w:lvlText w:val="%5."/>
      <w:lvlJc w:val="left"/>
      <w:pPr>
        <w:ind w:left="4639" w:hanging="360"/>
      </w:pPr>
    </w:lvl>
    <w:lvl w:ilvl="5" w:tplc="0410001B" w:tentative="1">
      <w:start w:val="1"/>
      <w:numFmt w:val="lowerRoman"/>
      <w:lvlText w:val="%6."/>
      <w:lvlJc w:val="right"/>
      <w:pPr>
        <w:ind w:left="5359" w:hanging="180"/>
      </w:pPr>
    </w:lvl>
    <w:lvl w:ilvl="6" w:tplc="0410000F" w:tentative="1">
      <w:start w:val="1"/>
      <w:numFmt w:val="decimal"/>
      <w:lvlText w:val="%7."/>
      <w:lvlJc w:val="left"/>
      <w:pPr>
        <w:ind w:left="6079" w:hanging="360"/>
      </w:pPr>
    </w:lvl>
    <w:lvl w:ilvl="7" w:tplc="04100019" w:tentative="1">
      <w:start w:val="1"/>
      <w:numFmt w:val="lowerLetter"/>
      <w:lvlText w:val="%8."/>
      <w:lvlJc w:val="left"/>
      <w:pPr>
        <w:ind w:left="6799" w:hanging="360"/>
      </w:pPr>
    </w:lvl>
    <w:lvl w:ilvl="8" w:tplc="0410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32">
    <w:nsid w:val="5E3B4A4B"/>
    <w:multiLevelType w:val="hybridMultilevel"/>
    <w:tmpl w:val="A40C1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99292B"/>
    <w:multiLevelType w:val="hybridMultilevel"/>
    <w:tmpl w:val="0D7480F4"/>
    <w:lvl w:ilvl="0" w:tplc="7A8236B8">
      <w:start w:val="1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B490730A">
      <w:start w:val="1"/>
      <w:numFmt w:val="decimal"/>
      <w:lvlText w:val="%2."/>
      <w:lvlJc w:val="left"/>
      <w:pPr>
        <w:ind w:hanging="361"/>
      </w:pPr>
      <w:rPr>
        <w:rFonts w:ascii="Verdana" w:eastAsia="Verdana" w:hAnsi="Verdana" w:hint="default"/>
        <w:spacing w:val="-2"/>
        <w:sz w:val="22"/>
        <w:szCs w:val="22"/>
      </w:rPr>
    </w:lvl>
    <w:lvl w:ilvl="2" w:tplc="CDB643BA">
      <w:start w:val="1"/>
      <w:numFmt w:val="bullet"/>
      <w:lvlText w:val="•"/>
      <w:lvlJc w:val="left"/>
      <w:rPr>
        <w:rFonts w:hint="default"/>
      </w:rPr>
    </w:lvl>
    <w:lvl w:ilvl="3" w:tplc="8BC23B8A">
      <w:start w:val="1"/>
      <w:numFmt w:val="bullet"/>
      <w:lvlText w:val="•"/>
      <w:lvlJc w:val="left"/>
      <w:rPr>
        <w:rFonts w:hint="default"/>
      </w:rPr>
    </w:lvl>
    <w:lvl w:ilvl="4" w:tplc="7B0A9620">
      <w:start w:val="1"/>
      <w:numFmt w:val="bullet"/>
      <w:lvlText w:val="•"/>
      <w:lvlJc w:val="left"/>
      <w:rPr>
        <w:rFonts w:hint="default"/>
      </w:rPr>
    </w:lvl>
    <w:lvl w:ilvl="5" w:tplc="F70E951E">
      <w:start w:val="1"/>
      <w:numFmt w:val="bullet"/>
      <w:lvlText w:val="•"/>
      <w:lvlJc w:val="left"/>
      <w:rPr>
        <w:rFonts w:hint="default"/>
      </w:rPr>
    </w:lvl>
    <w:lvl w:ilvl="6" w:tplc="40406B2C">
      <w:start w:val="1"/>
      <w:numFmt w:val="bullet"/>
      <w:lvlText w:val="•"/>
      <w:lvlJc w:val="left"/>
      <w:rPr>
        <w:rFonts w:hint="default"/>
      </w:rPr>
    </w:lvl>
    <w:lvl w:ilvl="7" w:tplc="D0D4FACE">
      <w:start w:val="1"/>
      <w:numFmt w:val="bullet"/>
      <w:lvlText w:val="•"/>
      <w:lvlJc w:val="left"/>
      <w:rPr>
        <w:rFonts w:hint="default"/>
      </w:rPr>
    </w:lvl>
    <w:lvl w:ilvl="8" w:tplc="7A5CB882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635A5131"/>
    <w:multiLevelType w:val="hybridMultilevel"/>
    <w:tmpl w:val="16E0CCE0"/>
    <w:lvl w:ilvl="0" w:tplc="59AA431E">
      <w:start w:val="8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4D9A80D4">
      <w:start w:val="1"/>
      <w:numFmt w:val="upperLetter"/>
      <w:lvlText w:val="%2."/>
      <w:lvlJc w:val="left"/>
      <w:pPr>
        <w:ind w:hanging="360"/>
      </w:pPr>
      <w:rPr>
        <w:rFonts w:ascii="Verdana" w:eastAsia="Verdana" w:hAnsi="Verdana" w:hint="default"/>
        <w:sz w:val="22"/>
        <w:szCs w:val="22"/>
      </w:rPr>
    </w:lvl>
    <w:lvl w:ilvl="2" w:tplc="DE1A152E">
      <w:start w:val="1"/>
      <w:numFmt w:val="bullet"/>
      <w:lvlText w:val="•"/>
      <w:lvlJc w:val="left"/>
      <w:rPr>
        <w:rFonts w:hint="default"/>
      </w:rPr>
    </w:lvl>
    <w:lvl w:ilvl="3" w:tplc="D840D0E0">
      <w:start w:val="1"/>
      <w:numFmt w:val="bullet"/>
      <w:lvlText w:val="•"/>
      <w:lvlJc w:val="left"/>
      <w:rPr>
        <w:rFonts w:hint="default"/>
      </w:rPr>
    </w:lvl>
    <w:lvl w:ilvl="4" w:tplc="BF22F322">
      <w:start w:val="1"/>
      <w:numFmt w:val="bullet"/>
      <w:lvlText w:val="•"/>
      <w:lvlJc w:val="left"/>
      <w:rPr>
        <w:rFonts w:hint="default"/>
      </w:rPr>
    </w:lvl>
    <w:lvl w:ilvl="5" w:tplc="12746DAC">
      <w:start w:val="1"/>
      <w:numFmt w:val="bullet"/>
      <w:lvlText w:val="•"/>
      <w:lvlJc w:val="left"/>
      <w:rPr>
        <w:rFonts w:hint="default"/>
      </w:rPr>
    </w:lvl>
    <w:lvl w:ilvl="6" w:tplc="CE7275D2">
      <w:start w:val="1"/>
      <w:numFmt w:val="bullet"/>
      <w:lvlText w:val="•"/>
      <w:lvlJc w:val="left"/>
      <w:rPr>
        <w:rFonts w:hint="default"/>
      </w:rPr>
    </w:lvl>
    <w:lvl w:ilvl="7" w:tplc="6C9054C2">
      <w:start w:val="1"/>
      <w:numFmt w:val="bullet"/>
      <w:lvlText w:val="•"/>
      <w:lvlJc w:val="left"/>
      <w:rPr>
        <w:rFonts w:hint="default"/>
      </w:rPr>
    </w:lvl>
    <w:lvl w:ilvl="8" w:tplc="1416EA64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737225A1"/>
    <w:multiLevelType w:val="hybridMultilevel"/>
    <w:tmpl w:val="A45628AA"/>
    <w:lvl w:ilvl="0" w:tplc="3560116E">
      <w:start w:val="1"/>
      <w:numFmt w:val="bullet"/>
      <w:lvlText w:val="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D4D407F"/>
    <w:multiLevelType w:val="hybridMultilevel"/>
    <w:tmpl w:val="EDB28CFE"/>
    <w:lvl w:ilvl="0" w:tplc="59AA431E">
      <w:start w:val="8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04100015">
      <w:start w:val="1"/>
      <w:numFmt w:val="upperLetter"/>
      <w:lvlText w:val="%2."/>
      <w:lvlJc w:val="left"/>
      <w:pPr>
        <w:ind w:hanging="360"/>
      </w:pPr>
      <w:rPr>
        <w:rFonts w:hint="default"/>
        <w:sz w:val="22"/>
        <w:szCs w:val="22"/>
      </w:rPr>
    </w:lvl>
    <w:lvl w:ilvl="2" w:tplc="DE1A152E">
      <w:start w:val="1"/>
      <w:numFmt w:val="bullet"/>
      <w:lvlText w:val="•"/>
      <w:lvlJc w:val="left"/>
      <w:rPr>
        <w:rFonts w:hint="default"/>
      </w:rPr>
    </w:lvl>
    <w:lvl w:ilvl="3" w:tplc="D840D0E0">
      <w:start w:val="1"/>
      <w:numFmt w:val="bullet"/>
      <w:lvlText w:val="•"/>
      <w:lvlJc w:val="left"/>
      <w:rPr>
        <w:rFonts w:hint="default"/>
      </w:rPr>
    </w:lvl>
    <w:lvl w:ilvl="4" w:tplc="BF22F322">
      <w:start w:val="1"/>
      <w:numFmt w:val="bullet"/>
      <w:lvlText w:val="•"/>
      <w:lvlJc w:val="left"/>
      <w:rPr>
        <w:rFonts w:hint="default"/>
      </w:rPr>
    </w:lvl>
    <w:lvl w:ilvl="5" w:tplc="12746DAC">
      <w:start w:val="1"/>
      <w:numFmt w:val="bullet"/>
      <w:lvlText w:val="•"/>
      <w:lvlJc w:val="left"/>
      <w:rPr>
        <w:rFonts w:hint="default"/>
      </w:rPr>
    </w:lvl>
    <w:lvl w:ilvl="6" w:tplc="CE7275D2">
      <w:start w:val="1"/>
      <w:numFmt w:val="bullet"/>
      <w:lvlText w:val="•"/>
      <w:lvlJc w:val="left"/>
      <w:rPr>
        <w:rFonts w:hint="default"/>
      </w:rPr>
    </w:lvl>
    <w:lvl w:ilvl="7" w:tplc="6C9054C2">
      <w:start w:val="1"/>
      <w:numFmt w:val="bullet"/>
      <w:lvlText w:val="•"/>
      <w:lvlJc w:val="left"/>
      <w:rPr>
        <w:rFonts w:hint="default"/>
      </w:rPr>
    </w:lvl>
    <w:lvl w:ilvl="8" w:tplc="1416EA64">
      <w:start w:val="1"/>
      <w:numFmt w:val="bullet"/>
      <w:lvlText w:val="•"/>
      <w:lvlJc w:val="left"/>
      <w:rPr>
        <w:rFonts w:hint="default"/>
      </w:rPr>
    </w:lvl>
  </w:abstractNum>
  <w:num w:numId="1">
    <w:abstractNumId w:val="29"/>
  </w:num>
  <w:num w:numId="2">
    <w:abstractNumId w:val="12"/>
  </w:num>
  <w:num w:numId="3">
    <w:abstractNumId w:val="20"/>
  </w:num>
  <w:num w:numId="4">
    <w:abstractNumId w:val="33"/>
  </w:num>
  <w:num w:numId="5">
    <w:abstractNumId w:val="25"/>
  </w:num>
  <w:num w:numId="6">
    <w:abstractNumId w:val="34"/>
  </w:num>
  <w:num w:numId="7">
    <w:abstractNumId w:val="26"/>
  </w:num>
  <w:num w:numId="8">
    <w:abstractNumId w:val="24"/>
  </w:num>
  <w:num w:numId="9">
    <w:abstractNumId w:val="36"/>
  </w:num>
  <w:num w:numId="10">
    <w:abstractNumId w:val="15"/>
  </w:num>
  <w:num w:numId="11">
    <w:abstractNumId w:val="11"/>
  </w:num>
  <w:num w:numId="12">
    <w:abstractNumId w:val="3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8"/>
  </w:num>
  <w:num w:numId="16">
    <w:abstractNumId w:val="32"/>
  </w:num>
  <w:num w:numId="17">
    <w:abstractNumId w:val="17"/>
  </w:num>
  <w:num w:numId="18">
    <w:abstractNumId w:val="16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19"/>
  </w:num>
  <w:num w:numId="22">
    <w:abstractNumId w:val="21"/>
  </w:num>
  <w:num w:numId="23">
    <w:abstractNumId w:val="22"/>
  </w:num>
  <w:num w:numId="24">
    <w:abstractNumId w:val="28"/>
  </w:num>
  <w:num w:numId="25">
    <w:abstractNumId w:val="27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2C"/>
    <w:rsid w:val="00004883"/>
    <w:rsid w:val="00005137"/>
    <w:rsid w:val="00015A5F"/>
    <w:rsid w:val="00022892"/>
    <w:rsid w:val="000416E3"/>
    <w:rsid w:val="000658A9"/>
    <w:rsid w:val="00073E4A"/>
    <w:rsid w:val="000751EB"/>
    <w:rsid w:val="00086B17"/>
    <w:rsid w:val="000932CC"/>
    <w:rsid w:val="000936C4"/>
    <w:rsid w:val="00097E15"/>
    <w:rsid w:val="000B327E"/>
    <w:rsid w:val="000D0199"/>
    <w:rsid w:val="000D3203"/>
    <w:rsid w:val="000E6C55"/>
    <w:rsid w:val="001019F7"/>
    <w:rsid w:val="00101BDE"/>
    <w:rsid w:val="00121575"/>
    <w:rsid w:val="001266BF"/>
    <w:rsid w:val="00126FC8"/>
    <w:rsid w:val="0013349B"/>
    <w:rsid w:val="001440AC"/>
    <w:rsid w:val="001603A8"/>
    <w:rsid w:val="00181D58"/>
    <w:rsid w:val="001A05D4"/>
    <w:rsid w:val="001A272A"/>
    <w:rsid w:val="001A2E78"/>
    <w:rsid w:val="001B79FC"/>
    <w:rsid w:val="001C3890"/>
    <w:rsid w:val="001C7C60"/>
    <w:rsid w:val="001D1652"/>
    <w:rsid w:val="001E3FD3"/>
    <w:rsid w:val="001F131D"/>
    <w:rsid w:val="001F7AAC"/>
    <w:rsid w:val="002029A2"/>
    <w:rsid w:val="0020432F"/>
    <w:rsid w:val="00214F32"/>
    <w:rsid w:val="00232992"/>
    <w:rsid w:val="00250E4B"/>
    <w:rsid w:val="00254742"/>
    <w:rsid w:val="002646EC"/>
    <w:rsid w:val="00264D48"/>
    <w:rsid w:val="00275AE3"/>
    <w:rsid w:val="00276C1A"/>
    <w:rsid w:val="002863DC"/>
    <w:rsid w:val="002867DA"/>
    <w:rsid w:val="00287AC4"/>
    <w:rsid w:val="00295A3A"/>
    <w:rsid w:val="002A05DE"/>
    <w:rsid w:val="002A5269"/>
    <w:rsid w:val="002A5588"/>
    <w:rsid w:val="002A7087"/>
    <w:rsid w:val="002B3451"/>
    <w:rsid w:val="002B4C2C"/>
    <w:rsid w:val="002C2385"/>
    <w:rsid w:val="002D3EA8"/>
    <w:rsid w:val="002E078D"/>
    <w:rsid w:val="002E1818"/>
    <w:rsid w:val="002E310D"/>
    <w:rsid w:val="002E480C"/>
    <w:rsid w:val="00313D78"/>
    <w:rsid w:val="0031489F"/>
    <w:rsid w:val="00327352"/>
    <w:rsid w:val="003469B0"/>
    <w:rsid w:val="00350749"/>
    <w:rsid w:val="00350D01"/>
    <w:rsid w:val="00370F48"/>
    <w:rsid w:val="00376740"/>
    <w:rsid w:val="00384680"/>
    <w:rsid w:val="003969BF"/>
    <w:rsid w:val="003B1394"/>
    <w:rsid w:val="003C6D5A"/>
    <w:rsid w:val="003D1AFA"/>
    <w:rsid w:val="003D2703"/>
    <w:rsid w:val="004129FE"/>
    <w:rsid w:val="004200BC"/>
    <w:rsid w:val="00427146"/>
    <w:rsid w:val="00437530"/>
    <w:rsid w:val="0044158C"/>
    <w:rsid w:val="00450198"/>
    <w:rsid w:val="00450498"/>
    <w:rsid w:val="00457E3E"/>
    <w:rsid w:val="00473659"/>
    <w:rsid w:val="0047615C"/>
    <w:rsid w:val="00477562"/>
    <w:rsid w:val="0048196B"/>
    <w:rsid w:val="004842C6"/>
    <w:rsid w:val="00484323"/>
    <w:rsid w:val="004A49B4"/>
    <w:rsid w:val="004A4C59"/>
    <w:rsid w:val="004B71D3"/>
    <w:rsid w:val="004F6D18"/>
    <w:rsid w:val="00500AD5"/>
    <w:rsid w:val="00515366"/>
    <w:rsid w:val="00543C06"/>
    <w:rsid w:val="00555889"/>
    <w:rsid w:val="00556298"/>
    <w:rsid w:val="00557C22"/>
    <w:rsid w:val="0057097D"/>
    <w:rsid w:val="00581CBF"/>
    <w:rsid w:val="005C0116"/>
    <w:rsid w:val="005C15BD"/>
    <w:rsid w:val="005C1C4B"/>
    <w:rsid w:val="005D10C8"/>
    <w:rsid w:val="005D529D"/>
    <w:rsid w:val="005D7D76"/>
    <w:rsid w:val="005E3FFD"/>
    <w:rsid w:val="005E68DE"/>
    <w:rsid w:val="005E713D"/>
    <w:rsid w:val="00601CD5"/>
    <w:rsid w:val="00605939"/>
    <w:rsid w:val="0061339E"/>
    <w:rsid w:val="00620368"/>
    <w:rsid w:val="00633E96"/>
    <w:rsid w:val="00642882"/>
    <w:rsid w:val="00646F9E"/>
    <w:rsid w:val="006522F6"/>
    <w:rsid w:val="00653445"/>
    <w:rsid w:val="006548F3"/>
    <w:rsid w:val="00690F2A"/>
    <w:rsid w:val="006958CD"/>
    <w:rsid w:val="006A038D"/>
    <w:rsid w:val="006D1030"/>
    <w:rsid w:val="006D4A2B"/>
    <w:rsid w:val="006F4A79"/>
    <w:rsid w:val="00700D5F"/>
    <w:rsid w:val="00705D1F"/>
    <w:rsid w:val="00710BB8"/>
    <w:rsid w:val="00720C57"/>
    <w:rsid w:val="007244C4"/>
    <w:rsid w:val="00727A34"/>
    <w:rsid w:val="00732058"/>
    <w:rsid w:val="00752D27"/>
    <w:rsid w:val="00764FA5"/>
    <w:rsid w:val="007739C3"/>
    <w:rsid w:val="00780594"/>
    <w:rsid w:val="007832C1"/>
    <w:rsid w:val="007B7F8B"/>
    <w:rsid w:val="007C2386"/>
    <w:rsid w:val="007C3315"/>
    <w:rsid w:val="007C7669"/>
    <w:rsid w:val="007D3FDB"/>
    <w:rsid w:val="007D59CE"/>
    <w:rsid w:val="007E0795"/>
    <w:rsid w:val="007E1C9E"/>
    <w:rsid w:val="007E2768"/>
    <w:rsid w:val="007F7D4C"/>
    <w:rsid w:val="008006AA"/>
    <w:rsid w:val="0080335A"/>
    <w:rsid w:val="00804790"/>
    <w:rsid w:val="00804BED"/>
    <w:rsid w:val="00814FFD"/>
    <w:rsid w:val="008244D2"/>
    <w:rsid w:val="0083488C"/>
    <w:rsid w:val="00840019"/>
    <w:rsid w:val="008432F0"/>
    <w:rsid w:val="008456B9"/>
    <w:rsid w:val="008501B7"/>
    <w:rsid w:val="00855577"/>
    <w:rsid w:val="00861AE1"/>
    <w:rsid w:val="00864245"/>
    <w:rsid w:val="008657A6"/>
    <w:rsid w:val="00867BBF"/>
    <w:rsid w:val="008836E7"/>
    <w:rsid w:val="00885BAC"/>
    <w:rsid w:val="00885DF7"/>
    <w:rsid w:val="008A2200"/>
    <w:rsid w:val="008A6B36"/>
    <w:rsid w:val="008B767A"/>
    <w:rsid w:val="008C574D"/>
    <w:rsid w:val="008D19C0"/>
    <w:rsid w:val="008D3598"/>
    <w:rsid w:val="008D421E"/>
    <w:rsid w:val="008D62FE"/>
    <w:rsid w:val="008E1E48"/>
    <w:rsid w:val="008F5350"/>
    <w:rsid w:val="008F77E7"/>
    <w:rsid w:val="00907754"/>
    <w:rsid w:val="009161C6"/>
    <w:rsid w:val="009241C2"/>
    <w:rsid w:val="00926B52"/>
    <w:rsid w:val="009428D8"/>
    <w:rsid w:val="00944984"/>
    <w:rsid w:val="0096432C"/>
    <w:rsid w:val="00966997"/>
    <w:rsid w:val="00972B2D"/>
    <w:rsid w:val="0099469A"/>
    <w:rsid w:val="009A10A3"/>
    <w:rsid w:val="009A7A0A"/>
    <w:rsid w:val="009B38D8"/>
    <w:rsid w:val="009C70F8"/>
    <w:rsid w:val="009C72C7"/>
    <w:rsid w:val="009F1126"/>
    <w:rsid w:val="009F2CF2"/>
    <w:rsid w:val="009F4CEE"/>
    <w:rsid w:val="00A03147"/>
    <w:rsid w:val="00A12205"/>
    <w:rsid w:val="00A1504D"/>
    <w:rsid w:val="00A23BBA"/>
    <w:rsid w:val="00A34B0E"/>
    <w:rsid w:val="00A41D21"/>
    <w:rsid w:val="00A43CCE"/>
    <w:rsid w:val="00A54D9B"/>
    <w:rsid w:val="00A622D2"/>
    <w:rsid w:val="00A62CF8"/>
    <w:rsid w:val="00A67174"/>
    <w:rsid w:val="00A8655F"/>
    <w:rsid w:val="00A94545"/>
    <w:rsid w:val="00AA04D0"/>
    <w:rsid w:val="00AC2B9C"/>
    <w:rsid w:val="00AC59E0"/>
    <w:rsid w:val="00AD4143"/>
    <w:rsid w:val="00B212D3"/>
    <w:rsid w:val="00B22DDA"/>
    <w:rsid w:val="00B26FFD"/>
    <w:rsid w:val="00B31674"/>
    <w:rsid w:val="00B45C1C"/>
    <w:rsid w:val="00B60A5B"/>
    <w:rsid w:val="00B632E3"/>
    <w:rsid w:val="00B71536"/>
    <w:rsid w:val="00B85035"/>
    <w:rsid w:val="00B8553A"/>
    <w:rsid w:val="00B93A0D"/>
    <w:rsid w:val="00BA20F2"/>
    <w:rsid w:val="00BE1807"/>
    <w:rsid w:val="00BF0930"/>
    <w:rsid w:val="00BF1DE1"/>
    <w:rsid w:val="00C14283"/>
    <w:rsid w:val="00C14417"/>
    <w:rsid w:val="00C1604A"/>
    <w:rsid w:val="00C332AA"/>
    <w:rsid w:val="00C34F5F"/>
    <w:rsid w:val="00C519E6"/>
    <w:rsid w:val="00C5781F"/>
    <w:rsid w:val="00C61F96"/>
    <w:rsid w:val="00C62E3A"/>
    <w:rsid w:val="00C92AE0"/>
    <w:rsid w:val="00C96905"/>
    <w:rsid w:val="00C96E5F"/>
    <w:rsid w:val="00C96EB6"/>
    <w:rsid w:val="00CB2AE3"/>
    <w:rsid w:val="00CB2E83"/>
    <w:rsid w:val="00CC1696"/>
    <w:rsid w:val="00CD0DCD"/>
    <w:rsid w:val="00CD760B"/>
    <w:rsid w:val="00CE51B5"/>
    <w:rsid w:val="00CE5813"/>
    <w:rsid w:val="00CF4050"/>
    <w:rsid w:val="00D04962"/>
    <w:rsid w:val="00D11F86"/>
    <w:rsid w:val="00D2247A"/>
    <w:rsid w:val="00D27C5C"/>
    <w:rsid w:val="00D32C20"/>
    <w:rsid w:val="00D34BD6"/>
    <w:rsid w:val="00D37020"/>
    <w:rsid w:val="00D446F7"/>
    <w:rsid w:val="00D50224"/>
    <w:rsid w:val="00D54C10"/>
    <w:rsid w:val="00D72D21"/>
    <w:rsid w:val="00D81F17"/>
    <w:rsid w:val="00D824EE"/>
    <w:rsid w:val="00D93A52"/>
    <w:rsid w:val="00DB7E53"/>
    <w:rsid w:val="00DE2099"/>
    <w:rsid w:val="00DE3BFE"/>
    <w:rsid w:val="00E053F3"/>
    <w:rsid w:val="00E12C28"/>
    <w:rsid w:val="00E368B9"/>
    <w:rsid w:val="00E44069"/>
    <w:rsid w:val="00E4589A"/>
    <w:rsid w:val="00E55ADA"/>
    <w:rsid w:val="00E5731D"/>
    <w:rsid w:val="00E62104"/>
    <w:rsid w:val="00E64332"/>
    <w:rsid w:val="00E664C4"/>
    <w:rsid w:val="00E669FD"/>
    <w:rsid w:val="00E7294D"/>
    <w:rsid w:val="00E805EF"/>
    <w:rsid w:val="00E81642"/>
    <w:rsid w:val="00E908D0"/>
    <w:rsid w:val="00EA1B63"/>
    <w:rsid w:val="00EF0E23"/>
    <w:rsid w:val="00EF41C7"/>
    <w:rsid w:val="00EF4765"/>
    <w:rsid w:val="00F06F41"/>
    <w:rsid w:val="00F114B1"/>
    <w:rsid w:val="00F16B7D"/>
    <w:rsid w:val="00F235E2"/>
    <w:rsid w:val="00F26ADC"/>
    <w:rsid w:val="00F4231A"/>
    <w:rsid w:val="00F4605A"/>
    <w:rsid w:val="00FA641E"/>
    <w:rsid w:val="00FB328A"/>
    <w:rsid w:val="00FC75D0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61C6"/>
    <w:pPr>
      <w:suppressAutoHyphens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2E3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57097D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kern w:val="0"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rsid w:val="00C1604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67B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6717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90F2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9161C6"/>
  </w:style>
  <w:style w:type="character" w:customStyle="1" w:styleId="IntestazioneCarattere">
    <w:name w:val="Intestazione Carattere"/>
    <w:uiPriority w:val="99"/>
    <w:rsid w:val="009161C6"/>
    <w:rPr>
      <w:rFonts w:ascii="Calibri" w:hAnsi="Calibri" w:cs="Times New Roman"/>
      <w:sz w:val="24"/>
    </w:rPr>
  </w:style>
  <w:style w:type="character" w:customStyle="1" w:styleId="PidipaginaCarattere">
    <w:name w:val="Piè di pagina Carattere"/>
    <w:uiPriority w:val="99"/>
    <w:rsid w:val="009161C6"/>
    <w:rPr>
      <w:rFonts w:ascii="Calibri" w:hAnsi="Calibri" w:cs="Times New Roman"/>
      <w:sz w:val="24"/>
    </w:rPr>
  </w:style>
  <w:style w:type="character" w:customStyle="1" w:styleId="TestofumettoCarattere">
    <w:name w:val="Testo fumetto Carattere"/>
    <w:uiPriority w:val="99"/>
    <w:rsid w:val="009161C6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rsid w:val="009161C6"/>
    <w:rPr>
      <w:rFonts w:ascii="Times New Roman" w:eastAsia="Times New Roman" w:hAnsi="Times New Roman" w:cs="Times New Roman"/>
      <w:b/>
      <w:sz w:val="32"/>
      <w:szCs w:val="20"/>
    </w:rPr>
  </w:style>
  <w:style w:type="character" w:styleId="Collegamentoipertestuale">
    <w:name w:val="Hyperlink"/>
    <w:uiPriority w:val="99"/>
    <w:rsid w:val="009161C6"/>
    <w:rPr>
      <w:color w:val="0000FF"/>
      <w:u w:val="single"/>
    </w:rPr>
  </w:style>
  <w:style w:type="character" w:customStyle="1" w:styleId="ListLabel1">
    <w:name w:val="ListLabel 1"/>
    <w:rsid w:val="009161C6"/>
    <w:rPr>
      <w:rFonts w:cs="Courier New"/>
    </w:rPr>
  </w:style>
  <w:style w:type="character" w:customStyle="1" w:styleId="ListLabel2">
    <w:name w:val="ListLabel 2"/>
    <w:rsid w:val="009161C6"/>
    <w:rPr>
      <w:rFonts w:eastAsia="Calibri" w:cs="Calibri"/>
    </w:rPr>
  </w:style>
  <w:style w:type="character" w:customStyle="1" w:styleId="ListLabel3">
    <w:name w:val="ListLabel 3"/>
    <w:rsid w:val="009161C6"/>
    <w:rPr>
      <w:rFonts w:eastAsia="Times New Roman" w:cs="Times New Roman"/>
    </w:rPr>
  </w:style>
  <w:style w:type="character" w:customStyle="1" w:styleId="ListLabel4">
    <w:name w:val="ListLabel 4"/>
    <w:rsid w:val="009161C6"/>
    <w:rPr>
      <w:rFonts w:eastAsia="Times New Roman" w:cs="Times New Roman"/>
      <w:sz w:val="22"/>
      <w:szCs w:val="22"/>
    </w:rPr>
  </w:style>
  <w:style w:type="character" w:customStyle="1" w:styleId="ListLabel5">
    <w:name w:val="ListLabel 5"/>
    <w:rsid w:val="009161C6"/>
    <w:rPr>
      <w:sz w:val="22"/>
      <w:szCs w:val="22"/>
    </w:rPr>
  </w:style>
  <w:style w:type="character" w:customStyle="1" w:styleId="ListLabel6">
    <w:name w:val="ListLabel 6"/>
    <w:rsid w:val="009161C6"/>
    <w:rPr>
      <w:b/>
      <w:i w:val="0"/>
      <w:caps w:val="0"/>
      <w:smallCaps w:val="0"/>
      <w:dstrike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next w:val="Corpotesto"/>
    <w:uiPriority w:val="99"/>
    <w:rsid w:val="009161C6"/>
    <w:pPr>
      <w:suppressLineNumbers/>
      <w:tabs>
        <w:tab w:val="center" w:pos="4819"/>
        <w:tab w:val="right" w:pos="9638"/>
      </w:tabs>
    </w:pPr>
    <w:rPr>
      <w:rFonts w:ascii="Calibri" w:eastAsia="Calibri" w:hAnsi="Calibri"/>
      <w:szCs w:val="20"/>
    </w:rPr>
  </w:style>
  <w:style w:type="paragraph" w:styleId="Corpotesto">
    <w:name w:val="Body Text"/>
    <w:basedOn w:val="Normale"/>
    <w:link w:val="CorpotestoCarattere1"/>
    <w:uiPriority w:val="1"/>
    <w:qFormat/>
    <w:rsid w:val="009161C6"/>
    <w:pPr>
      <w:spacing w:after="120"/>
    </w:pPr>
  </w:style>
  <w:style w:type="paragraph" w:styleId="Elenco">
    <w:name w:val="List"/>
    <w:basedOn w:val="Corpotesto"/>
    <w:semiHidden/>
    <w:rsid w:val="009161C6"/>
    <w:rPr>
      <w:rFonts w:cs="Mangal"/>
    </w:rPr>
  </w:style>
  <w:style w:type="paragraph" w:styleId="Didascalia">
    <w:name w:val="caption"/>
    <w:basedOn w:val="Normale"/>
    <w:qFormat/>
    <w:rsid w:val="009161C6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9161C6"/>
    <w:pPr>
      <w:suppressLineNumbers/>
    </w:pPr>
    <w:rPr>
      <w:rFonts w:cs="Mangal"/>
    </w:rPr>
  </w:style>
  <w:style w:type="paragraph" w:styleId="Pidipagina">
    <w:name w:val="footer"/>
    <w:basedOn w:val="Normale"/>
    <w:uiPriority w:val="99"/>
    <w:rsid w:val="009161C6"/>
    <w:pPr>
      <w:suppressLineNumbers/>
      <w:tabs>
        <w:tab w:val="center" w:pos="4819"/>
        <w:tab w:val="right" w:pos="9638"/>
      </w:tabs>
    </w:pPr>
    <w:rPr>
      <w:rFonts w:ascii="Calibri" w:eastAsia="Calibri" w:hAnsi="Calibri"/>
      <w:szCs w:val="20"/>
    </w:rPr>
  </w:style>
  <w:style w:type="paragraph" w:customStyle="1" w:styleId="Testofumetto1">
    <w:name w:val="Testo fumetto1"/>
    <w:basedOn w:val="Normale"/>
    <w:rsid w:val="009161C6"/>
    <w:rPr>
      <w:rFonts w:ascii="Tahoma" w:eastAsia="Calibri" w:hAnsi="Tahoma"/>
      <w:sz w:val="16"/>
      <w:szCs w:val="16"/>
    </w:rPr>
  </w:style>
  <w:style w:type="paragraph" w:styleId="Titolo">
    <w:name w:val="Title"/>
    <w:basedOn w:val="Normale"/>
    <w:next w:val="Sottotitolo"/>
    <w:qFormat/>
    <w:rsid w:val="009161C6"/>
    <w:pPr>
      <w:jc w:val="center"/>
    </w:pPr>
    <w:rPr>
      <w:b/>
      <w:bCs/>
      <w:sz w:val="32"/>
      <w:szCs w:val="20"/>
    </w:rPr>
  </w:style>
  <w:style w:type="paragraph" w:styleId="Sottotitolo">
    <w:name w:val="Subtitle"/>
    <w:basedOn w:val="Intestazione"/>
    <w:next w:val="Corpotesto"/>
    <w:qFormat/>
    <w:rsid w:val="009161C6"/>
    <w:pPr>
      <w:jc w:val="center"/>
    </w:pPr>
    <w:rPr>
      <w:i/>
      <w:iCs/>
    </w:rPr>
  </w:style>
  <w:style w:type="paragraph" w:customStyle="1" w:styleId="Paragrafoelenco1">
    <w:name w:val="Paragrafo elenco1"/>
    <w:basedOn w:val="Normale"/>
    <w:rsid w:val="009161C6"/>
    <w:pPr>
      <w:ind w:left="720"/>
    </w:pPr>
  </w:style>
  <w:style w:type="character" w:styleId="Enfasigrassetto">
    <w:name w:val="Strong"/>
    <w:uiPriority w:val="22"/>
    <w:qFormat/>
    <w:rsid w:val="00DE2099"/>
    <w:rPr>
      <w:b/>
      <w:bCs/>
    </w:rPr>
  </w:style>
  <w:style w:type="paragraph" w:customStyle="1" w:styleId="Contenutotabella">
    <w:name w:val="Contenuto tabella"/>
    <w:basedOn w:val="Normale"/>
    <w:rsid w:val="00EF4765"/>
    <w:pPr>
      <w:suppressLineNumbers/>
    </w:pPr>
    <w:rPr>
      <w:kern w:val="0"/>
      <w:sz w:val="20"/>
      <w:szCs w:val="20"/>
    </w:rPr>
  </w:style>
  <w:style w:type="character" w:customStyle="1" w:styleId="Titolo2Carattere">
    <w:name w:val="Titolo 2 Carattere"/>
    <w:link w:val="Titolo2"/>
    <w:uiPriority w:val="9"/>
    <w:semiHidden/>
    <w:rsid w:val="0057097D"/>
    <w:rPr>
      <w:rFonts w:ascii="Cambria" w:hAnsi="Cambria"/>
      <w:b/>
      <w:bCs/>
      <w:i/>
      <w:iCs/>
      <w:sz w:val="28"/>
      <w:szCs w:val="28"/>
    </w:rPr>
  </w:style>
  <w:style w:type="character" w:customStyle="1" w:styleId="Titolo4Carattere">
    <w:name w:val="Titolo 4 Carattere"/>
    <w:link w:val="Titolo4"/>
    <w:uiPriority w:val="9"/>
    <w:rsid w:val="00867BBF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customStyle="1" w:styleId="Titolo5Carattere">
    <w:name w:val="Titolo 5 Carattere"/>
    <w:link w:val="Titolo5"/>
    <w:uiPriority w:val="9"/>
    <w:semiHidden/>
    <w:rsid w:val="00A67174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67174"/>
    <w:pPr>
      <w:suppressAutoHyphens w:val="0"/>
      <w:spacing w:after="120" w:line="480" w:lineRule="auto"/>
    </w:pPr>
    <w:rPr>
      <w:kern w:val="0"/>
      <w:lang w:eastAsia="it-IT"/>
    </w:rPr>
  </w:style>
  <w:style w:type="character" w:customStyle="1" w:styleId="Corpodeltesto2Carattere">
    <w:name w:val="Corpo del testo 2 Carattere"/>
    <w:link w:val="Corpodeltesto2"/>
    <w:uiPriority w:val="99"/>
    <w:semiHidden/>
    <w:rsid w:val="00A67174"/>
    <w:rPr>
      <w:sz w:val="24"/>
      <w:szCs w:val="24"/>
    </w:rPr>
  </w:style>
  <w:style w:type="paragraph" w:customStyle="1" w:styleId="Default">
    <w:name w:val="Default"/>
    <w:uiPriority w:val="99"/>
    <w:rsid w:val="004B71D3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7C7669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7C7669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Titolo1Carattere">
    <w:name w:val="Titolo 1 Carattere"/>
    <w:link w:val="Titolo1"/>
    <w:rsid w:val="002E310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ormaleWeb">
    <w:name w:val="Normal (Web)"/>
    <w:basedOn w:val="Normale"/>
    <w:uiPriority w:val="99"/>
    <w:unhideWhenUsed/>
    <w:rsid w:val="002E310D"/>
    <w:pPr>
      <w:suppressAutoHyphens w:val="0"/>
      <w:spacing w:before="100" w:beforeAutospacing="1" w:after="100" w:afterAutospacing="1"/>
    </w:pPr>
    <w:rPr>
      <w:kern w:val="0"/>
      <w:lang w:eastAsia="it-IT"/>
    </w:rPr>
  </w:style>
  <w:style w:type="paragraph" w:styleId="Paragrafoelenco">
    <w:name w:val="List Paragraph"/>
    <w:basedOn w:val="Normale"/>
    <w:uiPriority w:val="34"/>
    <w:qFormat/>
    <w:rsid w:val="002E310D"/>
    <w:pPr>
      <w:suppressAutoHyphens w:val="0"/>
      <w:ind w:left="720"/>
      <w:contextualSpacing/>
    </w:pPr>
    <w:rPr>
      <w:kern w:val="0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834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6Carattere">
    <w:name w:val="Titolo 6 Carattere"/>
    <w:link w:val="Titolo6"/>
    <w:uiPriority w:val="9"/>
    <w:semiHidden/>
    <w:rsid w:val="00690F2A"/>
    <w:rPr>
      <w:rFonts w:ascii="Calibri" w:eastAsia="Times New Roman" w:hAnsi="Calibri" w:cs="Times New Roman"/>
      <w:b/>
      <w:bCs/>
      <w:kern w:val="1"/>
      <w:sz w:val="22"/>
      <w:szCs w:val="22"/>
      <w:lang w:eastAsia="ar-SA"/>
    </w:rPr>
  </w:style>
  <w:style w:type="paragraph" w:customStyle="1" w:styleId="western">
    <w:name w:val="western"/>
    <w:basedOn w:val="Normale"/>
    <w:rsid w:val="00690F2A"/>
    <w:pPr>
      <w:suppressAutoHyphens w:val="0"/>
      <w:spacing w:before="100" w:beforeAutospacing="1" w:after="142" w:line="288" w:lineRule="auto"/>
      <w:jc w:val="center"/>
    </w:pPr>
    <w:rPr>
      <w:kern w:val="0"/>
      <w:sz w:val="18"/>
      <w:szCs w:val="18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C14283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14283"/>
    <w:pPr>
      <w:widowControl w:val="0"/>
      <w:suppressAutoHyphens w:val="0"/>
    </w:pPr>
    <w:rPr>
      <w:rFonts w:ascii="Calibri" w:eastAsia="Calibri" w:hAnsi="Calibri"/>
      <w:kern w:val="0"/>
      <w:sz w:val="22"/>
      <w:szCs w:val="22"/>
      <w:lang w:val="en-US" w:eastAsia="en-US"/>
    </w:rPr>
  </w:style>
  <w:style w:type="character" w:customStyle="1" w:styleId="Titolo3Carattere">
    <w:name w:val="Titolo 3 Carattere"/>
    <w:link w:val="Titolo3"/>
    <w:uiPriority w:val="9"/>
    <w:semiHidden/>
    <w:rsid w:val="00C1604A"/>
    <w:rPr>
      <w:rFonts w:ascii="Calibri Light" w:eastAsia="Times New Roman" w:hAnsi="Calibri Light" w:cs="Times New Roman"/>
      <w:b/>
      <w:bCs/>
      <w:kern w:val="1"/>
      <w:sz w:val="26"/>
      <w:szCs w:val="26"/>
      <w:lang w:eastAsia="ar-SA"/>
    </w:rPr>
  </w:style>
  <w:style w:type="character" w:customStyle="1" w:styleId="CorpotestoCarattere1">
    <w:name w:val="Corpo testo Carattere1"/>
    <w:link w:val="Corpotesto"/>
    <w:uiPriority w:val="1"/>
    <w:rsid w:val="00C1604A"/>
    <w:rPr>
      <w:kern w:val="1"/>
      <w:sz w:val="24"/>
      <w:szCs w:val="24"/>
      <w:lang w:eastAsia="ar-SA"/>
    </w:rPr>
  </w:style>
  <w:style w:type="paragraph" w:customStyle="1" w:styleId="Titolo21">
    <w:name w:val="Titolo 21"/>
    <w:basedOn w:val="Normale"/>
    <w:uiPriority w:val="1"/>
    <w:qFormat/>
    <w:rsid w:val="007832C1"/>
    <w:pPr>
      <w:widowControl w:val="0"/>
      <w:suppressAutoHyphens w:val="0"/>
      <w:ind w:left="460"/>
      <w:outlineLvl w:val="2"/>
    </w:pPr>
    <w:rPr>
      <w:rFonts w:ascii="Verdana" w:eastAsia="Verdana" w:hAnsi="Verdana"/>
      <w:b/>
      <w:bCs/>
      <w:kern w:val="0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7832C1"/>
    <w:pPr>
      <w:widowControl w:val="0"/>
      <w:suppressAutoHyphens w:val="0"/>
      <w:ind w:left="120" w:hanging="1134"/>
      <w:outlineLvl w:val="1"/>
    </w:pPr>
    <w:rPr>
      <w:rFonts w:ascii="Arial" w:eastAsia="Arial" w:hAnsi="Arial"/>
      <w:kern w:val="0"/>
      <w:lang w:val="en-US" w:eastAsia="en-US"/>
    </w:rPr>
  </w:style>
  <w:style w:type="table" w:customStyle="1" w:styleId="Sfondomedio2-Colore11">
    <w:name w:val="Sfondo medio 2 - Colore 11"/>
    <w:basedOn w:val="Tabellanormale"/>
    <w:uiPriority w:val="64"/>
    <w:rsid w:val="007832C1"/>
    <w:rPr>
      <w:rFonts w:ascii="Calibri" w:eastAsia="Calibri" w:hAnsi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reformattatoHTML">
    <w:name w:val="HTML Preformatted"/>
    <w:basedOn w:val="Normale"/>
    <w:link w:val="PreformattatoHTMLCarattere"/>
    <w:rsid w:val="00783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kern w:val="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7832C1"/>
    <w:rPr>
      <w:rFonts w:ascii="Courier New" w:hAnsi="Courier New"/>
    </w:rPr>
  </w:style>
  <w:style w:type="paragraph" w:customStyle="1" w:styleId="CM40">
    <w:name w:val="CM40"/>
    <w:basedOn w:val="Default"/>
    <w:next w:val="Default"/>
    <w:uiPriority w:val="99"/>
    <w:rsid w:val="007832C1"/>
    <w:pPr>
      <w:widowControl w:val="0"/>
      <w:spacing w:after="260"/>
    </w:pPr>
    <w:rPr>
      <w:rFonts w:ascii="FRKUZ V+ Times" w:hAnsi="FRKUZ V+ Times" w:cs="FRKUZ V+ Times"/>
      <w:color w:val="auto"/>
    </w:rPr>
  </w:style>
  <w:style w:type="paragraph" w:customStyle="1" w:styleId="CM39">
    <w:name w:val="CM39"/>
    <w:basedOn w:val="Default"/>
    <w:next w:val="Default"/>
    <w:uiPriority w:val="99"/>
    <w:rsid w:val="007832C1"/>
    <w:pPr>
      <w:widowControl w:val="0"/>
      <w:spacing w:after="385"/>
    </w:pPr>
    <w:rPr>
      <w:rFonts w:ascii="FRKUZ V+ Times" w:hAnsi="FRKUZ V+ Times" w:cs="FRKUZ V+ Times"/>
      <w:color w:val="auto"/>
    </w:rPr>
  </w:style>
  <w:style w:type="character" w:customStyle="1" w:styleId="CorpotestoCarattere">
    <w:name w:val="Corpo testo Carattere"/>
    <w:uiPriority w:val="1"/>
    <w:rsid w:val="007832C1"/>
    <w:rPr>
      <w:sz w:val="22"/>
      <w:szCs w:val="22"/>
      <w:lang w:eastAsia="en-US"/>
    </w:rPr>
  </w:style>
  <w:style w:type="character" w:customStyle="1" w:styleId="Menzionenonrisolta1">
    <w:name w:val="Menzione non risolta1"/>
    <w:uiPriority w:val="99"/>
    <w:semiHidden/>
    <w:unhideWhenUsed/>
    <w:rsid w:val="007832C1"/>
    <w:rPr>
      <w:color w:val="808080"/>
      <w:shd w:val="clear" w:color="auto" w:fill="E6E6E6"/>
    </w:rPr>
  </w:style>
  <w:style w:type="paragraph" w:customStyle="1" w:styleId="TabellaDatiAmm">
    <w:name w:val="Tabella Dati Amm"/>
    <w:rsid w:val="007832C1"/>
    <w:pPr>
      <w:jc w:val="center"/>
    </w:pPr>
    <w:rPr>
      <w:rFonts w:ascii="Arial" w:hAnsi="Arial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61C6"/>
    <w:pPr>
      <w:suppressAutoHyphens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2E3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57097D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kern w:val="0"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rsid w:val="00C1604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67B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6717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90F2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9161C6"/>
  </w:style>
  <w:style w:type="character" w:customStyle="1" w:styleId="IntestazioneCarattere">
    <w:name w:val="Intestazione Carattere"/>
    <w:uiPriority w:val="99"/>
    <w:rsid w:val="009161C6"/>
    <w:rPr>
      <w:rFonts w:ascii="Calibri" w:hAnsi="Calibri" w:cs="Times New Roman"/>
      <w:sz w:val="24"/>
    </w:rPr>
  </w:style>
  <w:style w:type="character" w:customStyle="1" w:styleId="PidipaginaCarattere">
    <w:name w:val="Piè di pagina Carattere"/>
    <w:uiPriority w:val="99"/>
    <w:rsid w:val="009161C6"/>
    <w:rPr>
      <w:rFonts w:ascii="Calibri" w:hAnsi="Calibri" w:cs="Times New Roman"/>
      <w:sz w:val="24"/>
    </w:rPr>
  </w:style>
  <w:style w:type="character" w:customStyle="1" w:styleId="TestofumettoCarattere">
    <w:name w:val="Testo fumetto Carattere"/>
    <w:uiPriority w:val="99"/>
    <w:rsid w:val="009161C6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rsid w:val="009161C6"/>
    <w:rPr>
      <w:rFonts w:ascii="Times New Roman" w:eastAsia="Times New Roman" w:hAnsi="Times New Roman" w:cs="Times New Roman"/>
      <w:b/>
      <w:sz w:val="32"/>
      <w:szCs w:val="20"/>
    </w:rPr>
  </w:style>
  <w:style w:type="character" w:styleId="Collegamentoipertestuale">
    <w:name w:val="Hyperlink"/>
    <w:uiPriority w:val="99"/>
    <w:rsid w:val="009161C6"/>
    <w:rPr>
      <w:color w:val="0000FF"/>
      <w:u w:val="single"/>
    </w:rPr>
  </w:style>
  <w:style w:type="character" w:customStyle="1" w:styleId="ListLabel1">
    <w:name w:val="ListLabel 1"/>
    <w:rsid w:val="009161C6"/>
    <w:rPr>
      <w:rFonts w:cs="Courier New"/>
    </w:rPr>
  </w:style>
  <w:style w:type="character" w:customStyle="1" w:styleId="ListLabel2">
    <w:name w:val="ListLabel 2"/>
    <w:rsid w:val="009161C6"/>
    <w:rPr>
      <w:rFonts w:eastAsia="Calibri" w:cs="Calibri"/>
    </w:rPr>
  </w:style>
  <w:style w:type="character" w:customStyle="1" w:styleId="ListLabel3">
    <w:name w:val="ListLabel 3"/>
    <w:rsid w:val="009161C6"/>
    <w:rPr>
      <w:rFonts w:eastAsia="Times New Roman" w:cs="Times New Roman"/>
    </w:rPr>
  </w:style>
  <w:style w:type="character" w:customStyle="1" w:styleId="ListLabel4">
    <w:name w:val="ListLabel 4"/>
    <w:rsid w:val="009161C6"/>
    <w:rPr>
      <w:rFonts w:eastAsia="Times New Roman" w:cs="Times New Roman"/>
      <w:sz w:val="22"/>
      <w:szCs w:val="22"/>
    </w:rPr>
  </w:style>
  <w:style w:type="character" w:customStyle="1" w:styleId="ListLabel5">
    <w:name w:val="ListLabel 5"/>
    <w:rsid w:val="009161C6"/>
    <w:rPr>
      <w:sz w:val="22"/>
      <w:szCs w:val="22"/>
    </w:rPr>
  </w:style>
  <w:style w:type="character" w:customStyle="1" w:styleId="ListLabel6">
    <w:name w:val="ListLabel 6"/>
    <w:rsid w:val="009161C6"/>
    <w:rPr>
      <w:b/>
      <w:i w:val="0"/>
      <w:caps w:val="0"/>
      <w:smallCaps w:val="0"/>
      <w:dstrike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next w:val="Corpotesto"/>
    <w:uiPriority w:val="99"/>
    <w:rsid w:val="009161C6"/>
    <w:pPr>
      <w:suppressLineNumbers/>
      <w:tabs>
        <w:tab w:val="center" w:pos="4819"/>
        <w:tab w:val="right" w:pos="9638"/>
      </w:tabs>
    </w:pPr>
    <w:rPr>
      <w:rFonts w:ascii="Calibri" w:eastAsia="Calibri" w:hAnsi="Calibri"/>
      <w:szCs w:val="20"/>
    </w:rPr>
  </w:style>
  <w:style w:type="paragraph" w:styleId="Corpotesto">
    <w:name w:val="Body Text"/>
    <w:basedOn w:val="Normale"/>
    <w:link w:val="CorpotestoCarattere1"/>
    <w:uiPriority w:val="1"/>
    <w:qFormat/>
    <w:rsid w:val="009161C6"/>
    <w:pPr>
      <w:spacing w:after="120"/>
    </w:pPr>
  </w:style>
  <w:style w:type="paragraph" w:styleId="Elenco">
    <w:name w:val="List"/>
    <w:basedOn w:val="Corpotesto"/>
    <w:semiHidden/>
    <w:rsid w:val="009161C6"/>
    <w:rPr>
      <w:rFonts w:cs="Mangal"/>
    </w:rPr>
  </w:style>
  <w:style w:type="paragraph" w:styleId="Didascalia">
    <w:name w:val="caption"/>
    <w:basedOn w:val="Normale"/>
    <w:qFormat/>
    <w:rsid w:val="009161C6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9161C6"/>
    <w:pPr>
      <w:suppressLineNumbers/>
    </w:pPr>
    <w:rPr>
      <w:rFonts w:cs="Mangal"/>
    </w:rPr>
  </w:style>
  <w:style w:type="paragraph" w:styleId="Pidipagina">
    <w:name w:val="footer"/>
    <w:basedOn w:val="Normale"/>
    <w:uiPriority w:val="99"/>
    <w:rsid w:val="009161C6"/>
    <w:pPr>
      <w:suppressLineNumbers/>
      <w:tabs>
        <w:tab w:val="center" w:pos="4819"/>
        <w:tab w:val="right" w:pos="9638"/>
      </w:tabs>
    </w:pPr>
    <w:rPr>
      <w:rFonts w:ascii="Calibri" w:eastAsia="Calibri" w:hAnsi="Calibri"/>
      <w:szCs w:val="20"/>
    </w:rPr>
  </w:style>
  <w:style w:type="paragraph" w:customStyle="1" w:styleId="Testofumetto1">
    <w:name w:val="Testo fumetto1"/>
    <w:basedOn w:val="Normale"/>
    <w:rsid w:val="009161C6"/>
    <w:rPr>
      <w:rFonts w:ascii="Tahoma" w:eastAsia="Calibri" w:hAnsi="Tahoma"/>
      <w:sz w:val="16"/>
      <w:szCs w:val="16"/>
    </w:rPr>
  </w:style>
  <w:style w:type="paragraph" w:styleId="Titolo">
    <w:name w:val="Title"/>
    <w:basedOn w:val="Normale"/>
    <w:next w:val="Sottotitolo"/>
    <w:qFormat/>
    <w:rsid w:val="009161C6"/>
    <w:pPr>
      <w:jc w:val="center"/>
    </w:pPr>
    <w:rPr>
      <w:b/>
      <w:bCs/>
      <w:sz w:val="32"/>
      <w:szCs w:val="20"/>
    </w:rPr>
  </w:style>
  <w:style w:type="paragraph" w:styleId="Sottotitolo">
    <w:name w:val="Subtitle"/>
    <w:basedOn w:val="Intestazione"/>
    <w:next w:val="Corpotesto"/>
    <w:qFormat/>
    <w:rsid w:val="009161C6"/>
    <w:pPr>
      <w:jc w:val="center"/>
    </w:pPr>
    <w:rPr>
      <w:i/>
      <w:iCs/>
    </w:rPr>
  </w:style>
  <w:style w:type="paragraph" w:customStyle="1" w:styleId="Paragrafoelenco1">
    <w:name w:val="Paragrafo elenco1"/>
    <w:basedOn w:val="Normale"/>
    <w:rsid w:val="009161C6"/>
    <w:pPr>
      <w:ind w:left="720"/>
    </w:pPr>
  </w:style>
  <w:style w:type="character" w:styleId="Enfasigrassetto">
    <w:name w:val="Strong"/>
    <w:uiPriority w:val="22"/>
    <w:qFormat/>
    <w:rsid w:val="00DE2099"/>
    <w:rPr>
      <w:b/>
      <w:bCs/>
    </w:rPr>
  </w:style>
  <w:style w:type="paragraph" w:customStyle="1" w:styleId="Contenutotabella">
    <w:name w:val="Contenuto tabella"/>
    <w:basedOn w:val="Normale"/>
    <w:rsid w:val="00EF4765"/>
    <w:pPr>
      <w:suppressLineNumbers/>
    </w:pPr>
    <w:rPr>
      <w:kern w:val="0"/>
      <w:sz w:val="20"/>
      <w:szCs w:val="20"/>
    </w:rPr>
  </w:style>
  <w:style w:type="character" w:customStyle="1" w:styleId="Titolo2Carattere">
    <w:name w:val="Titolo 2 Carattere"/>
    <w:link w:val="Titolo2"/>
    <w:uiPriority w:val="9"/>
    <w:semiHidden/>
    <w:rsid w:val="0057097D"/>
    <w:rPr>
      <w:rFonts w:ascii="Cambria" w:hAnsi="Cambria"/>
      <w:b/>
      <w:bCs/>
      <w:i/>
      <w:iCs/>
      <w:sz w:val="28"/>
      <w:szCs w:val="28"/>
    </w:rPr>
  </w:style>
  <w:style w:type="character" w:customStyle="1" w:styleId="Titolo4Carattere">
    <w:name w:val="Titolo 4 Carattere"/>
    <w:link w:val="Titolo4"/>
    <w:uiPriority w:val="9"/>
    <w:rsid w:val="00867BBF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customStyle="1" w:styleId="Titolo5Carattere">
    <w:name w:val="Titolo 5 Carattere"/>
    <w:link w:val="Titolo5"/>
    <w:uiPriority w:val="9"/>
    <w:semiHidden/>
    <w:rsid w:val="00A67174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67174"/>
    <w:pPr>
      <w:suppressAutoHyphens w:val="0"/>
      <w:spacing w:after="120" w:line="480" w:lineRule="auto"/>
    </w:pPr>
    <w:rPr>
      <w:kern w:val="0"/>
      <w:lang w:eastAsia="it-IT"/>
    </w:rPr>
  </w:style>
  <w:style w:type="character" w:customStyle="1" w:styleId="Corpodeltesto2Carattere">
    <w:name w:val="Corpo del testo 2 Carattere"/>
    <w:link w:val="Corpodeltesto2"/>
    <w:uiPriority w:val="99"/>
    <w:semiHidden/>
    <w:rsid w:val="00A67174"/>
    <w:rPr>
      <w:sz w:val="24"/>
      <w:szCs w:val="24"/>
    </w:rPr>
  </w:style>
  <w:style w:type="paragraph" w:customStyle="1" w:styleId="Default">
    <w:name w:val="Default"/>
    <w:uiPriority w:val="99"/>
    <w:rsid w:val="004B71D3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7C7669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7C7669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Titolo1Carattere">
    <w:name w:val="Titolo 1 Carattere"/>
    <w:link w:val="Titolo1"/>
    <w:rsid w:val="002E310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ormaleWeb">
    <w:name w:val="Normal (Web)"/>
    <w:basedOn w:val="Normale"/>
    <w:uiPriority w:val="99"/>
    <w:unhideWhenUsed/>
    <w:rsid w:val="002E310D"/>
    <w:pPr>
      <w:suppressAutoHyphens w:val="0"/>
      <w:spacing w:before="100" w:beforeAutospacing="1" w:after="100" w:afterAutospacing="1"/>
    </w:pPr>
    <w:rPr>
      <w:kern w:val="0"/>
      <w:lang w:eastAsia="it-IT"/>
    </w:rPr>
  </w:style>
  <w:style w:type="paragraph" w:styleId="Paragrafoelenco">
    <w:name w:val="List Paragraph"/>
    <w:basedOn w:val="Normale"/>
    <w:uiPriority w:val="34"/>
    <w:qFormat/>
    <w:rsid w:val="002E310D"/>
    <w:pPr>
      <w:suppressAutoHyphens w:val="0"/>
      <w:ind w:left="720"/>
      <w:contextualSpacing/>
    </w:pPr>
    <w:rPr>
      <w:kern w:val="0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834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6Carattere">
    <w:name w:val="Titolo 6 Carattere"/>
    <w:link w:val="Titolo6"/>
    <w:uiPriority w:val="9"/>
    <w:semiHidden/>
    <w:rsid w:val="00690F2A"/>
    <w:rPr>
      <w:rFonts w:ascii="Calibri" w:eastAsia="Times New Roman" w:hAnsi="Calibri" w:cs="Times New Roman"/>
      <w:b/>
      <w:bCs/>
      <w:kern w:val="1"/>
      <w:sz w:val="22"/>
      <w:szCs w:val="22"/>
      <w:lang w:eastAsia="ar-SA"/>
    </w:rPr>
  </w:style>
  <w:style w:type="paragraph" w:customStyle="1" w:styleId="western">
    <w:name w:val="western"/>
    <w:basedOn w:val="Normale"/>
    <w:rsid w:val="00690F2A"/>
    <w:pPr>
      <w:suppressAutoHyphens w:val="0"/>
      <w:spacing w:before="100" w:beforeAutospacing="1" w:after="142" w:line="288" w:lineRule="auto"/>
      <w:jc w:val="center"/>
    </w:pPr>
    <w:rPr>
      <w:kern w:val="0"/>
      <w:sz w:val="18"/>
      <w:szCs w:val="18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C14283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14283"/>
    <w:pPr>
      <w:widowControl w:val="0"/>
      <w:suppressAutoHyphens w:val="0"/>
    </w:pPr>
    <w:rPr>
      <w:rFonts w:ascii="Calibri" w:eastAsia="Calibri" w:hAnsi="Calibri"/>
      <w:kern w:val="0"/>
      <w:sz w:val="22"/>
      <w:szCs w:val="22"/>
      <w:lang w:val="en-US" w:eastAsia="en-US"/>
    </w:rPr>
  </w:style>
  <w:style w:type="character" w:customStyle="1" w:styleId="Titolo3Carattere">
    <w:name w:val="Titolo 3 Carattere"/>
    <w:link w:val="Titolo3"/>
    <w:uiPriority w:val="9"/>
    <w:semiHidden/>
    <w:rsid w:val="00C1604A"/>
    <w:rPr>
      <w:rFonts w:ascii="Calibri Light" w:eastAsia="Times New Roman" w:hAnsi="Calibri Light" w:cs="Times New Roman"/>
      <w:b/>
      <w:bCs/>
      <w:kern w:val="1"/>
      <w:sz w:val="26"/>
      <w:szCs w:val="26"/>
      <w:lang w:eastAsia="ar-SA"/>
    </w:rPr>
  </w:style>
  <w:style w:type="character" w:customStyle="1" w:styleId="CorpotestoCarattere1">
    <w:name w:val="Corpo testo Carattere1"/>
    <w:link w:val="Corpotesto"/>
    <w:uiPriority w:val="1"/>
    <w:rsid w:val="00C1604A"/>
    <w:rPr>
      <w:kern w:val="1"/>
      <w:sz w:val="24"/>
      <w:szCs w:val="24"/>
      <w:lang w:eastAsia="ar-SA"/>
    </w:rPr>
  </w:style>
  <w:style w:type="paragraph" w:customStyle="1" w:styleId="Titolo21">
    <w:name w:val="Titolo 21"/>
    <w:basedOn w:val="Normale"/>
    <w:uiPriority w:val="1"/>
    <w:qFormat/>
    <w:rsid w:val="007832C1"/>
    <w:pPr>
      <w:widowControl w:val="0"/>
      <w:suppressAutoHyphens w:val="0"/>
      <w:ind w:left="460"/>
      <w:outlineLvl w:val="2"/>
    </w:pPr>
    <w:rPr>
      <w:rFonts w:ascii="Verdana" w:eastAsia="Verdana" w:hAnsi="Verdana"/>
      <w:b/>
      <w:bCs/>
      <w:kern w:val="0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7832C1"/>
    <w:pPr>
      <w:widowControl w:val="0"/>
      <w:suppressAutoHyphens w:val="0"/>
      <w:ind w:left="120" w:hanging="1134"/>
      <w:outlineLvl w:val="1"/>
    </w:pPr>
    <w:rPr>
      <w:rFonts w:ascii="Arial" w:eastAsia="Arial" w:hAnsi="Arial"/>
      <w:kern w:val="0"/>
      <w:lang w:val="en-US" w:eastAsia="en-US"/>
    </w:rPr>
  </w:style>
  <w:style w:type="table" w:customStyle="1" w:styleId="Sfondomedio2-Colore11">
    <w:name w:val="Sfondo medio 2 - Colore 11"/>
    <w:basedOn w:val="Tabellanormale"/>
    <w:uiPriority w:val="64"/>
    <w:rsid w:val="007832C1"/>
    <w:rPr>
      <w:rFonts w:ascii="Calibri" w:eastAsia="Calibri" w:hAnsi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reformattatoHTML">
    <w:name w:val="HTML Preformatted"/>
    <w:basedOn w:val="Normale"/>
    <w:link w:val="PreformattatoHTMLCarattere"/>
    <w:rsid w:val="00783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kern w:val="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7832C1"/>
    <w:rPr>
      <w:rFonts w:ascii="Courier New" w:hAnsi="Courier New"/>
    </w:rPr>
  </w:style>
  <w:style w:type="paragraph" w:customStyle="1" w:styleId="CM40">
    <w:name w:val="CM40"/>
    <w:basedOn w:val="Default"/>
    <w:next w:val="Default"/>
    <w:uiPriority w:val="99"/>
    <w:rsid w:val="007832C1"/>
    <w:pPr>
      <w:widowControl w:val="0"/>
      <w:spacing w:after="260"/>
    </w:pPr>
    <w:rPr>
      <w:rFonts w:ascii="FRKUZ V+ Times" w:hAnsi="FRKUZ V+ Times" w:cs="FRKUZ V+ Times"/>
      <w:color w:val="auto"/>
    </w:rPr>
  </w:style>
  <w:style w:type="paragraph" w:customStyle="1" w:styleId="CM39">
    <w:name w:val="CM39"/>
    <w:basedOn w:val="Default"/>
    <w:next w:val="Default"/>
    <w:uiPriority w:val="99"/>
    <w:rsid w:val="007832C1"/>
    <w:pPr>
      <w:widowControl w:val="0"/>
      <w:spacing w:after="385"/>
    </w:pPr>
    <w:rPr>
      <w:rFonts w:ascii="FRKUZ V+ Times" w:hAnsi="FRKUZ V+ Times" w:cs="FRKUZ V+ Times"/>
      <w:color w:val="auto"/>
    </w:rPr>
  </w:style>
  <w:style w:type="character" w:customStyle="1" w:styleId="CorpotestoCarattere">
    <w:name w:val="Corpo testo Carattere"/>
    <w:uiPriority w:val="1"/>
    <w:rsid w:val="007832C1"/>
    <w:rPr>
      <w:sz w:val="22"/>
      <w:szCs w:val="22"/>
      <w:lang w:eastAsia="en-US"/>
    </w:rPr>
  </w:style>
  <w:style w:type="character" w:customStyle="1" w:styleId="Menzionenonrisolta1">
    <w:name w:val="Menzione non risolta1"/>
    <w:uiPriority w:val="99"/>
    <w:semiHidden/>
    <w:unhideWhenUsed/>
    <w:rsid w:val="007832C1"/>
    <w:rPr>
      <w:color w:val="808080"/>
      <w:shd w:val="clear" w:color="auto" w:fill="E6E6E6"/>
    </w:rPr>
  </w:style>
  <w:style w:type="paragraph" w:customStyle="1" w:styleId="TabellaDatiAmm">
    <w:name w:val="Tabella Dati Amm"/>
    <w:rsid w:val="007832C1"/>
    <w:pPr>
      <w:jc w:val="center"/>
    </w:pPr>
    <w:rPr>
      <w:rFonts w:ascii="Arial" w:hAnsi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D1125-19C6-4AF7-BCE3-3359A438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Links>
    <vt:vector size="12" baseType="variant">
      <vt:variant>
        <vt:i4>3342378</vt:i4>
      </vt:variant>
      <vt:variant>
        <vt:i4>6</vt:i4>
      </vt:variant>
      <vt:variant>
        <vt:i4>0</vt:i4>
      </vt:variant>
      <vt:variant>
        <vt:i4>5</vt:i4>
      </vt:variant>
      <vt:variant>
        <vt:lpwstr>http://www.icmoiano.gov.it/</vt:lpwstr>
      </vt:variant>
      <vt:variant>
        <vt:lpwstr/>
      </vt:variant>
      <vt:variant>
        <vt:i4>3342378</vt:i4>
      </vt:variant>
      <vt:variant>
        <vt:i4>0</vt:i4>
      </vt:variant>
      <vt:variant>
        <vt:i4>0</vt:i4>
      </vt:variant>
      <vt:variant>
        <vt:i4>5</vt:i4>
      </vt:variant>
      <vt:variant>
        <vt:lpwstr>http://www.icmoiano.gov.it/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Liceo Scentifico</dc:creator>
  <cp:lastModifiedBy>IC Moiano</cp:lastModifiedBy>
  <cp:revision>4</cp:revision>
  <cp:lastPrinted>2016-06-11T07:44:00Z</cp:lastPrinted>
  <dcterms:created xsi:type="dcterms:W3CDTF">2021-08-17T10:45:00Z</dcterms:created>
  <dcterms:modified xsi:type="dcterms:W3CDTF">2022-03-09T11:23:00Z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Telese (Bn)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