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B4" w:rsidRDefault="004A49B4" w:rsidP="001A45AC">
      <w:pPr>
        <w:pStyle w:val="western"/>
        <w:spacing w:before="0" w:beforeAutospacing="0" w:after="0" w:line="240" w:lineRule="auto"/>
        <w:rPr>
          <w:rFonts w:ascii="Calibri" w:hAnsi="Calibri" w:cs="Arial"/>
          <w:sz w:val="22"/>
          <w:szCs w:val="22"/>
        </w:rPr>
      </w:pPr>
    </w:p>
    <w:p w:rsidR="00450198" w:rsidRPr="001266BF" w:rsidRDefault="001A45AC" w:rsidP="001266BF">
      <w:pPr>
        <w:pStyle w:val="western"/>
        <w:spacing w:before="0" w:beforeAutospacing="0" w:after="0" w:line="240" w:lineRule="auto"/>
        <w:rPr>
          <w:rFonts w:ascii="Calibri" w:hAnsi="Calibri" w:cs="Arial"/>
          <w:sz w:val="22"/>
          <w:szCs w:val="22"/>
        </w:rPr>
      </w:pPr>
      <w:r>
        <w:rPr>
          <w:rFonts w:ascii="Trebuchet MS" w:hAnsi="Trebuchet MS" w:cs="Tahoma"/>
          <w:noProof/>
        </w:rPr>
        <w:drawing>
          <wp:inline distT="0" distB="0" distL="0" distR="0" wp14:anchorId="536C5561" wp14:editId="7E144952">
            <wp:extent cx="6134100" cy="1057275"/>
            <wp:effectExtent l="19050" t="0" r="0" b="0"/>
            <wp:docPr id="2" name="Immagine 4" descr="intestazione fot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ntestazione foto scuo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8D0" w:rsidRDefault="00E908D0" w:rsidP="00450198">
      <w:pPr>
        <w:pStyle w:val="western"/>
        <w:spacing w:before="0" w:beforeAutospacing="0" w:after="0" w:line="240" w:lineRule="auto"/>
        <w:rPr>
          <w:rFonts w:ascii="Trebuchet MS" w:hAnsi="Trebuchet MS" w:cs="Arial"/>
          <w:b/>
          <w:bCs/>
          <w:sz w:val="20"/>
          <w:szCs w:val="20"/>
        </w:rPr>
      </w:pPr>
    </w:p>
    <w:p w:rsidR="00C659CD" w:rsidRPr="008A2200" w:rsidRDefault="00C659CD" w:rsidP="00C659CD">
      <w:pPr>
        <w:ind w:left="5664" w:right="458" w:firstLine="707"/>
        <w:rPr>
          <w:rFonts w:ascii="Trebuchet MS" w:hAnsi="Trebuchet MS" w:cs="Calibri"/>
          <w:color w:val="000000"/>
          <w:sz w:val="20"/>
          <w:szCs w:val="20"/>
        </w:rPr>
      </w:pPr>
    </w:p>
    <w:p w:rsidR="00C14F70" w:rsidRDefault="00C659CD" w:rsidP="00C14F70">
      <w:pPr>
        <w:rPr>
          <w:rFonts w:ascii="Trebuchet MS" w:eastAsia="Verdana" w:hAnsi="Trebuchet MS" w:cs="Calibri"/>
          <w:b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Oggetto: </w:t>
      </w:r>
      <w:r w:rsidRPr="008A2200">
        <w:rPr>
          <w:rFonts w:ascii="Trebuchet MS" w:eastAsia="Verdana" w:hAnsi="Trebuchet MS" w:cs="Calibri"/>
          <w:b/>
          <w:color w:val="000000"/>
          <w:sz w:val="20"/>
          <w:szCs w:val="20"/>
        </w:rPr>
        <w:t xml:space="preserve">Allegato n° 1 – DOMANDA DI PARTECIPAZIONE </w:t>
      </w:r>
      <w:r w:rsidR="006008F0">
        <w:rPr>
          <w:rFonts w:ascii="Trebuchet MS" w:eastAsia="Verdana" w:hAnsi="Trebuchet MS" w:cs="Calibri"/>
          <w:b/>
          <w:color w:val="000000"/>
          <w:sz w:val="20"/>
          <w:szCs w:val="20"/>
        </w:rPr>
        <w:t>Figura di supporto</w:t>
      </w:r>
      <w:r>
        <w:rPr>
          <w:rFonts w:ascii="Trebuchet MS" w:eastAsia="Verdana" w:hAnsi="Trebuchet MS" w:cs="Calibri"/>
          <w:b/>
          <w:color w:val="000000"/>
          <w:sz w:val="20"/>
          <w:szCs w:val="20"/>
        </w:rPr>
        <w:t xml:space="preserve"> </w:t>
      </w:r>
    </w:p>
    <w:p w:rsidR="006F7EE2" w:rsidRPr="00453006" w:rsidRDefault="006F7EE2" w:rsidP="006F7EE2">
      <w:pPr>
        <w:spacing w:line="239" w:lineRule="auto"/>
        <w:ind w:left="993" w:right="33" w:hanging="142"/>
        <w:rPr>
          <w:rFonts w:asciiTheme="minorHAnsi" w:eastAsia="Trebuchet MS" w:hAnsiTheme="minorHAnsi" w:cstheme="minorHAnsi"/>
          <w:b/>
          <w:i/>
          <w:sz w:val="22"/>
          <w:szCs w:val="22"/>
        </w:rPr>
      </w:pPr>
      <w:r w:rsidRPr="00453006">
        <w:rPr>
          <w:rFonts w:asciiTheme="minorHAnsi" w:eastAsia="Trebuchet MS" w:hAnsiTheme="minorHAnsi" w:cstheme="minorHAnsi"/>
          <w:b/>
          <w:i/>
          <w:sz w:val="22"/>
          <w:szCs w:val="22"/>
        </w:rPr>
        <w:t xml:space="preserve">PON FSE Codice: </w:t>
      </w:r>
      <w:r>
        <w:rPr>
          <w:rFonts w:cstheme="minorHAnsi"/>
          <w:b/>
          <w:i/>
          <w:u w:val="single"/>
        </w:rPr>
        <w:t>10.2</w:t>
      </w:r>
      <w:r w:rsidRPr="00453006">
        <w:rPr>
          <w:rFonts w:asciiTheme="minorHAnsi" w:hAnsiTheme="minorHAnsi" w:cstheme="minorHAnsi"/>
          <w:b/>
          <w:i/>
          <w:sz w:val="22"/>
          <w:szCs w:val="22"/>
          <w:u w:val="single"/>
        </w:rPr>
        <w:t>.2A-FSEPON-CA-2021-596 - "UN PON…TE VERSO IL FUTURO”</w:t>
      </w:r>
      <w:r w:rsidRPr="00453006">
        <w:rPr>
          <w:rFonts w:asciiTheme="minorHAnsi" w:hAnsiTheme="minorHAnsi" w:cstheme="minorHAnsi"/>
          <w:b/>
          <w:i/>
          <w:sz w:val="22"/>
          <w:szCs w:val="22"/>
          <w:shd w:val="clear" w:color="auto" w:fill="ECF0F1"/>
        </w:rPr>
        <w:t> </w:t>
      </w:r>
      <w:r w:rsidRPr="00453006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</w:p>
    <w:p w:rsidR="006F7EE2" w:rsidRDefault="006F7EE2" w:rsidP="00C14F70">
      <w:pPr>
        <w:rPr>
          <w:rFonts w:asciiTheme="minorHAnsi" w:hAnsiTheme="minorHAnsi" w:cstheme="minorHAnsi"/>
          <w:b/>
          <w:sz w:val="22"/>
          <w:szCs w:val="22"/>
          <w:shd w:val="clear" w:color="auto" w:fill="ECF0F1"/>
        </w:rPr>
      </w:pPr>
    </w:p>
    <w:p w:rsidR="00C14F70" w:rsidRDefault="00C14F70" w:rsidP="00C14F70">
      <w:pPr>
        <w:shd w:val="clear" w:color="auto" w:fill="C6D9F1" w:themeFill="text2" w:themeFillTint="33"/>
        <w:spacing w:before="16"/>
        <w:ind w:left="851" w:right="-1" w:hanging="851"/>
        <w:jc w:val="both"/>
        <w:rPr>
          <w:rFonts w:ascii="Trebuchet MS" w:eastAsia="Verdana" w:hAnsi="Trebuchet MS" w:cs="Calibri"/>
          <w:color w:val="000000"/>
          <w:sz w:val="20"/>
          <w:szCs w:val="20"/>
        </w:rPr>
      </w:pPr>
    </w:p>
    <w:p w:rsidR="00C659CD" w:rsidRDefault="00C659CD" w:rsidP="00C14F70">
      <w:pPr>
        <w:shd w:val="clear" w:color="auto" w:fill="C6D9F1" w:themeFill="text2" w:themeFillTint="33"/>
        <w:spacing w:before="16"/>
        <w:ind w:left="851" w:right="-1" w:hanging="851"/>
        <w:jc w:val="both"/>
        <w:rPr>
          <w:rFonts w:ascii="Trebuchet MS" w:eastAsia="Verdana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Il/La sottoscritto/a</w:t>
      </w:r>
      <w:r w:rsidR="00E02FA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__________________________________________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>___________________________</w:t>
      </w:r>
    </w:p>
    <w:p w:rsidR="00C14F70" w:rsidRDefault="00C14F70" w:rsidP="00C659C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480" w:lineRule="auto"/>
        <w:ind w:left="142" w:right="-1"/>
        <w:rPr>
          <w:rFonts w:ascii="Trebuchet MS" w:eastAsia="Verdana" w:hAnsi="Trebuchet MS" w:cs="Calibri"/>
          <w:color w:val="000000"/>
          <w:sz w:val="20"/>
          <w:szCs w:val="20"/>
        </w:rPr>
      </w:pPr>
    </w:p>
    <w:p w:rsidR="00C659CD" w:rsidRDefault="00C659CD" w:rsidP="00C659C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480" w:lineRule="auto"/>
        <w:ind w:left="142" w:right="-1"/>
        <w:rPr>
          <w:rFonts w:ascii="Trebuchet MS" w:eastAsia="Verdana" w:hAnsi="Trebuchet MS" w:cs="Calibri"/>
          <w:color w:val="000000"/>
          <w:sz w:val="20"/>
          <w:szCs w:val="20"/>
        </w:rPr>
      </w:pPr>
      <w:r>
        <w:rPr>
          <w:rFonts w:ascii="Trebuchet MS" w:eastAsia="Verdana" w:hAnsi="Trebuchet MS" w:cs="Calibri"/>
          <w:color w:val="000000"/>
          <w:sz w:val="20"/>
          <w:szCs w:val="20"/>
        </w:rPr>
        <w:t>C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odice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fiscale</w:t>
      </w:r>
      <w:r w:rsidR="00E02FA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_______________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>_________________________</w:t>
      </w:r>
      <w:r w:rsidR="00E02FA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nato/ a</w:t>
      </w:r>
      <w:r w:rsidR="00E02FA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__________________________</w:t>
      </w:r>
    </w:p>
    <w:p w:rsidR="00C659CD" w:rsidRPr="008A2200" w:rsidRDefault="00C659CD" w:rsidP="00C659C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480" w:lineRule="auto"/>
        <w:ind w:left="142" w:right="-1"/>
        <w:rPr>
          <w:rFonts w:ascii="Trebuchet MS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il _____________</w:t>
      </w:r>
      <w:r w:rsidR="00E02FA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prov.</w:t>
      </w:r>
      <w:r w:rsidR="00E02FA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  e residente  in</w:t>
      </w:r>
      <w:r w:rsidR="00E02FA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________________________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>_______________________</w:t>
      </w:r>
    </w:p>
    <w:p w:rsidR="00C659CD" w:rsidRDefault="00C659CD" w:rsidP="00C659CD">
      <w:pPr>
        <w:tabs>
          <w:tab w:val="left" w:pos="1875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140"/>
        <w:rPr>
          <w:rFonts w:ascii="Trebuchet MS" w:eastAsia="Verdana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via_____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>______________________________Ca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p_____________tel/cell._______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__________________ </w:t>
      </w:r>
    </w:p>
    <w:p w:rsidR="00C659CD" w:rsidRPr="008A2200" w:rsidRDefault="00C659CD" w:rsidP="00C659CD">
      <w:pPr>
        <w:tabs>
          <w:tab w:val="left" w:pos="1875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140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eastAsia="Verdana" w:hAnsi="Trebuchet MS" w:cs="Calibri"/>
          <w:color w:val="000000"/>
          <w:sz w:val="20"/>
          <w:szCs w:val="20"/>
        </w:rPr>
        <w:t>E-mail: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_________________________________________________________________________________</w:t>
      </w:r>
    </w:p>
    <w:p w:rsidR="00C8205E" w:rsidRDefault="00C659CD" w:rsidP="00C659CD">
      <w:pPr>
        <w:ind w:left="229"/>
        <w:jc w:val="center"/>
        <w:rPr>
          <w:rFonts w:ascii="Trebuchet MS" w:eastAsia="Verdana" w:hAnsi="Trebuchet MS" w:cs="Calibri"/>
          <w:b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b/>
          <w:color w:val="000000"/>
          <w:sz w:val="20"/>
          <w:szCs w:val="20"/>
        </w:rPr>
        <w:t xml:space="preserve">chiede di partecipare alla selezione </w:t>
      </w:r>
      <w:r w:rsidR="006008F0">
        <w:rPr>
          <w:rFonts w:ascii="Trebuchet MS" w:eastAsia="Verdana" w:hAnsi="Trebuchet MS" w:cs="Calibri"/>
          <w:b/>
          <w:color w:val="000000"/>
          <w:sz w:val="20"/>
          <w:szCs w:val="20"/>
        </w:rPr>
        <w:t>Figura di supporto</w:t>
      </w:r>
    </w:p>
    <w:p w:rsidR="006F7EE2" w:rsidRPr="00453006" w:rsidRDefault="006F7EE2" w:rsidP="006F7EE2">
      <w:pPr>
        <w:spacing w:line="239" w:lineRule="auto"/>
        <w:ind w:left="993" w:right="33" w:hanging="993"/>
        <w:jc w:val="center"/>
        <w:rPr>
          <w:rFonts w:asciiTheme="minorHAnsi" w:eastAsia="Trebuchet MS" w:hAnsiTheme="minorHAnsi" w:cstheme="minorHAnsi"/>
          <w:b/>
          <w:i/>
          <w:sz w:val="22"/>
          <w:szCs w:val="22"/>
        </w:rPr>
      </w:pPr>
      <w:r w:rsidRPr="00453006">
        <w:rPr>
          <w:rFonts w:asciiTheme="minorHAnsi" w:eastAsia="Trebuchet MS" w:hAnsiTheme="minorHAnsi" w:cstheme="minorHAnsi"/>
          <w:b/>
          <w:i/>
          <w:sz w:val="22"/>
          <w:szCs w:val="22"/>
        </w:rPr>
        <w:t xml:space="preserve">PON FSE Codice: </w:t>
      </w:r>
      <w:r>
        <w:rPr>
          <w:rFonts w:cstheme="minorHAnsi"/>
          <w:b/>
          <w:i/>
          <w:u w:val="single"/>
        </w:rPr>
        <w:t>10.2</w:t>
      </w:r>
      <w:r w:rsidRPr="00453006">
        <w:rPr>
          <w:rFonts w:asciiTheme="minorHAnsi" w:hAnsiTheme="minorHAnsi" w:cstheme="minorHAnsi"/>
          <w:b/>
          <w:i/>
          <w:sz w:val="22"/>
          <w:szCs w:val="22"/>
          <w:u w:val="single"/>
        </w:rPr>
        <w:t>.2A-FSEPON-CA-2021-596 - "UN PON…TE VERSO IL FUTURO”</w:t>
      </w:r>
    </w:p>
    <w:p w:rsidR="00C659CD" w:rsidRPr="00C659CD" w:rsidRDefault="00C659CD" w:rsidP="006F7EE2">
      <w:pPr>
        <w:ind w:left="229"/>
        <w:jc w:val="center"/>
        <w:rPr>
          <w:rFonts w:ascii="Trebuchet MS" w:eastAsia="Verdana" w:hAnsi="Trebuchet MS" w:cs="Calibri"/>
          <w:b/>
          <w:color w:val="000000"/>
          <w:sz w:val="20"/>
          <w:szCs w:val="20"/>
        </w:rPr>
      </w:pPr>
    </w:p>
    <w:p w:rsidR="00C659CD" w:rsidRPr="008A2200" w:rsidRDefault="00C659CD" w:rsidP="00C659CD">
      <w:pPr>
        <w:ind w:left="229"/>
        <w:jc w:val="center"/>
        <w:rPr>
          <w:rFonts w:ascii="Trebuchet MS" w:hAnsi="Trebuchet MS" w:cs="Calibri"/>
          <w:color w:val="000000"/>
          <w:sz w:val="20"/>
          <w:szCs w:val="20"/>
        </w:rPr>
      </w:pPr>
    </w:p>
    <w:p w:rsidR="00C659CD" w:rsidRPr="008A2200" w:rsidRDefault="00C659CD" w:rsidP="00C659CD">
      <w:pPr>
        <w:spacing w:line="264" w:lineRule="auto"/>
        <w:ind w:left="229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Il/La Sottoscritto/a, consapevole della responsabilità penale e della decadenza da eventuali benefici, dichiara (barrare):</w:t>
      </w:r>
    </w:p>
    <w:p w:rsidR="00C659CD" w:rsidRPr="008A2200" w:rsidRDefault="00C659CD" w:rsidP="00C659CD">
      <w:pPr>
        <w:widowControl w:val="0"/>
        <w:numPr>
          <w:ilvl w:val="0"/>
          <w:numId w:val="25"/>
        </w:numPr>
        <w:tabs>
          <w:tab w:val="left" w:pos="284"/>
        </w:tabs>
        <w:suppressAutoHyphens w:val="0"/>
        <w:spacing w:line="264" w:lineRule="auto"/>
        <w:ind w:left="567" w:right="-1" w:hanging="425"/>
        <w:rPr>
          <w:rFonts w:ascii="Trebuchet MS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 aver preso visione del bando per la selezione in oggetto</w:t>
      </w:r>
      <w:r w:rsidR="001A45AC">
        <w:rPr>
          <w:rFonts w:ascii="Trebuchet MS" w:eastAsia="Verdana" w:hAnsi="Trebuchet MS" w:cs="Calibri"/>
          <w:color w:val="000000"/>
          <w:sz w:val="20"/>
          <w:szCs w:val="20"/>
        </w:rPr>
        <w:t>;</w:t>
      </w:r>
    </w:p>
    <w:p w:rsidR="00C659CD" w:rsidRPr="008A2200" w:rsidRDefault="00C659CD" w:rsidP="00C659CD">
      <w:pPr>
        <w:widowControl w:val="0"/>
        <w:numPr>
          <w:ilvl w:val="0"/>
          <w:numId w:val="25"/>
        </w:numPr>
        <w:tabs>
          <w:tab w:val="left" w:pos="284"/>
        </w:tabs>
        <w:suppressAutoHyphens w:val="0"/>
        <w:spacing w:line="264" w:lineRule="auto"/>
        <w:ind w:left="567" w:right="-1" w:hanging="425"/>
        <w:rPr>
          <w:rFonts w:ascii="Trebuchet MS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 essere cittadino/a italiano/a</w:t>
      </w:r>
      <w:r w:rsidR="001A45AC">
        <w:rPr>
          <w:rFonts w:ascii="Trebuchet MS" w:eastAsia="Verdana" w:hAnsi="Trebuchet MS" w:cs="Calibri"/>
          <w:color w:val="000000"/>
          <w:sz w:val="20"/>
          <w:szCs w:val="20"/>
        </w:rPr>
        <w:t>;</w:t>
      </w:r>
    </w:p>
    <w:p w:rsidR="00C659CD" w:rsidRPr="008A2200" w:rsidRDefault="00C659CD" w:rsidP="00C659CD">
      <w:pPr>
        <w:widowControl w:val="0"/>
        <w:numPr>
          <w:ilvl w:val="0"/>
          <w:numId w:val="25"/>
        </w:numPr>
        <w:tabs>
          <w:tab w:val="left" w:pos="284"/>
        </w:tabs>
        <w:suppressAutoHyphens w:val="0"/>
        <w:spacing w:line="264" w:lineRule="auto"/>
        <w:ind w:left="567" w:right="-1" w:hanging="425"/>
        <w:rPr>
          <w:rFonts w:ascii="Trebuchet MS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 essere cittadino/a di uno degli Stati dell’UE (specificare): ____________</w:t>
      </w:r>
      <w:r w:rsidR="00E02FA0">
        <w:rPr>
          <w:rFonts w:ascii="Trebuchet MS" w:eastAsia="Verdana" w:hAnsi="Trebuchet MS" w:cs="Calibri"/>
          <w:color w:val="000000"/>
          <w:sz w:val="20"/>
          <w:szCs w:val="20"/>
        </w:rPr>
        <w:t>_________________</w:t>
      </w:r>
      <w:r w:rsidR="001A45AC">
        <w:rPr>
          <w:rFonts w:ascii="Trebuchet MS" w:eastAsia="Verdana" w:hAnsi="Trebuchet MS" w:cs="Calibri"/>
          <w:color w:val="000000"/>
          <w:sz w:val="20"/>
          <w:szCs w:val="20"/>
        </w:rPr>
        <w:t>;</w:t>
      </w:r>
    </w:p>
    <w:p w:rsidR="00C659CD" w:rsidRPr="008A2200" w:rsidRDefault="00C659CD" w:rsidP="00C659CD">
      <w:pPr>
        <w:widowControl w:val="0"/>
        <w:numPr>
          <w:ilvl w:val="0"/>
          <w:numId w:val="25"/>
        </w:numPr>
        <w:tabs>
          <w:tab w:val="left" w:pos="284"/>
        </w:tabs>
        <w:suppressAutoHyphens w:val="0"/>
        <w:spacing w:line="264" w:lineRule="auto"/>
        <w:ind w:left="567" w:right="-1" w:hanging="425"/>
        <w:rPr>
          <w:rFonts w:ascii="Trebuchet MS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 godere dei diritti civili e politici</w:t>
      </w:r>
      <w:r w:rsidR="001A45AC">
        <w:rPr>
          <w:rFonts w:ascii="Trebuchet MS" w:eastAsia="Verdana" w:hAnsi="Trebuchet MS" w:cs="Calibri"/>
          <w:color w:val="000000"/>
          <w:sz w:val="20"/>
          <w:szCs w:val="20"/>
        </w:rPr>
        <w:t>;</w:t>
      </w:r>
    </w:p>
    <w:p w:rsidR="00C659CD" w:rsidRPr="008A2200" w:rsidRDefault="00C659CD" w:rsidP="00C659CD">
      <w:pPr>
        <w:widowControl w:val="0"/>
        <w:numPr>
          <w:ilvl w:val="0"/>
          <w:numId w:val="25"/>
        </w:numPr>
        <w:tabs>
          <w:tab w:val="left" w:pos="284"/>
        </w:tabs>
        <w:suppressAutoHyphens w:val="0"/>
        <w:spacing w:line="264" w:lineRule="auto"/>
        <w:ind w:left="567" w:right="-1" w:hanging="425"/>
        <w:rPr>
          <w:rFonts w:ascii="Trebuchet MS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 non aver riportato condanne penali</w:t>
      </w:r>
      <w:r w:rsidR="001A45AC">
        <w:rPr>
          <w:rFonts w:ascii="Trebuchet MS" w:eastAsia="Verdana" w:hAnsi="Trebuchet MS" w:cs="Calibri"/>
          <w:color w:val="000000"/>
          <w:sz w:val="20"/>
          <w:szCs w:val="20"/>
        </w:rPr>
        <w:t>;</w:t>
      </w:r>
    </w:p>
    <w:p w:rsidR="00C659CD" w:rsidRPr="008A2200" w:rsidRDefault="00C659CD" w:rsidP="00C659CD">
      <w:pPr>
        <w:widowControl w:val="0"/>
        <w:numPr>
          <w:ilvl w:val="0"/>
          <w:numId w:val="25"/>
        </w:numPr>
        <w:tabs>
          <w:tab w:val="left" w:pos="284"/>
        </w:tabs>
        <w:suppressAutoHyphens w:val="0"/>
        <w:spacing w:line="264" w:lineRule="auto"/>
        <w:ind w:left="567" w:right="-1" w:hanging="425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</w:t>
      </w:r>
      <w:r w:rsidR="001A45AC">
        <w:rPr>
          <w:rFonts w:ascii="Trebuchet MS" w:eastAsia="Verdana" w:hAnsi="Trebuchet MS" w:cs="Calibri"/>
          <w:color w:val="000000"/>
          <w:sz w:val="20"/>
          <w:szCs w:val="20"/>
        </w:rPr>
        <w:t>;</w:t>
      </w:r>
    </w:p>
    <w:p w:rsidR="001A45AC" w:rsidRDefault="00C659CD" w:rsidP="00C659CD">
      <w:pPr>
        <w:widowControl w:val="0"/>
        <w:numPr>
          <w:ilvl w:val="0"/>
          <w:numId w:val="25"/>
        </w:numPr>
        <w:tabs>
          <w:tab w:val="left" w:pos="567"/>
        </w:tabs>
        <w:suppressAutoHyphens w:val="0"/>
        <w:spacing w:line="264" w:lineRule="auto"/>
        <w:ind w:left="567" w:right="-1" w:hanging="425"/>
        <w:jc w:val="both"/>
        <w:rPr>
          <w:rFonts w:ascii="Trebuchet MS" w:eastAsia="Verdana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 non avere carichi penali pendenti</w:t>
      </w:r>
      <w:r w:rsidR="001A45AC">
        <w:rPr>
          <w:rFonts w:ascii="Trebuchet MS" w:eastAsia="Verdana" w:hAnsi="Trebuchet MS" w:cs="Calibri"/>
          <w:color w:val="000000"/>
          <w:sz w:val="20"/>
          <w:szCs w:val="20"/>
        </w:rPr>
        <w:t>;</w:t>
      </w:r>
    </w:p>
    <w:p w:rsidR="001A45AC" w:rsidRDefault="001A45AC">
      <w:pPr>
        <w:suppressAutoHyphens w:val="0"/>
        <w:rPr>
          <w:rFonts w:ascii="Trebuchet MS" w:eastAsia="Verdana" w:hAnsi="Trebuchet MS" w:cs="Calibri"/>
          <w:color w:val="000000"/>
          <w:sz w:val="20"/>
          <w:szCs w:val="20"/>
        </w:rPr>
      </w:pPr>
      <w:r>
        <w:rPr>
          <w:rFonts w:ascii="Trebuchet MS" w:eastAsia="Verdana" w:hAnsi="Trebuchet MS" w:cs="Calibri"/>
          <w:color w:val="000000"/>
          <w:sz w:val="20"/>
          <w:szCs w:val="20"/>
        </w:rPr>
        <w:br w:type="page"/>
      </w:r>
    </w:p>
    <w:p w:rsidR="00C659CD" w:rsidRPr="008A2200" w:rsidRDefault="00C659CD" w:rsidP="001A45AC">
      <w:pPr>
        <w:widowControl w:val="0"/>
        <w:tabs>
          <w:tab w:val="left" w:pos="567"/>
        </w:tabs>
        <w:suppressAutoHyphens w:val="0"/>
        <w:spacing w:line="264" w:lineRule="auto"/>
        <w:ind w:left="142" w:right="-1"/>
        <w:jc w:val="both"/>
        <w:rPr>
          <w:rFonts w:ascii="Trebuchet MS" w:hAnsi="Trebuchet MS" w:cs="Calibri"/>
          <w:color w:val="000000"/>
          <w:sz w:val="20"/>
          <w:szCs w:val="20"/>
        </w:rPr>
      </w:pPr>
    </w:p>
    <w:p w:rsidR="00C659CD" w:rsidRPr="008A2200" w:rsidRDefault="00C659CD" w:rsidP="00C659CD">
      <w:pPr>
        <w:widowControl w:val="0"/>
        <w:numPr>
          <w:ilvl w:val="0"/>
          <w:numId w:val="25"/>
        </w:numPr>
        <w:tabs>
          <w:tab w:val="left" w:pos="567"/>
        </w:tabs>
        <w:suppressAutoHyphens w:val="0"/>
        <w:spacing w:line="264" w:lineRule="auto"/>
        <w:ind w:left="567" w:right="-1" w:hanging="425"/>
        <w:jc w:val="both"/>
        <w:rPr>
          <w:rFonts w:ascii="Trebuchet MS" w:eastAsia="Verdana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 poter essere ammesso</w:t>
      </w:r>
      <w:r w:rsidR="00652D90">
        <w:rPr>
          <w:rFonts w:ascii="Trebuchet MS" w:eastAsia="Verdana" w:hAnsi="Trebuchet MS" w:cs="Calibri"/>
          <w:color w:val="000000"/>
          <w:sz w:val="20"/>
          <w:szCs w:val="20"/>
        </w:rPr>
        <w:t xml:space="preserve">/a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alla </w:t>
      </w:r>
      <w:r w:rsidRPr="008A2200">
        <w:rPr>
          <w:rFonts w:ascii="Trebuchet MS" w:eastAsia="Verdana" w:hAnsi="Trebuchet MS" w:cs="Calibri"/>
          <w:sz w:val="20"/>
          <w:szCs w:val="20"/>
        </w:rPr>
        <w:t>selezione in quanto Doc</w:t>
      </w:r>
      <w:r w:rsidR="00C14F70">
        <w:rPr>
          <w:rFonts w:ascii="Trebuchet MS" w:eastAsia="Verdana" w:hAnsi="Trebuchet MS" w:cs="Calibri"/>
          <w:sz w:val="20"/>
          <w:szCs w:val="20"/>
        </w:rPr>
        <w:t xml:space="preserve">ente in servizio per l’A.S. </w:t>
      </w:r>
      <w:r w:rsidR="00DB50CF">
        <w:rPr>
          <w:rFonts w:ascii="Trebuchet MS" w:eastAsia="Verdana" w:hAnsi="Trebuchet MS" w:cs="Calibri"/>
          <w:sz w:val="20"/>
          <w:szCs w:val="20"/>
        </w:rPr>
        <w:t>2021/22</w:t>
      </w:r>
      <w:bookmarkStart w:id="0" w:name="_GoBack"/>
      <w:bookmarkEnd w:id="0"/>
      <w:r w:rsidRPr="008A2200">
        <w:rPr>
          <w:rFonts w:ascii="Trebuchet MS" w:eastAsia="Verdana" w:hAnsi="Trebuchet MS" w:cs="Calibri"/>
          <w:sz w:val="20"/>
          <w:szCs w:val="20"/>
        </w:rPr>
        <w:t xml:space="preserve"> presso </w:t>
      </w:r>
    </w:p>
    <w:p w:rsidR="00C659CD" w:rsidRDefault="00C659CD" w:rsidP="00E02FA0">
      <w:pPr>
        <w:widowControl w:val="0"/>
        <w:tabs>
          <w:tab w:val="left" w:pos="0"/>
        </w:tabs>
        <w:suppressAutoHyphens w:val="0"/>
        <w:spacing w:line="264" w:lineRule="auto"/>
        <w:ind w:right="-1"/>
        <w:jc w:val="both"/>
        <w:rPr>
          <w:rFonts w:ascii="Trebuchet MS" w:eastAsia="Verdana" w:hAnsi="Trebuchet MS" w:cs="Calibri"/>
          <w:sz w:val="20"/>
          <w:szCs w:val="20"/>
        </w:rPr>
      </w:pPr>
    </w:p>
    <w:p w:rsidR="00C659CD" w:rsidRDefault="00C659CD" w:rsidP="00E02FA0">
      <w:pPr>
        <w:widowControl w:val="0"/>
        <w:tabs>
          <w:tab w:val="left" w:pos="0"/>
        </w:tabs>
        <w:suppressAutoHyphens w:val="0"/>
        <w:spacing w:line="264" w:lineRule="auto"/>
        <w:ind w:right="-1"/>
        <w:jc w:val="both"/>
        <w:rPr>
          <w:rFonts w:ascii="Trebuchet MS" w:eastAsia="Verdana" w:hAnsi="Trebuchet MS" w:cs="Calibri"/>
          <w:sz w:val="20"/>
          <w:szCs w:val="20"/>
        </w:rPr>
      </w:pPr>
    </w:p>
    <w:p w:rsidR="00C659CD" w:rsidRPr="008A2200" w:rsidRDefault="00C659CD" w:rsidP="00E02FA0">
      <w:pPr>
        <w:widowControl w:val="0"/>
        <w:tabs>
          <w:tab w:val="left" w:pos="0"/>
        </w:tabs>
        <w:suppressAutoHyphens w:val="0"/>
        <w:spacing w:line="264" w:lineRule="auto"/>
        <w:ind w:right="-1"/>
        <w:jc w:val="both"/>
        <w:rPr>
          <w:rFonts w:ascii="Trebuchet MS" w:eastAsia="Verdana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sz w:val="20"/>
          <w:szCs w:val="20"/>
        </w:rPr>
        <w:t>________________________</w:t>
      </w:r>
      <w:r>
        <w:rPr>
          <w:rFonts w:ascii="Trebuchet MS" w:eastAsia="Verdana" w:hAnsi="Trebuchet MS" w:cs="Calibri"/>
          <w:sz w:val="20"/>
          <w:szCs w:val="20"/>
        </w:rPr>
        <w:t>________________________</w:t>
      </w:r>
    </w:p>
    <w:p w:rsidR="00C659CD" w:rsidRDefault="00C659CD" w:rsidP="00E02FA0">
      <w:pPr>
        <w:widowControl w:val="0"/>
        <w:spacing w:line="264" w:lineRule="auto"/>
        <w:jc w:val="both"/>
        <w:rPr>
          <w:rFonts w:ascii="Trebuchet MS" w:hAnsi="Trebuchet MS" w:cs="Calibri"/>
          <w:color w:val="000000"/>
          <w:sz w:val="20"/>
          <w:szCs w:val="20"/>
        </w:rPr>
      </w:pPr>
    </w:p>
    <w:p w:rsidR="00C659CD" w:rsidRDefault="00C659CD" w:rsidP="00E02FA0">
      <w:pPr>
        <w:widowControl w:val="0"/>
        <w:spacing w:line="264" w:lineRule="auto"/>
        <w:jc w:val="both"/>
        <w:rPr>
          <w:rFonts w:ascii="Trebuchet MS" w:hAnsi="Trebuchet MS" w:cs="Calibri"/>
          <w:color w:val="000000"/>
          <w:sz w:val="20"/>
          <w:szCs w:val="20"/>
        </w:rPr>
      </w:pPr>
    </w:p>
    <w:p w:rsidR="00C659CD" w:rsidRPr="008A2200" w:rsidRDefault="00C659CD" w:rsidP="00E02FA0">
      <w:pPr>
        <w:keepNext/>
        <w:keepLines/>
        <w:suppressAutoHyphens w:val="0"/>
        <w:spacing w:before="240" w:after="60"/>
        <w:ind w:left="432" w:hanging="432"/>
        <w:outlineLvl w:val="0"/>
        <w:rPr>
          <w:rFonts w:ascii="Trebuchet MS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b/>
          <w:color w:val="000000"/>
          <w:sz w:val="20"/>
          <w:szCs w:val="20"/>
        </w:rPr>
        <w:t>Allega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:</w:t>
      </w:r>
    </w:p>
    <w:p w:rsidR="00C659CD" w:rsidRPr="008A2200" w:rsidRDefault="00C659CD" w:rsidP="00E02FA0">
      <w:pPr>
        <w:numPr>
          <w:ilvl w:val="1"/>
          <w:numId w:val="27"/>
        </w:numPr>
        <w:suppressAutoHyphens w:val="0"/>
        <w:spacing w:after="120"/>
        <w:ind w:left="851" w:hanging="851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Scheda di autovalutazione dei titoli e delle esperienze lavorative (</w:t>
      </w:r>
      <w:proofErr w:type="spell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all</w:t>
      </w:r>
      <w:proofErr w:type="spell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.</w:t>
      </w:r>
      <w:r w:rsidR="00E02FA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2);</w:t>
      </w:r>
    </w:p>
    <w:p w:rsidR="00C659CD" w:rsidRPr="008A2200" w:rsidRDefault="00C659CD" w:rsidP="00E02FA0">
      <w:pPr>
        <w:numPr>
          <w:ilvl w:val="1"/>
          <w:numId w:val="27"/>
        </w:numPr>
        <w:suppressAutoHyphens w:val="0"/>
        <w:spacing w:after="120"/>
        <w:ind w:left="851" w:hanging="851"/>
        <w:jc w:val="both"/>
        <w:rPr>
          <w:rFonts w:ascii="Trebuchet MS" w:hAnsi="Trebuchet MS" w:cs="Calibri"/>
          <w:color w:val="000000"/>
          <w:sz w:val="20"/>
          <w:szCs w:val="20"/>
        </w:rPr>
      </w:pPr>
      <w:bookmarkStart w:id="1" w:name="h.gjdgxs"/>
      <w:bookmarkEnd w:id="1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Dettagliato curriculum vitae e professionale in formato europeo;</w:t>
      </w:r>
    </w:p>
    <w:p w:rsidR="00C659CD" w:rsidRPr="008A2200" w:rsidRDefault="00C659CD" w:rsidP="00E02FA0">
      <w:pPr>
        <w:numPr>
          <w:ilvl w:val="1"/>
          <w:numId w:val="27"/>
        </w:numPr>
        <w:suppressAutoHyphens w:val="0"/>
        <w:spacing w:after="120"/>
        <w:ind w:left="851" w:hanging="851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Informativa sulla privacy (</w:t>
      </w:r>
      <w:proofErr w:type="spell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all</w:t>
      </w:r>
      <w:proofErr w:type="spell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.</w:t>
      </w:r>
      <w:r w:rsidR="00E02FA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3);</w:t>
      </w:r>
    </w:p>
    <w:p w:rsidR="00C659CD" w:rsidRPr="008A2200" w:rsidRDefault="00C659CD" w:rsidP="00E02FA0">
      <w:pPr>
        <w:numPr>
          <w:ilvl w:val="1"/>
          <w:numId w:val="27"/>
        </w:numPr>
        <w:suppressAutoHyphens w:val="0"/>
        <w:spacing w:after="120"/>
        <w:ind w:left="851" w:hanging="851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Copia documento di identità in corso di validità.</w:t>
      </w:r>
    </w:p>
    <w:p w:rsidR="00C659CD" w:rsidRPr="008A2200" w:rsidRDefault="00C659CD" w:rsidP="00C659CD">
      <w:pPr>
        <w:spacing w:line="360" w:lineRule="auto"/>
        <w:rPr>
          <w:rFonts w:ascii="Trebuchet MS" w:hAnsi="Trebuchet MS" w:cs="Calibri"/>
          <w:color w:val="000000"/>
          <w:sz w:val="20"/>
          <w:szCs w:val="20"/>
        </w:rPr>
      </w:pPr>
    </w:p>
    <w:p w:rsidR="00E02FA0" w:rsidRDefault="00E02FA0" w:rsidP="00E02FA0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E02FA0" w:rsidRDefault="00E02FA0" w:rsidP="00E02FA0">
      <w:pPr>
        <w:spacing w:line="276" w:lineRule="auto"/>
        <w:rPr>
          <w:rFonts w:ascii="Trebuchet MS" w:eastAsia="Arial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>_________________ , …………………………………</w:t>
      </w:r>
    </w:p>
    <w:p w:rsidR="00E02FA0" w:rsidRPr="00B074B9" w:rsidRDefault="00E02FA0" w:rsidP="00E02FA0">
      <w:pPr>
        <w:spacing w:line="276" w:lineRule="auto"/>
        <w:rPr>
          <w:rFonts w:ascii="Trebuchet MS" w:eastAsia="Arial" w:hAnsi="Trebuchet MS" w:cs="Calibri"/>
          <w:i/>
          <w:color w:val="000000"/>
          <w:sz w:val="18"/>
          <w:szCs w:val="18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 xml:space="preserve">        </w:t>
      </w:r>
      <w:r w:rsidRPr="00B074B9">
        <w:rPr>
          <w:rFonts w:ascii="Trebuchet MS" w:eastAsia="Arial" w:hAnsi="Trebuchet MS" w:cs="Calibri"/>
          <w:i/>
          <w:color w:val="000000"/>
          <w:sz w:val="18"/>
          <w:szCs w:val="18"/>
        </w:rPr>
        <w:t>Luogo e data</w:t>
      </w:r>
    </w:p>
    <w:p w:rsidR="00E02FA0" w:rsidRDefault="00E02FA0" w:rsidP="00E02FA0">
      <w:pPr>
        <w:spacing w:line="276" w:lineRule="auto"/>
        <w:ind w:firstLine="5670"/>
        <w:jc w:val="center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FI</w:t>
      </w:r>
      <w:r>
        <w:rPr>
          <w:rFonts w:ascii="Trebuchet MS" w:eastAsia="Arial" w:hAnsi="Trebuchet MS" w:cs="Calibri"/>
          <w:color w:val="000000"/>
          <w:sz w:val="20"/>
          <w:szCs w:val="20"/>
        </w:rPr>
        <w:t>R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MA</w:t>
      </w:r>
    </w:p>
    <w:p w:rsidR="00E02FA0" w:rsidRPr="00864F38" w:rsidRDefault="00E02FA0" w:rsidP="00E02FA0">
      <w:pPr>
        <w:spacing w:line="276" w:lineRule="auto"/>
        <w:ind w:firstLine="5670"/>
        <w:jc w:val="center"/>
        <w:rPr>
          <w:rFonts w:ascii="Trebuchet MS" w:eastAsia="Arial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>_____________________________</w:t>
      </w:r>
    </w:p>
    <w:p w:rsidR="00C14283" w:rsidRDefault="00C14283" w:rsidP="00E02FA0">
      <w:pPr>
        <w:spacing w:line="360" w:lineRule="auto"/>
        <w:rPr>
          <w:rFonts w:ascii="Trebuchet MS" w:hAnsi="Trebuchet MS" w:cs="Arial"/>
          <w:b/>
          <w:bCs/>
          <w:sz w:val="20"/>
          <w:szCs w:val="20"/>
        </w:rPr>
      </w:pPr>
    </w:p>
    <w:sectPr w:rsidR="00C14283" w:rsidSect="007244C4">
      <w:headerReference w:type="default" r:id="rId10"/>
      <w:footnotePr>
        <w:pos w:val="beneathText"/>
      </w:footnotePr>
      <w:pgSz w:w="11906" w:h="16838"/>
      <w:pgMar w:top="993" w:right="1134" w:bottom="1134" w:left="1134" w:header="851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34" w:rsidRDefault="007C0D34">
      <w:r>
        <w:separator/>
      </w:r>
    </w:p>
  </w:endnote>
  <w:endnote w:type="continuationSeparator" w:id="0">
    <w:p w:rsidR="007C0D34" w:rsidRDefault="007C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34" w:rsidRDefault="007C0D34">
      <w:r>
        <w:separator/>
      </w:r>
    </w:p>
  </w:footnote>
  <w:footnote w:type="continuationSeparator" w:id="0">
    <w:p w:rsidR="007C0D34" w:rsidRDefault="007C0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F3" w:rsidRDefault="003D55F3">
    <w:pPr>
      <w:pStyle w:val="Intestazione"/>
    </w:pPr>
  </w:p>
  <w:p w:rsidR="003D55F3" w:rsidRDefault="003D55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3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4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5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49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4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1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8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5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2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0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728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11">
    <w:nsid w:val="005D0CA1"/>
    <w:multiLevelType w:val="hybridMultilevel"/>
    <w:tmpl w:val="214C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580389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4">
    <w:nsid w:val="14A40F45"/>
    <w:multiLevelType w:val="hybridMultilevel"/>
    <w:tmpl w:val="F7749DE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632437D"/>
    <w:multiLevelType w:val="hybridMultilevel"/>
    <w:tmpl w:val="A7F2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90C12B3"/>
    <w:multiLevelType w:val="hybridMultilevel"/>
    <w:tmpl w:val="182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545411"/>
    <w:multiLevelType w:val="hybridMultilevel"/>
    <w:tmpl w:val="9A2C1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04E6A"/>
    <w:multiLevelType w:val="hybridMultilevel"/>
    <w:tmpl w:val="024A4E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9A6BDD"/>
    <w:multiLevelType w:val="hybridMultilevel"/>
    <w:tmpl w:val="BA06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1602A8"/>
    <w:multiLevelType w:val="hybridMultilevel"/>
    <w:tmpl w:val="387E936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284E613A"/>
    <w:multiLevelType w:val="hybridMultilevel"/>
    <w:tmpl w:val="50F4F38E"/>
    <w:lvl w:ilvl="0" w:tplc="0410000F">
      <w:start w:val="1"/>
      <w:numFmt w:val="decimal"/>
      <w:lvlText w:val="%1.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>
    <w:nsid w:val="2ECD2FFF"/>
    <w:multiLevelType w:val="hybridMultilevel"/>
    <w:tmpl w:val="A64A132A"/>
    <w:lvl w:ilvl="0" w:tplc="81A07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4">
    <w:nsid w:val="45B4451A"/>
    <w:multiLevelType w:val="hybridMultilevel"/>
    <w:tmpl w:val="6C36EB6C"/>
    <w:lvl w:ilvl="0" w:tplc="3850D48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9BE0BFC">
      <w:start w:val="1"/>
      <w:numFmt w:val="bullet"/>
      <w:lvlText w:val="•"/>
      <w:lvlJc w:val="left"/>
      <w:rPr>
        <w:rFonts w:hint="default"/>
      </w:rPr>
    </w:lvl>
    <w:lvl w:ilvl="2" w:tplc="3E3E353C">
      <w:start w:val="1"/>
      <w:numFmt w:val="bullet"/>
      <w:lvlText w:val="•"/>
      <w:lvlJc w:val="left"/>
      <w:rPr>
        <w:rFonts w:hint="default"/>
      </w:rPr>
    </w:lvl>
    <w:lvl w:ilvl="3" w:tplc="B03216A2">
      <w:start w:val="1"/>
      <w:numFmt w:val="bullet"/>
      <w:lvlText w:val="•"/>
      <w:lvlJc w:val="left"/>
      <w:rPr>
        <w:rFonts w:hint="default"/>
      </w:rPr>
    </w:lvl>
    <w:lvl w:ilvl="4" w:tplc="BCF821C0">
      <w:start w:val="1"/>
      <w:numFmt w:val="bullet"/>
      <w:lvlText w:val="•"/>
      <w:lvlJc w:val="left"/>
      <w:rPr>
        <w:rFonts w:hint="default"/>
      </w:rPr>
    </w:lvl>
    <w:lvl w:ilvl="5" w:tplc="06E4A1C2">
      <w:start w:val="1"/>
      <w:numFmt w:val="bullet"/>
      <w:lvlText w:val="•"/>
      <w:lvlJc w:val="left"/>
      <w:rPr>
        <w:rFonts w:hint="default"/>
      </w:rPr>
    </w:lvl>
    <w:lvl w:ilvl="6" w:tplc="21B0C44A">
      <w:start w:val="1"/>
      <w:numFmt w:val="bullet"/>
      <w:lvlText w:val="•"/>
      <w:lvlJc w:val="left"/>
      <w:rPr>
        <w:rFonts w:hint="default"/>
      </w:rPr>
    </w:lvl>
    <w:lvl w:ilvl="7" w:tplc="EC028DE6">
      <w:start w:val="1"/>
      <w:numFmt w:val="bullet"/>
      <w:lvlText w:val="•"/>
      <w:lvlJc w:val="left"/>
      <w:rPr>
        <w:rFonts w:hint="default"/>
      </w:rPr>
    </w:lvl>
    <w:lvl w:ilvl="8" w:tplc="5D829850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5C27686"/>
    <w:multiLevelType w:val="hybridMultilevel"/>
    <w:tmpl w:val="C60070DE"/>
    <w:lvl w:ilvl="0" w:tplc="837CADD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1C0C720">
      <w:start w:val="1"/>
      <w:numFmt w:val="bullet"/>
      <w:lvlText w:val="•"/>
      <w:lvlJc w:val="left"/>
      <w:rPr>
        <w:rFonts w:hint="default"/>
      </w:rPr>
    </w:lvl>
    <w:lvl w:ilvl="2" w:tplc="B0C8744A">
      <w:start w:val="1"/>
      <w:numFmt w:val="bullet"/>
      <w:lvlText w:val="•"/>
      <w:lvlJc w:val="left"/>
      <w:rPr>
        <w:rFonts w:hint="default"/>
      </w:rPr>
    </w:lvl>
    <w:lvl w:ilvl="3" w:tplc="BD108E26">
      <w:start w:val="1"/>
      <w:numFmt w:val="bullet"/>
      <w:lvlText w:val="•"/>
      <w:lvlJc w:val="left"/>
      <w:rPr>
        <w:rFonts w:hint="default"/>
      </w:rPr>
    </w:lvl>
    <w:lvl w:ilvl="4" w:tplc="D222F76C">
      <w:start w:val="1"/>
      <w:numFmt w:val="bullet"/>
      <w:lvlText w:val="•"/>
      <w:lvlJc w:val="left"/>
      <w:rPr>
        <w:rFonts w:hint="default"/>
      </w:rPr>
    </w:lvl>
    <w:lvl w:ilvl="5" w:tplc="783E73A0">
      <w:start w:val="1"/>
      <w:numFmt w:val="bullet"/>
      <w:lvlText w:val="•"/>
      <w:lvlJc w:val="left"/>
      <w:rPr>
        <w:rFonts w:hint="default"/>
      </w:rPr>
    </w:lvl>
    <w:lvl w:ilvl="6" w:tplc="471EC6BE">
      <w:start w:val="1"/>
      <w:numFmt w:val="bullet"/>
      <w:lvlText w:val="•"/>
      <w:lvlJc w:val="left"/>
      <w:rPr>
        <w:rFonts w:hint="default"/>
      </w:rPr>
    </w:lvl>
    <w:lvl w:ilvl="7" w:tplc="F2EA814E">
      <w:start w:val="1"/>
      <w:numFmt w:val="bullet"/>
      <w:lvlText w:val="•"/>
      <w:lvlJc w:val="left"/>
      <w:rPr>
        <w:rFonts w:hint="default"/>
      </w:rPr>
    </w:lvl>
    <w:lvl w:ilvl="8" w:tplc="EC088D2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5CB44FA"/>
    <w:multiLevelType w:val="hybridMultilevel"/>
    <w:tmpl w:val="FEF6B262"/>
    <w:lvl w:ilvl="0" w:tplc="F042C7C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38A3EF0">
      <w:start w:val="1"/>
      <w:numFmt w:val="bullet"/>
      <w:lvlText w:val="•"/>
      <w:lvlJc w:val="left"/>
      <w:rPr>
        <w:rFonts w:hint="default"/>
      </w:rPr>
    </w:lvl>
    <w:lvl w:ilvl="2" w:tplc="F490D1AE">
      <w:start w:val="1"/>
      <w:numFmt w:val="bullet"/>
      <w:lvlText w:val="•"/>
      <w:lvlJc w:val="left"/>
      <w:rPr>
        <w:rFonts w:hint="default"/>
      </w:rPr>
    </w:lvl>
    <w:lvl w:ilvl="3" w:tplc="AB964104">
      <w:start w:val="1"/>
      <w:numFmt w:val="bullet"/>
      <w:lvlText w:val="•"/>
      <w:lvlJc w:val="left"/>
      <w:rPr>
        <w:rFonts w:hint="default"/>
      </w:rPr>
    </w:lvl>
    <w:lvl w:ilvl="4" w:tplc="9E1617EE">
      <w:start w:val="1"/>
      <w:numFmt w:val="bullet"/>
      <w:lvlText w:val="•"/>
      <w:lvlJc w:val="left"/>
      <w:rPr>
        <w:rFonts w:hint="default"/>
      </w:rPr>
    </w:lvl>
    <w:lvl w:ilvl="5" w:tplc="8678089E">
      <w:start w:val="1"/>
      <w:numFmt w:val="bullet"/>
      <w:lvlText w:val="•"/>
      <w:lvlJc w:val="left"/>
      <w:rPr>
        <w:rFonts w:hint="default"/>
      </w:rPr>
    </w:lvl>
    <w:lvl w:ilvl="6" w:tplc="0CA47314">
      <w:start w:val="1"/>
      <w:numFmt w:val="bullet"/>
      <w:lvlText w:val="•"/>
      <w:lvlJc w:val="left"/>
      <w:rPr>
        <w:rFonts w:hint="default"/>
      </w:rPr>
    </w:lvl>
    <w:lvl w:ilvl="7" w:tplc="5E00C41E">
      <w:start w:val="1"/>
      <w:numFmt w:val="bullet"/>
      <w:lvlText w:val="•"/>
      <w:lvlJc w:val="left"/>
      <w:rPr>
        <w:rFonts w:hint="default"/>
      </w:rPr>
    </w:lvl>
    <w:lvl w:ilvl="8" w:tplc="3670F0B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>
    <w:nsid w:val="4D3C2A58"/>
    <w:multiLevelType w:val="hybridMultilevel"/>
    <w:tmpl w:val="4D9E0756"/>
    <w:lvl w:ilvl="0" w:tplc="B11AC258">
      <w:start w:val="100"/>
      <w:numFmt w:val="decimal"/>
      <w:lvlText w:val="%1"/>
      <w:lvlJc w:val="left"/>
      <w:pPr>
        <w:ind w:left="1009" w:hanging="360"/>
      </w:pPr>
      <w:rPr>
        <w:rFonts w:hint="default"/>
        <w:color w:val="010202"/>
      </w:rPr>
    </w:lvl>
    <w:lvl w:ilvl="1" w:tplc="04100019" w:tentative="1">
      <w:start w:val="1"/>
      <w:numFmt w:val="lowerLetter"/>
      <w:lvlText w:val="%2."/>
      <w:lvlJc w:val="left"/>
      <w:pPr>
        <w:ind w:left="1729" w:hanging="360"/>
      </w:pPr>
    </w:lvl>
    <w:lvl w:ilvl="2" w:tplc="0410001B" w:tentative="1">
      <w:start w:val="1"/>
      <w:numFmt w:val="lowerRoman"/>
      <w:lvlText w:val="%3."/>
      <w:lvlJc w:val="right"/>
      <w:pPr>
        <w:ind w:left="2449" w:hanging="180"/>
      </w:pPr>
    </w:lvl>
    <w:lvl w:ilvl="3" w:tplc="0410000F" w:tentative="1">
      <w:start w:val="1"/>
      <w:numFmt w:val="decimal"/>
      <w:lvlText w:val="%4."/>
      <w:lvlJc w:val="left"/>
      <w:pPr>
        <w:ind w:left="3169" w:hanging="360"/>
      </w:pPr>
    </w:lvl>
    <w:lvl w:ilvl="4" w:tplc="04100019" w:tentative="1">
      <w:start w:val="1"/>
      <w:numFmt w:val="lowerLetter"/>
      <w:lvlText w:val="%5."/>
      <w:lvlJc w:val="left"/>
      <w:pPr>
        <w:ind w:left="3889" w:hanging="360"/>
      </w:pPr>
    </w:lvl>
    <w:lvl w:ilvl="5" w:tplc="0410001B" w:tentative="1">
      <w:start w:val="1"/>
      <w:numFmt w:val="lowerRoman"/>
      <w:lvlText w:val="%6."/>
      <w:lvlJc w:val="right"/>
      <w:pPr>
        <w:ind w:left="4609" w:hanging="180"/>
      </w:pPr>
    </w:lvl>
    <w:lvl w:ilvl="6" w:tplc="0410000F" w:tentative="1">
      <w:start w:val="1"/>
      <w:numFmt w:val="decimal"/>
      <w:lvlText w:val="%7."/>
      <w:lvlJc w:val="left"/>
      <w:pPr>
        <w:ind w:left="5329" w:hanging="360"/>
      </w:pPr>
    </w:lvl>
    <w:lvl w:ilvl="7" w:tplc="04100019" w:tentative="1">
      <w:start w:val="1"/>
      <w:numFmt w:val="lowerLetter"/>
      <w:lvlText w:val="%8."/>
      <w:lvlJc w:val="left"/>
      <w:pPr>
        <w:ind w:left="6049" w:hanging="360"/>
      </w:pPr>
    </w:lvl>
    <w:lvl w:ilvl="8" w:tplc="0410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9">
    <w:nsid w:val="56D438E6"/>
    <w:multiLevelType w:val="hybridMultilevel"/>
    <w:tmpl w:val="CDC22DC4"/>
    <w:lvl w:ilvl="0" w:tplc="0410000B">
      <w:start w:val="1"/>
      <w:numFmt w:val="bullet"/>
      <w:lvlText w:val=""/>
      <w:lvlJc w:val="left"/>
      <w:pPr>
        <w:ind w:left="63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0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31">
    <w:nsid w:val="5CA14B80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32">
    <w:nsid w:val="5E3B4A4B"/>
    <w:multiLevelType w:val="hybridMultilevel"/>
    <w:tmpl w:val="A40C1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rPr>
        <w:rFonts w:hint="default"/>
      </w:rPr>
    </w:lvl>
    <w:lvl w:ilvl="3" w:tplc="8BC23B8A">
      <w:start w:val="1"/>
      <w:numFmt w:val="bullet"/>
      <w:lvlText w:val="•"/>
      <w:lvlJc w:val="left"/>
      <w:rPr>
        <w:rFonts w:hint="default"/>
      </w:rPr>
    </w:lvl>
    <w:lvl w:ilvl="4" w:tplc="7B0A9620">
      <w:start w:val="1"/>
      <w:numFmt w:val="bullet"/>
      <w:lvlText w:val="•"/>
      <w:lvlJc w:val="left"/>
      <w:rPr>
        <w:rFonts w:hint="default"/>
      </w:rPr>
    </w:lvl>
    <w:lvl w:ilvl="5" w:tplc="F70E951E">
      <w:start w:val="1"/>
      <w:numFmt w:val="bullet"/>
      <w:lvlText w:val="•"/>
      <w:lvlJc w:val="left"/>
      <w:rPr>
        <w:rFonts w:hint="default"/>
      </w:rPr>
    </w:lvl>
    <w:lvl w:ilvl="6" w:tplc="40406B2C">
      <w:start w:val="1"/>
      <w:numFmt w:val="bullet"/>
      <w:lvlText w:val="•"/>
      <w:lvlJc w:val="left"/>
      <w:rPr>
        <w:rFonts w:hint="default"/>
      </w:rPr>
    </w:lvl>
    <w:lvl w:ilvl="7" w:tplc="D0D4FACE">
      <w:start w:val="1"/>
      <w:numFmt w:val="bullet"/>
      <w:lvlText w:val="•"/>
      <w:lvlJc w:val="left"/>
      <w:rPr>
        <w:rFonts w:hint="default"/>
      </w:rPr>
    </w:lvl>
    <w:lvl w:ilvl="8" w:tplc="7A5CB882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35A5131"/>
    <w:multiLevelType w:val="hybridMultilevel"/>
    <w:tmpl w:val="16E0CCE0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4D9A80D4">
      <w:start w:val="1"/>
      <w:numFmt w:val="upperLetter"/>
      <w:lvlText w:val="%2."/>
      <w:lvlJc w:val="left"/>
      <w:pPr>
        <w:ind w:hanging="360"/>
      </w:pPr>
      <w:rPr>
        <w:rFonts w:ascii="Verdana" w:eastAsia="Verdana" w:hAnsi="Verdana"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37225A1"/>
    <w:multiLevelType w:val="hybridMultilevel"/>
    <w:tmpl w:val="A45628AA"/>
    <w:lvl w:ilvl="0" w:tplc="3560116E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hanging="360"/>
      </w:pPr>
      <w:rPr>
        <w:rFonts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20"/>
  </w:num>
  <w:num w:numId="4">
    <w:abstractNumId w:val="33"/>
  </w:num>
  <w:num w:numId="5">
    <w:abstractNumId w:val="25"/>
  </w:num>
  <w:num w:numId="6">
    <w:abstractNumId w:val="34"/>
  </w:num>
  <w:num w:numId="7">
    <w:abstractNumId w:val="26"/>
  </w:num>
  <w:num w:numId="8">
    <w:abstractNumId w:val="24"/>
  </w:num>
  <w:num w:numId="9">
    <w:abstractNumId w:val="36"/>
  </w:num>
  <w:num w:numId="10">
    <w:abstractNumId w:val="15"/>
  </w:num>
  <w:num w:numId="11">
    <w:abstractNumId w:val="11"/>
  </w:num>
  <w:num w:numId="12">
    <w:abstractNumId w:val="3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32"/>
  </w:num>
  <w:num w:numId="17">
    <w:abstractNumId w:val="17"/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1"/>
  </w:num>
  <w:num w:numId="23">
    <w:abstractNumId w:val="22"/>
  </w:num>
  <w:num w:numId="24">
    <w:abstractNumId w:val="28"/>
  </w:num>
  <w:num w:numId="25">
    <w:abstractNumId w:val="27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2C"/>
    <w:rsid w:val="00004883"/>
    <w:rsid w:val="00005137"/>
    <w:rsid w:val="00015A5F"/>
    <w:rsid w:val="00022892"/>
    <w:rsid w:val="000416E3"/>
    <w:rsid w:val="00063F88"/>
    <w:rsid w:val="000658A9"/>
    <w:rsid w:val="00073E4A"/>
    <w:rsid w:val="000751EB"/>
    <w:rsid w:val="00086B17"/>
    <w:rsid w:val="000932CC"/>
    <w:rsid w:val="000936C4"/>
    <w:rsid w:val="00097E15"/>
    <w:rsid w:val="000B327E"/>
    <w:rsid w:val="000D0199"/>
    <w:rsid w:val="000E6C55"/>
    <w:rsid w:val="001019F7"/>
    <w:rsid w:val="00101BDE"/>
    <w:rsid w:val="00121575"/>
    <w:rsid w:val="001266BF"/>
    <w:rsid w:val="00126FC8"/>
    <w:rsid w:val="0013349B"/>
    <w:rsid w:val="001440AC"/>
    <w:rsid w:val="00153323"/>
    <w:rsid w:val="001603A8"/>
    <w:rsid w:val="00181D58"/>
    <w:rsid w:val="001A05D4"/>
    <w:rsid w:val="001A272A"/>
    <w:rsid w:val="001A2E78"/>
    <w:rsid w:val="001A45AC"/>
    <w:rsid w:val="001B79FC"/>
    <w:rsid w:val="001C7C60"/>
    <w:rsid w:val="001D1652"/>
    <w:rsid w:val="001E3FD3"/>
    <w:rsid w:val="001F131D"/>
    <w:rsid w:val="001F7AAC"/>
    <w:rsid w:val="001F7C28"/>
    <w:rsid w:val="002029A2"/>
    <w:rsid w:val="00214F32"/>
    <w:rsid w:val="00232992"/>
    <w:rsid w:val="00250E4B"/>
    <w:rsid w:val="00254742"/>
    <w:rsid w:val="002646EC"/>
    <w:rsid w:val="00264D48"/>
    <w:rsid w:val="00275AE3"/>
    <w:rsid w:val="00276C1A"/>
    <w:rsid w:val="00285353"/>
    <w:rsid w:val="002863DC"/>
    <w:rsid w:val="002867DA"/>
    <w:rsid w:val="00287AC4"/>
    <w:rsid w:val="00295A3A"/>
    <w:rsid w:val="002A05DE"/>
    <w:rsid w:val="002A5269"/>
    <w:rsid w:val="002A5588"/>
    <w:rsid w:val="002B3451"/>
    <w:rsid w:val="002B4C2C"/>
    <w:rsid w:val="002C2385"/>
    <w:rsid w:val="002D3EA8"/>
    <w:rsid w:val="002E078D"/>
    <w:rsid w:val="002E1818"/>
    <w:rsid w:val="002E310D"/>
    <w:rsid w:val="002E480C"/>
    <w:rsid w:val="00313D78"/>
    <w:rsid w:val="0031489F"/>
    <w:rsid w:val="00327352"/>
    <w:rsid w:val="003469B0"/>
    <w:rsid w:val="00350749"/>
    <w:rsid w:val="00350D01"/>
    <w:rsid w:val="00370F48"/>
    <w:rsid w:val="00376740"/>
    <w:rsid w:val="00384680"/>
    <w:rsid w:val="003969BF"/>
    <w:rsid w:val="003B1394"/>
    <w:rsid w:val="003C1672"/>
    <w:rsid w:val="003C6D5A"/>
    <w:rsid w:val="003D2703"/>
    <w:rsid w:val="003D55F3"/>
    <w:rsid w:val="004129FE"/>
    <w:rsid w:val="004200BC"/>
    <w:rsid w:val="00427146"/>
    <w:rsid w:val="00437530"/>
    <w:rsid w:val="0044158C"/>
    <w:rsid w:val="00450198"/>
    <w:rsid w:val="00450498"/>
    <w:rsid w:val="00457E3E"/>
    <w:rsid w:val="00467387"/>
    <w:rsid w:val="00473659"/>
    <w:rsid w:val="0047615C"/>
    <w:rsid w:val="00477562"/>
    <w:rsid w:val="0048196B"/>
    <w:rsid w:val="004842C6"/>
    <w:rsid w:val="00484323"/>
    <w:rsid w:val="004A49B4"/>
    <w:rsid w:val="004A4C59"/>
    <w:rsid w:val="004B71D3"/>
    <w:rsid w:val="004C44E2"/>
    <w:rsid w:val="004C4574"/>
    <w:rsid w:val="00500AD5"/>
    <w:rsid w:val="00543C06"/>
    <w:rsid w:val="00556298"/>
    <w:rsid w:val="00557C22"/>
    <w:rsid w:val="0057097D"/>
    <w:rsid w:val="00581CBF"/>
    <w:rsid w:val="005C0116"/>
    <w:rsid w:val="005C15BD"/>
    <w:rsid w:val="005C1C4B"/>
    <w:rsid w:val="005D10C8"/>
    <w:rsid w:val="005D529D"/>
    <w:rsid w:val="005D542B"/>
    <w:rsid w:val="005D7D76"/>
    <w:rsid w:val="005E3FFD"/>
    <w:rsid w:val="005E68DE"/>
    <w:rsid w:val="005E713D"/>
    <w:rsid w:val="006008F0"/>
    <w:rsid w:val="00601CD5"/>
    <w:rsid w:val="00605939"/>
    <w:rsid w:val="0061339E"/>
    <w:rsid w:val="00620368"/>
    <w:rsid w:val="00633E96"/>
    <w:rsid w:val="00642882"/>
    <w:rsid w:val="00646F9E"/>
    <w:rsid w:val="006522F6"/>
    <w:rsid w:val="00652D90"/>
    <w:rsid w:val="00653445"/>
    <w:rsid w:val="006548F3"/>
    <w:rsid w:val="00690F2A"/>
    <w:rsid w:val="006958CD"/>
    <w:rsid w:val="006A038D"/>
    <w:rsid w:val="006D1030"/>
    <w:rsid w:val="006D4A2B"/>
    <w:rsid w:val="006F4A79"/>
    <w:rsid w:val="006F7EE2"/>
    <w:rsid w:val="00700D5F"/>
    <w:rsid w:val="00705D1F"/>
    <w:rsid w:val="00710BB8"/>
    <w:rsid w:val="00723456"/>
    <w:rsid w:val="00723BFF"/>
    <w:rsid w:val="007244C4"/>
    <w:rsid w:val="00732058"/>
    <w:rsid w:val="00752D27"/>
    <w:rsid w:val="00764FA5"/>
    <w:rsid w:val="007739C3"/>
    <w:rsid w:val="00780594"/>
    <w:rsid w:val="007832C1"/>
    <w:rsid w:val="007B7F8B"/>
    <w:rsid w:val="007C0D34"/>
    <w:rsid w:val="007C2386"/>
    <w:rsid w:val="007C3315"/>
    <w:rsid w:val="007C7669"/>
    <w:rsid w:val="007D3FDB"/>
    <w:rsid w:val="007E0795"/>
    <w:rsid w:val="007E1C9E"/>
    <w:rsid w:val="007E24F9"/>
    <w:rsid w:val="007E2768"/>
    <w:rsid w:val="007E58F5"/>
    <w:rsid w:val="007F7D4C"/>
    <w:rsid w:val="008006AA"/>
    <w:rsid w:val="0080335A"/>
    <w:rsid w:val="00804790"/>
    <w:rsid w:val="00804BED"/>
    <w:rsid w:val="00814FFD"/>
    <w:rsid w:val="008244D2"/>
    <w:rsid w:val="0083488C"/>
    <w:rsid w:val="00840019"/>
    <w:rsid w:val="008432F0"/>
    <w:rsid w:val="008456B9"/>
    <w:rsid w:val="008501B7"/>
    <w:rsid w:val="00861AE1"/>
    <w:rsid w:val="00864245"/>
    <w:rsid w:val="008657A6"/>
    <w:rsid w:val="00867BBF"/>
    <w:rsid w:val="00870E1C"/>
    <w:rsid w:val="008836E7"/>
    <w:rsid w:val="00885BAC"/>
    <w:rsid w:val="00885DF7"/>
    <w:rsid w:val="008A6B36"/>
    <w:rsid w:val="008B767A"/>
    <w:rsid w:val="008C574D"/>
    <w:rsid w:val="008D19C0"/>
    <w:rsid w:val="008D3598"/>
    <w:rsid w:val="008D421E"/>
    <w:rsid w:val="008D62FE"/>
    <w:rsid w:val="008E1E48"/>
    <w:rsid w:val="008F2502"/>
    <w:rsid w:val="008F77E7"/>
    <w:rsid w:val="00907754"/>
    <w:rsid w:val="009161C6"/>
    <w:rsid w:val="009241C2"/>
    <w:rsid w:val="00926B52"/>
    <w:rsid w:val="009428D8"/>
    <w:rsid w:val="00966997"/>
    <w:rsid w:val="00972B2D"/>
    <w:rsid w:val="00982E91"/>
    <w:rsid w:val="0099469A"/>
    <w:rsid w:val="009A10A3"/>
    <w:rsid w:val="009A7A0A"/>
    <w:rsid w:val="009B38D8"/>
    <w:rsid w:val="009C70F8"/>
    <w:rsid w:val="009C72C7"/>
    <w:rsid w:val="009E4A48"/>
    <w:rsid w:val="009F1126"/>
    <w:rsid w:val="009F2CF2"/>
    <w:rsid w:val="009F4CEE"/>
    <w:rsid w:val="00A03147"/>
    <w:rsid w:val="00A12205"/>
    <w:rsid w:val="00A14EFD"/>
    <w:rsid w:val="00A1504D"/>
    <w:rsid w:val="00A163D3"/>
    <w:rsid w:val="00A23BBA"/>
    <w:rsid w:val="00A34A2D"/>
    <w:rsid w:val="00A34B0E"/>
    <w:rsid w:val="00A41D21"/>
    <w:rsid w:val="00A43CCE"/>
    <w:rsid w:val="00A54D9B"/>
    <w:rsid w:val="00A622D2"/>
    <w:rsid w:val="00A62CF8"/>
    <w:rsid w:val="00A67174"/>
    <w:rsid w:val="00A8655F"/>
    <w:rsid w:val="00A94545"/>
    <w:rsid w:val="00AA025A"/>
    <w:rsid w:val="00AA04D0"/>
    <w:rsid w:val="00AC2B9C"/>
    <w:rsid w:val="00AC59E0"/>
    <w:rsid w:val="00AD063C"/>
    <w:rsid w:val="00AD4143"/>
    <w:rsid w:val="00B13323"/>
    <w:rsid w:val="00B22DDA"/>
    <w:rsid w:val="00B26FFD"/>
    <w:rsid w:val="00B31674"/>
    <w:rsid w:val="00B4161F"/>
    <w:rsid w:val="00B45C1C"/>
    <w:rsid w:val="00B60A5B"/>
    <w:rsid w:val="00B632E3"/>
    <w:rsid w:val="00B71536"/>
    <w:rsid w:val="00B85035"/>
    <w:rsid w:val="00B8553A"/>
    <w:rsid w:val="00B93A0D"/>
    <w:rsid w:val="00BA20F2"/>
    <w:rsid w:val="00BE1807"/>
    <w:rsid w:val="00BF0930"/>
    <w:rsid w:val="00BF1DE1"/>
    <w:rsid w:val="00C14283"/>
    <w:rsid w:val="00C14417"/>
    <w:rsid w:val="00C14F4F"/>
    <w:rsid w:val="00C14F70"/>
    <w:rsid w:val="00C1604A"/>
    <w:rsid w:val="00C332AA"/>
    <w:rsid w:val="00C519E6"/>
    <w:rsid w:val="00C62E3A"/>
    <w:rsid w:val="00C659CD"/>
    <w:rsid w:val="00C8205E"/>
    <w:rsid w:val="00C92AE0"/>
    <w:rsid w:val="00C96E5F"/>
    <w:rsid w:val="00C96EB6"/>
    <w:rsid w:val="00CB2AE3"/>
    <w:rsid w:val="00CB2E83"/>
    <w:rsid w:val="00CC1696"/>
    <w:rsid w:val="00CD0DCD"/>
    <w:rsid w:val="00CD760B"/>
    <w:rsid w:val="00CE51B5"/>
    <w:rsid w:val="00CE5813"/>
    <w:rsid w:val="00CF4050"/>
    <w:rsid w:val="00D11F86"/>
    <w:rsid w:val="00D2247A"/>
    <w:rsid w:val="00D27C5C"/>
    <w:rsid w:val="00D32C20"/>
    <w:rsid w:val="00D34BD6"/>
    <w:rsid w:val="00D37020"/>
    <w:rsid w:val="00D446F7"/>
    <w:rsid w:val="00D50224"/>
    <w:rsid w:val="00D54C10"/>
    <w:rsid w:val="00D72D21"/>
    <w:rsid w:val="00D81F17"/>
    <w:rsid w:val="00D824EE"/>
    <w:rsid w:val="00D93A52"/>
    <w:rsid w:val="00DB50CF"/>
    <w:rsid w:val="00DB7E53"/>
    <w:rsid w:val="00DE2099"/>
    <w:rsid w:val="00DE3BFE"/>
    <w:rsid w:val="00DE4C2C"/>
    <w:rsid w:val="00E02FA0"/>
    <w:rsid w:val="00E053F3"/>
    <w:rsid w:val="00E12C28"/>
    <w:rsid w:val="00E368B9"/>
    <w:rsid w:val="00E44069"/>
    <w:rsid w:val="00E4589A"/>
    <w:rsid w:val="00E55ADA"/>
    <w:rsid w:val="00E5731D"/>
    <w:rsid w:val="00E62104"/>
    <w:rsid w:val="00E664C4"/>
    <w:rsid w:val="00E669FD"/>
    <w:rsid w:val="00E805EF"/>
    <w:rsid w:val="00E81642"/>
    <w:rsid w:val="00E908D0"/>
    <w:rsid w:val="00EA1B63"/>
    <w:rsid w:val="00EF0E23"/>
    <w:rsid w:val="00EF41C7"/>
    <w:rsid w:val="00EF4765"/>
    <w:rsid w:val="00F06F41"/>
    <w:rsid w:val="00F07F0B"/>
    <w:rsid w:val="00F114B1"/>
    <w:rsid w:val="00F16B7D"/>
    <w:rsid w:val="00F235E2"/>
    <w:rsid w:val="00F26ADC"/>
    <w:rsid w:val="00F4231A"/>
    <w:rsid w:val="00F638F6"/>
    <w:rsid w:val="00FA641E"/>
    <w:rsid w:val="00FB328A"/>
    <w:rsid w:val="00FC75D0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1C6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E3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709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C160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7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71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0F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161C6"/>
  </w:style>
  <w:style w:type="character" w:customStyle="1" w:styleId="IntestazioneCarattere">
    <w:name w:val="Intestazione Carattere"/>
    <w:uiPriority w:val="99"/>
    <w:rsid w:val="009161C6"/>
    <w:rPr>
      <w:rFonts w:ascii="Calibri" w:hAnsi="Calibri" w:cs="Times New Roman"/>
      <w:sz w:val="24"/>
    </w:rPr>
  </w:style>
  <w:style w:type="character" w:customStyle="1" w:styleId="PidipaginaCarattere">
    <w:name w:val="Piè di pagina Carattere"/>
    <w:uiPriority w:val="99"/>
    <w:rsid w:val="009161C6"/>
    <w:rPr>
      <w:rFonts w:ascii="Calibri" w:hAnsi="Calibri" w:cs="Times New Roman"/>
      <w:sz w:val="24"/>
    </w:rPr>
  </w:style>
  <w:style w:type="character" w:customStyle="1" w:styleId="TestofumettoCarattere">
    <w:name w:val="Testo fumetto Carattere"/>
    <w:uiPriority w:val="99"/>
    <w:rsid w:val="009161C6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9161C6"/>
    <w:rPr>
      <w:rFonts w:ascii="Times New Roman" w:eastAsia="Times New Roman" w:hAnsi="Times New Roman" w:cs="Times New Roman"/>
      <w:b/>
      <w:sz w:val="32"/>
      <w:szCs w:val="20"/>
    </w:rPr>
  </w:style>
  <w:style w:type="character" w:styleId="Collegamentoipertestuale">
    <w:name w:val="Hyperlink"/>
    <w:uiPriority w:val="99"/>
    <w:rsid w:val="009161C6"/>
    <w:rPr>
      <w:color w:val="0000FF"/>
      <w:u w:val="single"/>
    </w:rPr>
  </w:style>
  <w:style w:type="character" w:customStyle="1" w:styleId="ListLabel1">
    <w:name w:val="ListLabel 1"/>
    <w:rsid w:val="009161C6"/>
    <w:rPr>
      <w:rFonts w:cs="Courier New"/>
    </w:rPr>
  </w:style>
  <w:style w:type="character" w:customStyle="1" w:styleId="ListLabel2">
    <w:name w:val="ListLabel 2"/>
    <w:rsid w:val="009161C6"/>
    <w:rPr>
      <w:rFonts w:eastAsia="Calibri" w:cs="Calibri"/>
    </w:rPr>
  </w:style>
  <w:style w:type="character" w:customStyle="1" w:styleId="ListLabel3">
    <w:name w:val="ListLabel 3"/>
    <w:rsid w:val="009161C6"/>
    <w:rPr>
      <w:rFonts w:eastAsia="Times New Roman" w:cs="Times New Roman"/>
    </w:rPr>
  </w:style>
  <w:style w:type="character" w:customStyle="1" w:styleId="ListLabel4">
    <w:name w:val="ListLabel 4"/>
    <w:rsid w:val="009161C6"/>
    <w:rPr>
      <w:rFonts w:eastAsia="Times New Roman" w:cs="Times New Roman"/>
      <w:sz w:val="22"/>
      <w:szCs w:val="22"/>
    </w:rPr>
  </w:style>
  <w:style w:type="character" w:customStyle="1" w:styleId="ListLabel5">
    <w:name w:val="ListLabel 5"/>
    <w:rsid w:val="009161C6"/>
    <w:rPr>
      <w:sz w:val="22"/>
      <w:szCs w:val="22"/>
    </w:rPr>
  </w:style>
  <w:style w:type="character" w:customStyle="1" w:styleId="ListLabel6">
    <w:name w:val="ListLabel 6"/>
    <w:rsid w:val="009161C6"/>
    <w:rPr>
      <w:b/>
      <w:i w:val="0"/>
      <w:caps w:val="0"/>
      <w:smallCaps w:val="0"/>
      <w:dstrike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next w:val="Corpotesto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styleId="Corpotesto">
    <w:name w:val="Body Text"/>
    <w:basedOn w:val="Normale"/>
    <w:link w:val="CorpotestoCarattere1"/>
    <w:uiPriority w:val="1"/>
    <w:qFormat/>
    <w:rsid w:val="009161C6"/>
    <w:pPr>
      <w:spacing w:after="120"/>
    </w:pPr>
  </w:style>
  <w:style w:type="paragraph" w:styleId="Elenco">
    <w:name w:val="List"/>
    <w:basedOn w:val="Corpotesto"/>
    <w:semiHidden/>
    <w:rsid w:val="009161C6"/>
    <w:rPr>
      <w:rFonts w:cs="Mangal"/>
    </w:rPr>
  </w:style>
  <w:style w:type="paragraph" w:styleId="Didascalia">
    <w:name w:val="caption"/>
    <w:basedOn w:val="Normale"/>
    <w:qFormat/>
    <w:rsid w:val="009161C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161C6"/>
    <w:pPr>
      <w:suppressLineNumbers/>
    </w:pPr>
    <w:rPr>
      <w:rFonts w:cs="Mangal"/>
    </w:rPr>
  </w:style>
  <w:style w:type="paragraph" w:styleId="Pidipagina">
    <w:name w:val="footer"/>
    <w:basedOn w:val="Normale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customStyle="1" w:styleId="Testofumetto1">
    <w:name w:val="Testo fumetto1"/>
    <w:basedOn w:val="Normale"/>
    <w:rsid w:val="009161C6"/>
    <w:rPr>
      <w:rFonts w:ascii="Tahoma" w:eastAsia="Calibri" w:hAnsi="Tahoma"/>
      <w:sz w:val="16"/>
      <w:szCs w:val="16"/>
    </w:rPr>
  </w:style>
  <w:style w:type="paragraph" w:styleId="Titolo">
    <w:name w:val="Title"/>
    <w:basedOn w:val="Normale"/>
    <w:next w:val="Sottotitolo"/>
    <w:qFormat/>
    <w:rsid w:val="009161C6"/>
    <w:pPr>
      <w:jc w:val="center"/>
    </w:pPr>
    <w:rPr>
      <w:b/>
      <w:bCs/>
      <w:sz w:val="32"/>
      <w:szCs w:val="20"/>
    </w:rPr>
  </w:style>
  <w:style w:type="paragraph" w:styleId="Sottotitolo">
    <w:name w:val="Subtitle"/>
    <w:basedOn w:val="Intestazione"/>
    <w:next w:val="Corpotesto"/>
    <w:qFormat/>
    <w:rsid w:val="009161C6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9161C6"/>
    <w:pPr>
      <w:ind w:left="720"/>
    </w:pPr>
  </w:style>
  <w:style w:type="character" w:styleId="Enfasigrassetto">
    <w:name w:val="Strong"/>
    <w:uiPriority w:val="22"/>
    <w:qFormat/>
    <w:rsid w:val="00DE2099"/>
    <w:rPr>
      <w:b/>
      <w:bCs/>
    </w:rPr>
  </w:style>
  <w:style w:type="paragraph" w:customStyle="1" w:styleId="Contenutotabella">
    <w:name w:val="Contenuto tabella"/>
    <w:basedOn w:val="Normale"/>
    <w:rsid w:val="00EF4765"/>
    <w:pPr>
      <w:suppressLineNumbers/>
    </w:pPr>
    <w:rPr>
      <w:kern w:val="0"/>
      <w:sz w:val="20"/>
      <w:szCs w:val="20"/>
    </w:rPr>
  </w:style>
  <w:style w:type="character" w:customStyle="1" w:styleId="Titolo2Carattere">
    <w:name w:val="Titolo 2 Carattere"/>
    <w:link w:val="Titolo2"/>
    <w:uiPriority w:val="9"/>
    <w:semiHidden/>
    <w:rsid w:val="0057097D"/>
    <w:rPr>
      <w:rFonts w:ascii="Cambria" w:hAnsi="Cambria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rsid w:val="00867BB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A67174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174"/>
    <w:pPr>
      <w:suppressAutoHyphens w:val="0"/>
      <w:spacing w:after="120" w:line="480" w:lineRule="auto"/>
    </w:pPr>
    <w:rPr>
      <w:kern w:val="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A67174"/>
    <w:rPr>
      <w:sz w:val="24"/>
      <w:szCs w:val="24"/>
    </w:rPr>
  </w:style>
  <w:style w:type="paragraph" w:customStyle="1" w:styleId="Default">
    <w:name w:val="Default"/>
    <w:uiPriority w:val="99"/>
    <w:rsid w:val="004B71D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7C766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7C7669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Titolo1Carattere">
    <w:name w:val="Titolo 1 Carattere"/>
    <w:link w:val="Titolo1"/>
    <w:rsid w:val="002E31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eWeb">
    <w:name w:val="Normal (Web)"/>
    <w:basedOn w:val="Normale"/>
    <w:uiPriority w:val="99"/>
    <w:unhideWhenUsed/>
    <w:rsid w:val="002E310D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Paragrafoelenco">
    <w:name w:val="List Paragraph"/>
    <w:basedOn w:val="Normale"/>
    <w:uiPriority w:val="34"/>
    <w:qFormat/>
    <w:rsid w:val="002E310D"/>
    <w:pPr>
      <w:suppressAutoHyphens w:val="0"/>
      <w:ind w:left="720"/>
      <w:contextualSpacing/>
    </w:pPr>
    <w:rPr>
      <w:kern w:val="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3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link w:val="Titolo6"/>
    <w:uiPriority w:val="9"/>
    <w:semiHidden/>
    <w:rsid w:val="00690F2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western">
    <w:name w:val="western"/>
    <w:basedOn w:val="Normale"/>
    <w:rsid w:val="00690F2A"/>
    <w:pPr>
      <w:suppressAutoHyphens w:val="0"/>
      <w:spacing w:before="100" w:beforeAutospacing="1" w:after="142" w:line="288" w:lineRule="auto"/>
      <w:jc w:val="center"/>
    </w:pPr>
    <w:rPr>
      <w:kern w:val="0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1428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4283"/>
    <w:pPr>
      <w:widowControl w:val="0"/>
      <w:suppressAutoHyphens w:val="0"/>
    </w:pPr>
    <w:rPr>
      <w:rFonts w:ascii="Calibri" w:eastAsia="Calibri" w:hAnsi="Calibri"/>
      <w:kern w:val="0"/>
      <w:sz w:val="22"/>
      <w:szCs w:val="22"/>
      <w:lang w:val="en-US" w:eastAsia="en-US"/>
    </w:rPr>
  </w:style>
  <w:style w:type="character" w:customStyle="1" w:styleId="Titolo3Carattere">
    <w:name w:val="Titolo 3 Carattere"/>
    <w:link w:val="Titolo3"/>
    <w:uiPriority w:val="9"/>
    <w:semiHidden/>
    <w:rsid w:val="00C1604A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CorpotestoCarattere1">
    <w:name w:val="Corpo testo Carattere1"/>
    <w:link w:val="Corpotesto"/>
    <w:uiPriority w:val="1"/>
    <w:rsid w:val="00C1604A"/>
    <w:rPr>
      <w:kern w:val="1"/>
      <w:sz w:val="24"/>
      <w:szCs w:val="24"/>
      <w:lang w:eastAsia="ar-SA"/>
    </w:rPr>
  </w:style>
  <w:style w:type="paragraph" w:customStyle="1" w:styleId="Titolo21">
    <w:name w:val="Titolo 21"/>
    <w:basedOn w:val="Normale"/>
    <w:uiPriority w:val="1"/>
    <w:qFormat/>
    <w:rsid w:val="007832C1"/>
    <w:pPr>
      <w:widowControl w:val="0"/>
      <w:suppressAutoHyphens w:val="0"/>
      <w:ind w:left="460"/>
      <w:outlineLvl w:val="2"/>
    </w:pPr>
    <w:rPr>
      <w:rFonts w:ascii="Verdana" w:eastAsia="Verdana" w:hAnsi="Verdana"/>
      <w:b/>
      <w:bCs/>
      <w:kern w:val="0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7832C1"/>
    <w:pPr>
      <w:widowControl w:val="0"/>
      <w:suppressAutoHyphens w:val="0"/>
      <w:ind w:left="120" w:hanging="1134"/>
      <w:outlineLvl w:val="1"/>
    </w:pPr>
    <w:rPr>
      <w:rFonts w:ascii="Arial" w:eastAsia="Arial" w:hAnsi="Arial"/>
      <w:kern w:val="0"/>
      <w:lang w:val="en-US" w:eastAsia="en-US"/>
    </w:rPr>
  </w:style>
  <w:style w:type="table" w:customStyle="1" w:styleId="Sfondomedio2-Colore11">
    <w:name w:val="Sfondo medio 2 - Colore 11"/>
    <w:basedOn w:val="Tabellanormale"/>
    <w:uiPriority w:val="64"/>
    <w:rsid w:val="007832C1"/>
    <w:rPr>
      <w:rFonts w:ascii="Calibri" w:eastAsia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eformattatoHTML">
    <w:name w:val="HTML Preformatted"/>
    <w:basedOn w:val="Normale"/>
    <w:link w:val="PreformattatoHTMLCarattere"/>
    <w:rsid w:val="00783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832C1"/>
    <w:rPr>
      <w:rFonts w:ascii="Courier New" w:hAnsi="Courier New"/>
    </w:rPr>
  </w:style>
  <w:style w:type="paragraph" w:customStyle="1" w:styleId="CM40">
    <w:name w:val="CM40"/>
    <w:basedOn w:val="Default"/>
    <w:next w:val="Default"/>
    <w:uiPriority w:val="99"/>
    <w:rsid w:val="007832C1"/>
    <w:pPr>
      <w:widowControl w:val="0"/>
      <w:spacing w:after="260"/>
    </w:pPr>
    <w:rPr>
      <w:rFonts w:ascii="FRKUZ V+ Times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7832C1"/>
    <w:pPr>
      <w:widowControl w:val="0"/>
      <w:spacing w:after="385"/>
    </w:pPr>
    <w:rPr>
      <w:rFonts w:ascii="FRKUZ V+ Times" w:hAnsi="FRKUZ V+ Times" w:cs="FRKUZ V+ Times"/>
      <w:color w:val="auto"/>
    </w:rPr>
  </w:style>
  <w:style w:type="character" w:customStyle="1" w:styleId="CorpotestoCarattere">
    <w:name w:val="Corpo testo Carattere"/>
    <w:uiPriority w:val="1"/>
    <w:rsid w:val="007832C1"/>
    <w:rPr>
      <w:sz w:val="22"/>
      <w:szCs w:val="22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7832C1"/>
    <w:rPr>
      <w:color w:val="808080"/>
      <w:shd w:val="clear" w:color="auto" w:fill="E6E6E6"/>
    </w:rPr>
  </w:style>
  <w:style w:type="paragraph" w:customStyle="1" w:styleId="TabellaDatiAmm">
    <w:name w:val="Tabella Dati Amm"/>
    <w:rsid w:val="007832C1"/>
    <w:pPr>
      <w:jc w:val="center"/>
    </w:pPr>
    <w:rPr>
      <w:rFonts w:ascii="Arial" w:hAnsi="Arial"/>
      <w:noProof/>
    </w:rPr>
  </w:style>
  <w:style w:type="paragraph" w:styleId="Nessunaspaziatura">
    <w:name w:val="No Spacing"/>
    <w:uiPriority w:val="1"/>
    <w:qFormat/>
    <w:rsid w:val="00A34A2D"/>
    <w:pPr>
      <w:suppressAutoHyphens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1C6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E3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709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C160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7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71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0F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161C6"/>
  </w:style>
  <w:style w:type="character" w:customStyle="1" w:styleId="IntestazioneCarattere">
    <w:name w:val="Intestazione Carattere"/>
    <w:uiPriority w:val="99"/>
    <w:rsid w:val="009161C6"/>
    <w:rPr>
      <w:rFonts w:ascii="Calibri" w:hAnsi="Calibri" w:cs="Times New Roman"/>
      <w:sz w:val="24"/>
    </w:rPr>
  </w:style>
  <w:style w:type="character" w:customStyle="1" w:styleId="PidipaginaCarattere">
    <w:name w:val="Piè di pagina Carattere"/>
    <w:uiPriority w:val="99"/>
    <w:rsid w:val="009161C6"/>
    <w:rPr>
      <w:rFonts w:ascii="Calibri" w:hAnsi="Calibri" w:cs="Times New Roman"/>
      <w:sz w:val="24"/>
    </w:rPr>
  </w:style>
  <w:style w:type="character" w:customStyle="1" w:styleId="TestofumettoCarattere">
    <w:name w:val="Testo fumetto Carattere"/>
    <w:uiPriority w:val="99"/>
    <w:rsid w:val="009161C6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9161C6"/>
    <w:rPr>
      <w:rFonts w:ascii="Times New Roman" w:eastAsia="Times New Roman" w:hAnsi="Times New Roman" w:cs="Times New Roman"/>
      <w:b/>
      <w:sz w:val="32"/>
      <w:szCs w:val="20"/>
    </w:rPr>
  </w:style>
  <w:style w:type="character" w:styleId="Collegamentoipertestuale">
    <w:name w:val="Hyperlink"/>
    <w:uiPriority w:val="99"/>
    <w:rsid w:val="009161C6"/>
    <w:rPr>
      <w:color w:val="0000FF"/>
      <w:u w:val="single"/>
    </w:rPr>
  </w:style>
  <w:style w:type="character" w:customStyle="1" w:styleId="ListLabel1">
    <w:name w:val="ListLabel 1"/>
    <w:rsid w:val="009161C6"/>
    <w:rPr>
      <w:rFonts w:cs="Courier New"/>
    </w:rPr>
  </w:style>
  <w:style w:type="character" w:customStyle="1" w:styleId="ListLabel2">
    <w:name w:val="ListLabel 2"/>
    <w:rsid w:val="009161C6"/>
    <w:rPr>
      <w:rFonts w:eastAsia="Calibri" w:cs="Calibri"/>
    </w:rPr>
  </w:style>
  <w:style w:type="character" w:customStyle="1" w:styleId="ListLabel3">
    <w:name w:val="ListLabel 3"/>
    <w:rsid w:val="009161C6"/>
    <w:rPr>
      <w:rFonts w:eastAsia="Times New Roman" w:cs="Times New Roman"/>
    </w:rPr>
  </w:style>
  <w:style w:type="character" w:customStyle="1" w:styleId="ListLabel4">
    <w:name w:val="ListLabel 4"/>
    <w:rsid w:val="009161C6"/>
    <w:rPr>
      <w:rFonts w:eastAsia="Times New Roman" w:cs="Times New Roman"/>
      <w:sz w:val="22"/>
      <w:szCs w:val="22"/>
    </w:rPr>
  </w:style>
  <w:style w:type="character" w:customStyle="1" w:styleId="ListLabel5">
    <w:name w:val="ListLabel 5"/>
    <w:rsid w:val="009161C6"/>
    <w:rPr>
      <w:sz w:val="22"/>
      <w:szCs w:val="22"/>
    </w:rPr>
  </w:style>
  <w:style w:type="character" w:customStyle="1" w:styleId="ListLabel6">
    <w:name w:val="ListLabel 6"/>
    <w:rsid w:val="009161C6"/>
    <w:rPr>
      <w:b/>
      <w:i w:val="0"/>
      <w:caps w:val="0"/>
      <w:smallCaps w:val="0"/>
      <w:dstrike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next w:val="Corpotesto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styleId="Corpotesto">
    <w:name w:val="Body Text"/>
    <w:basedOn w:val="Normale"/>
    <w:link w:val="CorpotestoCarattere1"/>
    <w:uiPriority w:val="1"/>
    <w:qFormat/>
    <w:rsid w:val="009161C6"/>
    <w:pPr>
      <w:spacing w:after="120"/>
    </w:pPr>
  </w:style>
  <w:style w:type="paragraph" w:styleId="Elenco">
    <w:name w:val="List"/>
    <w:basedOn w:val="Corpotesto"/>
    <w:semiHidden/>
    <w:rsid w:val="009161C6"/>
    <w:rPr>
      <w:rFonts w:cs="Mangal"/>
    </w:rPr>
  </w:style>
  <w:style w:type="paragraph" w:styleId="Didascalia">
    <w:name w:val="caption"/>
    <w:basedOn w:val="Normale"/>
    <w:qFormat/>
    <w:rsid w:val="009161C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161C6"/>
    <w:pPr>
      <w:suppressLineNumbers/>
    </w:pPr>
    <w:rPr>
      <w:rFonts w:cs="Mangal"/>
    </w:rPr>
  </w:style>
  <w:style w:type="paragraph" w:styleId="Pidipagina">
    <w:name w:val="footer"/>
    <w:basedOn w:val="Normale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customStyle="1" w:styleId="Testofumetto1">
    <w:name w:val="Testo fumetto1"/>
    <w:basedOn w:val="Normale"/>
    <w:rsid w:val="009161C6"/>
    <w:rPr>
      <w:rFonts w:ascii="Tahoma" w:eastAsia="Calibri" w:hAnsi="Tahoma"/>
      <w:sz w:val="16"/>
      <w:szCs w:val="16"/>
    </w:rPr>
  </w:style>
  <w:style w:type="paragraph" w:styleId="Titolo">
    <w:name w:val="Title"/>
    <w:basedOn w:val="Normale"/>
    <w:next w:val="Sottotitolo"/>
    <w:qFormat/>
    <w:rsid w:val="009161C6"/>
    <w:pPr>
      <w:jc w:val="center"/>
    </w:pPr>
    <w:rPr>
      <w:b/>
      <w:bCs/>
      <w:sz w:val="32"/>
      <w:szCs w:val="20"/>
    </w:rPr>
  </w:style>
  <w:style w:type="paragraph" w:styleId="Sottotitolo">
    <w:name w:val="Subtitle"/>
    <w:basedOn w:val="Intestazione"/>
    <w:next w:val="Corpotesto"/>
    <w:qFormat/>
    <w:rsid w:val="009161C6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9161C6"/>
    <w:pPr>
      <w:ind w:left="720"/>
    </w:pPr>
  </w:style>
  <w:style w:type="character" w:styleId="Enfasigrassetto">
    <w:name w:val="Strong"/>
    <w:uiPriority w:val="22"/>
    <w:qFormat/>
    <w:rsid w:val="00DE2099"/>
    <w:rPr>
      <w:b/>
      <w:bCs/>
    </w:rPr>
  </w:style>
  <w:style w:type="paragraph" w:customStyle="1" w:styleId="Contenutotabella">
    <w:name w:val="Contenuto tabella"/>
    <w:basedOn w:val="Normale"/>
    <w:rsid w:val="00EF4765"/>
    <w:pPr>
      <w:suppressLineNumbers/>
    </w:pPr>
    <w:rPr>
      <w:kern w:val="0"/>
      <w:sz w:val="20"/>
      <w:szCs w:val="20"/>
    </w:rPr>
  </w:style>
  <w:style w:type="character" w:customStyle="1" w:styleId="Titolo2Carattere">
    <w:name w:val="Titolo 2 Carattere"/>
    <w:link w:val="Titolo2"/>
    <w:uiPriority w:val="9"/>
    <w:semiHidden/>
    <w:rsid w:val="0057097D"/>
    <w:rPr>
      <w:rFonts w:ascii="Cambria" w:hAnsi="Cambria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rsid w:val="00867BB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A67174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174"/>
    <w:pPr>
      <w:suppressAutoHyphens w:val="0"/>
      <w:spacing w:after="120" w:line="480" w:lineRule="auto"/>
    </w:pPr>
    <w:rPr>
      <w:kern w:val="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A67174"/>
    <w:rPr>
      <w:sz w:val="24"/>
      <w:szCs w:val="24"/>
    </w:rPr>
  </w:style>
  <w:style w:type="paragraph" w:customStyle="1" w:styleId="Default">
    <w:name w:val="Default"/>
    <w:uiPriority w:val="99"/>
    <w:rsid w:val="004B71D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7C766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7C7669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Titolo1Carattere">
    <w:name w:val="Titolo 1 Carattere"/>
    <w:link w:val="Titolo1"/>
    <w:rsid w:val="002E31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eWeb">
    <w:name w:val="Normal (Web)"/>
    <w:basedOn w:val="Normale"/>
    <w:uiPriority w:val="99"/>
    <w:unhideWhenUsed/>
    <w:rsid w:val="002E310D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Paragrafoelenco">
    <w:name w:val="List Paragraph"/>
    <w:basedOn w:val="Normale"/>
    <w:uiPriority w:val="34"/>
    <w:qFormat/>
    <w:rsid w:val="002E310D"/>
    <w:pPr>
      <w:suppressAutoHyphens w:val="0"/>
      <w:ind w:left="720"/>
      <w:contextualSpacing/>
    </w:pPr>
    <w:rPr>
      <w:kern w:val="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3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link w:val="Titolo6"/>
    <w:uiPriority w:val="9"/>
    <w:semiHidden/>
    <w:rsid w:val="00690F2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western">
    <w:name w:val="western"/>
    <w:basedOn w:val="Normale"/>
    <w:rsid w:val="00690F2A"/>
    <w:pPr>
      <w:suppressAutoHyphens w:val="0"/>
      <w:spacing w:before="100" w:beforeAutospacing="1" w:after="142" w:line="288" w:lineRule="auto"/>
      <w:jc w:val="center"/>
    </w:pPr>
    <w:rPr>
      <w:kern w:val="0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1428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4283"/>
    <w:pPr>
      <w:widowControl w:val="0"/>
      <w:suppressAutoHyphens w:val="0"/>
    </w:pPr>
    <w:rPr>
      <w:rFonts w:ascii="Calibri" w:eastAsia="Calibri" w:hAnsi="Calibri"/>
      <w:kern w:val="0"/>
      <w:sz w:val="22"/>
      <w:szCs w:val="22"/>
      <w:lang w:val="en-US" w:eastAsia="en-US"/>
    </w:rPr>
  </w:style>
  <w:style w:type="character" w:customStyle="1" w:styleId="Titolo3Carattere">
    <w:name w:val="Titolo 3 Carattere"/>
    <w:link w:val="Titolo3"/>
    <w:uiPriority w:val="9"/>
    <w:semiHidden/>
    <w:rsid w:val="00C1604A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CorpotestoCarattere1">
    <w:name w:val="Corpo testo Carattere1"/>
    <w:link w:val="Corpotesto"/>
    <w:uiPriority w:val="1"/>
    <w:rsid w:val="00C1604A"/>
    <w:rPr>
      <w:kern w:val="1"/>
      <w:sz w:val="24"/>
      <w:szCs w:val="24"/>
      <w:lang w:eastAsia="ar-SA"/>
    </w:rPr>
  </w:style>
  <w:style w:type="paragraph" w:customStyle="1" w:styleId="Titolo21">
    <w:name w:val="Titolo 21"/>
    <w:basedOn w:val="Normale"/>
    <w:uiPriority w:val="1"/>
    <w:qFormat/>
    <w:rsid w:val="007832C1"/>
    <w:pPr>
      <w:widowControl w:val="0"/>
      <w:suppressAutoHyphens w:val="0"/>
      <w:ind w:left="460"/>
      <w:outlineLvl w:val="2"/>
    </w:pPr>
    <w:rPr>
      <w:rFonts w:ascii="Verdana" w:eastAsia="Verdana" w:hAnsi="Verdana"/>
      <w:b/>
      <w:bCs/>
      <w:kern w:val="0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7832C1"/>
    <w:pPr>
      <w:widowControl w:val="0"/>
      <w:suppressAutoHyphens w:val="0"/>
      <w:ind w:left="120" w:hanging="1134"/>
      <w:outlineLvl w:val="1"/>
    </w:pPr>
    <w:rPr>
      <w:rFonts w:ascii="Arial" w:eastAsia="Arial" w:hAnsi="Arial"/>
      <w:kern w:val="0"/>
      <w:lang w:val="en-US" w:eastAsia="en-US"/>
    </w:rPr>
  </w:style>
  <w:style w:type="table" w:customStyle="1" w:styleId="Sfondomedio2-Colore11">
    <w:name w:val="Sfondo medio 2 - Colore 11"/>
    <w:basedOn w:val="Tabellanormale"/>
    <w:uiPriority w:val="64"/>
    <w:rsid w:val="007832C1"/>
    <w:rPr>
      <w:rFonts w:ascii="Calibri" w:eastAsia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eformattatoHTML">
    <w:name w:val="HTML Preformatted"/>
    <w:basedOn w:val="Normale"/>
    <w:link w:val="PreformattatoHTMLCarattere"/>
    <w:rsid w:val="00783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832C1"/>
    <w:rPr>
      <w:rFonts w:ascii="Courier New" w:hAnsi="Courier New"/>
    </w:rPr>
  </w:style>
  <w:style w:type="paragraph" w:customStyle="1" w:styleId="CM40">
    <w:name w:val="CM40"/>
    <w:basedOn w:val="Default"/>
    <w:next w:val="Default"/>
    <w:uiPriority w:val="99"/>
    <w:rsid w:val="007832C1"/>
    <w:pPr>
      <w:widowControl w:val="0"/>
      <w:spacing w:after="260"/>
    </w:pPr>
    <w:rPr>
      <w:rFonts w:ascii="FRKUZ V+ Times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7832C1"/>
    <w:pPr>
      <w:widowControl w:val="0"/>
      <w:spacing w:after="385"/>
    </w:pPr>
    <w:rPr>
      <w:rFonts w:ascii="FRKUZ V+ Times" w:hAnsi="FRKUZ V+ Times" w:cs="FRKUZ V+ Times"/>
      <w:color w:val="auto"/>
    </w:rPr>
  </w:style>
  <w:style w:type="character" w:customStyle="1" w:styleId="CorpotestoCarattere">
    <w:name w:val="Corpo testo Carattere"/>
    <w:uiPriority w:val="1"/>
    <w:rsid w:val="007832C1"/>
    <w:rPr>
      <w:sz w:val="22"/>
      <w:szCs w:val="22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7832C1"/>
    <w:rPr>
      <w:color w:val="808080"/>
      <w:shd w:val="clear" w:color="auto" w:fill="E6E6E6"/>
    </w:rPr>
  </w:style>
  <w:style w:type="paragraph" w:customStyle="1" w:styleId="TabellaDatiAmm">
    <w:name w:val="Tabella Dati Amm"/>
    <w:rsid w:val="007832C1"/>
    <w:pPr>
      <w:jc w:val="center"/>
    </w:pPr>
    <w:rPr>
      <w:rFonts w:ascii="Arial" w:hAnsi="Arial"/>
      <w:noProof/>
    </w:rPr>
  </w:style>
  <w:style w:type="paragraph" w:styleId="Nessunaspaziatura">
    <w:name w:val="No Spacing"/>
    <w:uiPriority w:val="1"/>
    <w:qFormat/>
    <w:rsid w:val="00A34A2D"/>
    <w:pPr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91561-BC90-4DA6-987D-36753F05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Links>
    <vt:vector size="12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Liceo Scentifico</dc:creator>
  <cp:lastModifiedBy>IC Moiano</cp:lastModifiedBy>
  <cp:revision>5</cp:revision>
  <cp:lastPrinted>2019-01-26T07:52:00Z</cp:lastPrinted>
  <dcterms:created xsi:type="dcterms:W3CDTF">2021-08-17T10:40:00Z</dcterms:created>
  <dcterms:modified xsi:type="dcterms:W3CDTF">2022-03-10T10:26:00Z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Telese (Bn)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