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10" w:rsidRDefault="00356110" w:rsidP="00356110">
      <w:pPr>
        <w:pStyle w:val="western"/>
        <w:spacing w:after="0" w:line="240" w:lineRule="auto"/>
        <w:rPr>
          <w:rFonts w:ascii="Calibri" w:hAnsi="Calibri" w:cs="Arial"/>
          <w:sz w:val="22"/>
          <w:szCs w:val="22"/>
        </w:rPr>
      </w:pPr>
      <w:r>
        <w:rPr>
          <w:rFonts w:ascii="Trebuchet MS" w:hAnsi="Trebuchet MS" w:cs="Tahoma"/>
          <w:noProof/>
        </w:rPr>
        <w:drawing>
          <wp:inline distT="0" distB="0" distL="0" distR="0" wp14:anchorId="55B09A13" wp14:editId="7313BB4B">
            <wp:extent cx="6134100" cy="1057275"/>
            <wp:effectExtent l="19050" t="0" r="0" b="0"/>
            <wp:docPr id="2" name="Immagine 4" descr="intestazione foto 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ntestazione foto scuo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110" w:rsidRPr="007F7D4C" w:rsidRDefault="00356110" w:rsidP="00356110">
      <w:pPr>
        <w:shd w:val="clear" w:color="auto" w:fill="1F4E79"/>
        <w:tabs>
          <w:tab w:val="left" w:pos="1952"/>
          <w:tab w:val="right" w:pos="9990"/>
        </w:tabs>
        <w:kinsoku w:val="0"/>
        <w:overflowPunct w:val="0"/>
        <w:spacing w:line="200" w:lineRule="atLeast"/>
        <w:jc w:val="center"/>
        <w:rPr>
          <w:rFonts w:ascii="Trebuchet MS" w:hAnsi="Trebuchet MS"/>
          <w:kern w:val="0"/>
          <w:sz w:val="22"/>
          <w:szCs w:val="22"/>
          <w:lang w:eastAsia="en-US"/>
        </w:rPr>
      </w:pPr>
      <w:r>
        <w:rPr>
          <w:rFonts w:ascii="Trebuchet MS" w:hAnsi="Trebuchet MS"/>
          <w:b/>
          <w:bCs/>
          <w:i/>
          <w:iCs/>
          <w:color w:val="FFFFFF"/>
          <w:sz w:val="22"/>
          <w:szCs w:val="22"/>
        </w:rPr>
        <w:t>I</w:t>
      </w:r>
      <w:r w:rsidRPr="007F7D4C">
        <w:rPr>
          <w:rFonts w:ascii="Trebuchet MS" w:hAnsi="Trebuchet MS"/>
          <w:b/>
          <w:bCs/>
          <w:i/>
          <w:iCs/>
          <w:color w:val="FFFFFF"/>
          <w:sz w:val="22"/>
          <w:szCs w:val="22"/>
        </w:rPr>
        <w:t>nvestiamo nel vostro futuro</w:t>
      </w:r>
    </w:p>
    <w:p w:rsidR="00356110" w:rsidRPr="001266BF" w:rsidRDefault="00356110" w:rsidP="00356110">
      <w:pPr>
        <w:pStyle w:val="western"/>
        <w:spacing w:before="0" w:beforeAutospacing="0" w:after="0" w:line="240" w:lineRule="auto"/>
        <w:rPr>
          <w:rFonts w:ascii="Calibri" w:hAnsi="Calibri" w:cs="Arial"/>
          <w:sz w:val="22"/>
          <w:szCs w:val="22"/>
        </w:rPr>
      </w:pPr>
      <w:r>
        <w:rPr>
          <w:rFonts w:ascii="High Tower Text" w:hAnsi="High Tower Text"/>
          <w:noProof/>
          <w:sz w:val="14"/>
          <w:szCs w:val="14"/>
        </w:rPr>
        <w:drawing>
          <wp:inline distT="0" distB="0" distL="0" distR="0" wp14:anchorId="570517C4" wp14:editId="796DAD37">
            <wp:extent cx="6162675" cy="1019175"/>
            <wp:effectExtent l="1905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890" w:rsidRPr="00A07890" w:rsidRDefault="00A07890" w:rsidP="00A07890">
      <w:pPr>
        <w:widowControl w:val="0"/>
        <w:jc w:val="both"/>
        <w:rPr>
          <w:b/>
          <w:lang w:eastAsia="en-US"/>
        </w:rPr>
      </w:pPr>
      <w:r w:rsidRPr="00A07890">
        <w:rPr>
          <w:b/>
          <w:lang w:eastAsia="en-US"/>
        </w:rPr>
        <w:t xml:space="preserve">Fondi Strutturali Europei Programma Operativo Nazionale “Per la scuola, competenze e ambienti per l’apprendimento” 2014-2020. Avviso pubblico 9707 del 27/04/2021 “FSE-FDR – Apprendimento e socialità”. “Per la scuola, competenze e ambienti per l’apprendimento” 2014-2020 - Asse I – Istruzione </w:t>
      </w:r>
      <w:bookmarkStart w:id="0" w:name="_Hlk74050187"/>
      <w:r w:rsidRPr="00A07890">
        <w:rPr>
          <w:b/>
          <w:lang w:eastAsia="en-US"/>
        </w:rPr>
        <w:t>– Fondo Sociale Europeo (FSE) Obiettivo Specifico 10.1 - Azione 10.1.1 Sottoazione 10.1.1° Interventi per il successo scolastico degli studenti e Obiettivo Specifico 10.2 - Azione 10.2.2 Sottoazione 10.2.2A Competenze di base.</w:t>
      </w:r>
    </w:p>
    <w:bookmarkEnd w:id="0"/>
    <w:p w:rsidR="00356110" w:rsidRPr="00495B47" w:rsidRDefault="00356110" w:rsidP="00356110">
      <w:pPr>
        <w:pStyle w:val="western"/>
        <w:spacing w:before="0" w:beforeAutospacing="0" w:after="0" w:line="240" w:lineRule="auto"/>
        <w:jc w:val="left"/>
        <w:rPr>
          <w:rFonts w:ascii="Trebuchet MS" w:hAnsi="Trebuchet MS" w:cs="Arial"/>
          <w:b/>
          <w:bCs/>
          <w:sz w:val="20"/>
          <w:szCs w:val="20"/>
        </w:rPr>
      </w:pPr>
    </w:p>
    <w:p w:rsidR="008A2200" w:rsidRPr="008A2200" w:rsidRDefault="008A2200" w:rsidP="008A2200">
      <w:pPr>
        <w:ind w:right="458"/>
        <w:rPr>
          <w:rFonts w:ascii="Trebuchet MS" w:hAnsi="Trebuchet MS" w:cs="Calibri"/>
          <w:color w:val="000000"/>
          <w:sz w:val="20"/>
          <w:szCs w:val="20"/>
        </w:rPr>
      </w:pPr>
    </w:p>
    <w:p w:rsidR="008A2200" w:rsidRPr="008A2200" w:rsidRDefault="008A2200" w:rsidP="008A2200">
      <w:pPr>
        <w:ind w:left="5664" w:right="458" w:firstLine="707"/>
        <w:rPr>
          <w:rFonts w:ascii="Trebuchet MS" w:hAnsi="Trebuchet MS" w:cs="Calibri"/>
          <w:color w:val="000000"/>
          <w:sz w:val="20"/>
          <w:szCs w:val="20"/>
        </w:rPr>
      </w:pPr>
    </w:p>
    <w:p w:rsidR="008F7202" w:rsidRDefault="00864F38" w:rsidP="00864F38">
      <w:pPr>
        <w:shd w:val="clear" w:color="auto" w:fill="C6D9F1" w:themeFill="text2" w:themeFillTint="3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64F38">
        <w:rPr>
          <w:rFonts w:ascii="Trebuchet MS" w:eastAsia="Verdana" w:hAnsi="Trebuchet MS" w:cs="Calibri"/>
          <w:b/>
          <w:color w:val="000000"/>
          <w:sz w:val="20"/>
          <w:szCs w:val="20"/>
        </w:rPr>
        <w:t xml:space="preserve">Allegato 3: </w:t>
      </w:r>
      <w:r w:rsidRPr="00864F38">
        <w:rPr>
          <w:rFonts w:ascii="Trebuchet MS" w:eastAsia="Arial" w:hAnsi="Trebuchet MS" w:cs="Calibri"/>
          <w:b/>
          <w:color w:val="000000"/>
          <w:sz w:val="20"/>
          <w:szCs w:val="20"/>
        </w:rPr>
        <w:t xml:space="preserve">Informativa sulla privacy </w:t>
      </w:r>
      <w:bookmarkStart w:id="1" w:name="_Hlk496160834"/>
      <w:r w:rsidRPr="00864F38">
        <w:rPr>
          <w:rFonts w:ascii="Trebuchet MS" w:eastAsia="Arial" w:hAnsi="Trebuchet MS" w:cs="Calibri"/>
          <w:b/>
          <w:color w:val="000000"/>
          <w:sz w:val="20"/>
          <w:szCs w:val="20"/>
        </w:rPr>
        <w:t xml:space="preserve">- progetto FSE PON con Codice identificativo: </w:t>
      </w:r>
      <w:r w:rsidR="008F7202" w:rsidRPr="00500F2B">
        <w:rPr>
          <w:rFonts w:asciiTheme="minorHAnsi" w:eastAsia="Trebuchet MS" w:hAnsiTheme="minorHAnsi" w:cstheme="minorHAnsi"/>
          <w:b/>
        </w:rPr>
        <w:t xml:space="preserve">Codice: </w:t>
      </w:r>
      <w:r w:rsidR="008F7202" w:rsidRPr="00500F2B">
        <w:rPr>
          <w:rFonts w:asciiTheme="minorHAnsi" w:hAnsiTheme="minorHAnsi" w:cstheme="minorHAnsi"/>
          <w:b/>
          <w:sz w:val="22"/>
          <w:szCs w:val="22"/>
          <w:u w:val="single"/>
        </w:rPr>
        <w:t>10.1.1A-</w:t>
      </w:r>
    </w:p>
    <w:p w:rsidR="00A07890" w:rsidRPr="00F2147F" w:rsidRDefault="008F7202" w:rsidP="00A0789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                 </w:t>
      </w:r>
      <w:r w:rsidRPr="00500F2B">
        <w:rPr>
          <w:rFonts w:asciiTheme="minorHAnsi" w:hAnsiTheme="minorHAnsi" w:cstheme="minorHAnsi"/>
          <w:b/>
          <w:sz w:val="22"/>
          <w:szCs w:val="22"/>
          <w:u w:val="single"/>
        </w:rPr>
        <w:t>FSEPON-CA-2021-542 -</w:t>
      </w:r>
      <w:r w:rsidR="00A07890" w:rsidRPr="00F2147F">
        <w:rPr>
          <w:rFonts w:asciiTheme="minorHAnsi" w:hAnsiTheme="minorHAnsi" w:cstheme="minorHAnsi"/>
          <w:b/>
          <w:sz w:val="22"/>
          <w:szCs w:val="22"/>
        </w:rPr>
        <w:t xml:space="preserve"> CUP H43D21000650006</w:t>
      </w:r>
    </w:p>
    <w:p w:rsidR="00864F38" w:rsidRPr="00864F38" w:rsidRDefault="00864F38" w:rsidP="00864F38">
      <w:pPr>
        <w:shd w:val="clear" w:color="auto" w:fill="C6D9F1" w:themeFill="text2" w:themeFillTint="33"/>
        <w:rPr>
          <w:rFonts w:ascii="Trebuchet MS" w:eastAsia="Arial" w:hAnsi="Trebuchet MS" w:cs="Calibri"/>
          <w:b/>
          <w:color w:val="000000"/>
          <w:sz w:val="20"/>
          <w:szCs w:val="20"/>
        </w:rPr>
      </w:pPr>
    </w:p>
    <w:p w:rsidR="00864F38" w:rsidRDefault="008F7202" w:rsidP="00864F38">
      <w:pPr>
        <w:spacing w:line="276" w:lineRule="auto"/>
        <w:rPr>
          <w:rFonts w:ascii="Trebuchet MS" w:eastAsia="Arial" w:hAnsi="Trebuchet MS" w:cs="Calibri"/>
          <w:color w:val="000000"/>
          <w:sz w:val="20"/>
          <w:szCs w:val="20"/>
        </w:rPr>
      </w:pPr>
      <w:bookmarkStart w:id="2" w:name="h.gjdgxs" w:colFirst="0" w:colLast="0"/>
      <w:bookmarkEnd w:id="1"/>
      <w:bookmarkEnd w:id="2"/>
      <w:r>
        <w:rPr>
          <w:rFonts w:asciiTheme="minorHAnsi" w:eastAsia="Trebuchet MS" w:hAnsiTheme="minorHAnsi" w:cstheme="minorHAnsi"/>
          <w:b/>
        </w:rPr>
        <w:t xml:space="preserve">                        </w:t>
      </w:r>
    </w:p>
    <w:p w:rsidR="000712AB" w:rsidRPr="000712AB" w:rsidRDefault="00864F38" w:rsidP="000712AB">
      <w:pPr>
        <w:widowControl w:val="0"/>
        <w:jc w:val="both"/>
        <w:rPr>
          <w:lang w:eastAsia="en-US"/>
        </w:rPr>
      </w:pPr>
      <w:r w:rsidRPr="00864F38">
        <w:rPr>
          <w:rFonts w:ascii="Trebuchet MS" w:eastAsia="Arial" w:hAnsi="Trebuchet MS" w:cs="Calibri"/>
          <w:color w:val="000000"/>
          <w:sz w:val="20"/>
          <w:szCs w:val="20"/>
        </w:rPr>
        <w:t xml:space="preserve">Si informa che l’ </w:t>
      </w:r>
      <w:r w:rsidRPr="00864F38">
        <w:rPr>
          <w:rFonts w:ascii="Trebuchet MS" w:eastAsia="Arial" w:hAnsi="Trebuchet MS" w:cs="Calibri"/>
          <w:b/>
          <w:color w:val="000000"/>
          <w:sz w:val="20"/>
          <w:szCs w:val="20"/>
        </w:rPr>
        <w:t>I.C “F.De Sanctis” di Moiano (BN)</w:t>
      </w:r>
      <w:r w:rsidRPr="00864F38">
        <w:rPr>
          <w:rFonts w:ascii="Trebuchet MS" w:eastAsia="Arial" w:hAnsi="Trebuchet MS" w:cs="Calibri"/>
          <w:color w:val="000000"/>
          <w:sz w:val="20"/>
          <w:szCs w:val="20"/>
        </w:rPr>
        <w:t xml:space="preserve">, in qualità di Scuola assegnataria di </w:t>
      </w:r>
      <w:bookmarkStart w:id="3" w:name="_GoBack"/>
      <w:r w:rsidR="000712AB" w:rsidRPr="000712AB">
        <w:rPr>
          <w:lang w:eastAsia="en-US"/>
        </w:rPr>
        <w:t>Fondi Strutturali Europei Programma Operativo Nazionale “Per la scuola, competenze e ambienti per l’apprendimento” 2014-2020. Avviso pubblico 9707 del 27/04/2021 “FSE-FDR – Apprendimento e socialità”. “Per la scuola, competenze e ambienti per l’apprendimento” 2014-2020 - Asse I – Istruzione – Fondo Sociale Europeo (FSE) Obiettivo Specifico 10.1 - Azione 10.1.1 Sottoazione 10.1.1° Interventi per il successo scolastico degli studenti e Obiettivo Specifico 10.2 - Azione 10.2.2 Sottoazione 10.2.2A Competenze di base.</w:t>
      </w:r>
    </w:p>
    <w:bookmarkEnd w:id="3"/>
    <w:p w:rsidR="00864F38" w:rsidRPr="00864F38" w:rsidRDefault="00864F38" w:rsidP="00864F38">
      <w:pPr>
        <w:spacing w:line="276" w:lineRule="auto"/>
        <w:jc w:val="both"/>
        <w:rPr>
          <w:rFonts w:ascii="Trebuchet MS" w:eastAsia="Arial" w:hAnsi="Trebuchet MS" w:cs="Calibri"/>
          <w:color w:val="000000"/>
          <w:sz w:val="20"/>
          <w:szCs w:val="20"/>
        </w:rPr>
      </w:pPr>
    </w:p>
    <w:p w:rsidR="00864F38" w:rsidRPr="00864F38" w:rsidRDefault="00864F38" w:rsidP="00864F38">
      <w:pPr>
        <w:spacing w:line="276" w:lineRule="auto"/>
        <w:jc w:val="both"/>
        <w:rPr>
          <w:rFonts w:ascii="Trebuchet MS" w:eastAsia="Arial" w:hAnsi="Trebuchet MS" w:cs="Calibri"/>
          <w:color w:val="000000"/>
          <w:sz w:val="20"/>
          <w:szCs w:val="20"/>
        </w:rPr>
      </w:pP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In applicazione del Decreto Lgs 101/2018 che modifica il 196/03 in accoglimento del Regolamento UE 679/16,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864F38" w:rsidRPr="00864F38" w:rsidRDefault="00864F38" w:rsidP="00864F38">
      <w:pPr>
        <w:spacing w:line="276" w:lineRule="auto"/>
        <w:jc w:val="both"/>
        <w:rPr>
          <w:rFonts w:ascii="Trebuchet MS" w:eastAsia="Arial" w:hAnsi="Trebuchet MS" w:cs="Calibri"/>
          <w:color w:val="000000"/>
          <w:sz w:val="20"/>
          <w:szCs w:val="20"/>
        </w:rPr>
      </w:pPr>
      <w:r w:rsidRPr="00864F38">
        <w:rPr>
          <w:rFonts w:ascii="Trebuchet MS" w:eastAsia="Arial" w:hAnsi="Trebuchet MS" w:cs="Calibri"/>
          <w:color w:val="000000"/>
          <w:sz w:val="20"/>
          <w:szCs w:val="20"/>
        </w:rPr>
        <w:t xml:space="preserve">Titolare del Trattamento dei dati è il Dirigente scolastico </w:t>
      </w:r>
      <w:r w:rsidRPr="00864F38">
        <w:rPr>
          <w:rFonts w:ascii="Trebuchet MS" w:eastAsia="Arial" w:hAnsi="Trebuchet MS" w:cs="Calibri"/>
          <w:b/>
          <w:color w:val="000000"/>
          <w:sz w:val="20"/>
          <w:szCs w:val="20"/>
        </w:rPr>
        <w:t>Prof.ssa Rosaria Perrotta</w:t>
      </w: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, quale Rappresentante Legale dell’Istituto.</w:t>
      </w:r>
    </w:p>
    <w:p w:rsidR="00864F38" w:rsidRPr="00864F38" w:rsidRDefault="00864F38" w:rsidP="00864F38">
      <w:pPr>
        <w:spacing w:line="276" w:lineRule="auto"/>
        <w:jc w:val="both"/>
        <w:rPr>
          <w:rFonts w:ascii="Trebuchet MS" w:eastAsia="Arial" w:hAnsi="Trebuchet MS" w:cs="Calibri"/>
          <w:color w:val="000000"/>
          <w:sz w:val="20"/>
          <w:szCs w:val="20"/>
        </w:rPr>
      </w:pP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I dati possono essere comunque trattati in relazione ad adempimenti relativi o connessi alla gestione dell’Istituzione scolastica.</w:t>
      </w:r>
    </w:p>
    <w:p w:rsidR="00864F38" w:rsidRPr="00864F38" w:rsidRDefault="00864F38" w:rsidP="00864F38">
      <w:pPr>
        <w:spacing w:line="276" w:lineRule="auto"/>
        <w:jc w:val="both"/>
        <w:rPr>
          <w:rFonts w:ascii="Trebuchet MS" w:eastAsia="Arial" w:hAnsi="Trebuchet MS" w:cs="Calibri"/>
          <w:color w:val="000000"/>
          <w:sz w:val="20"/>
          <w:szCs w:val="20"/>
        </w:rPr>
      </w:pP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I dati in nessun caso vengono trasmessi a soggetti privati senza il preventivo consenso scritto dell’interessato/a.</w:t>
      </w:r>
    </w:p>
    <w:p w:rsidR="00864F38" w:rsidRPr="00864F38" w:rsidRDefault="00864F38" w:rsidP="00864F38">
      <w:pPr>
        <w:spacing w:line="276" w:lineRule="auto"/>
        <w:jc w:val="both"/>
        <w:rPr>
          <w:rFonts w:ascii="Trebuchet MS" w:eastAsia="Arial" w:hAnsi="Trebuchet MS" w:cs="Calibri"/>
          <w:color w:val="000000"/>
          <w:sz w:val="20"/>
          <w:szCs w:val="20"/>
        </w:rPr>
      </w:pP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Al soggetto interessato sono riconosciuti il diritto di accesso ai dati personali e gli altri diritti definiti dall’art 13-14-15 del  Regolamento UE N. 679/16.</w:t>
      </w:r>
    </w:p>
    <w:p w:rsidR="00864F38" w:rsidRPr="00864F38" w:rsidRDefault="00864F38" w:rsidP="00864F38">
      <w:pPr>
        <w:spacing w:line="276" w:lineRule="auto"/>
        <w:jc w:val="both"/>
        <w:rPr>
          <w:rFonts w:ascii="Trebuchet MS" w:eastAsia="Arial" w:hAnsi="Trebuchet MS" w:cs="Calibri"/>
          <w:color w:val="000000"/>
          <w:sz w:val="20"/>
          <w:szCs w:val="20"/>
        </w:rPr>
      </w:pPr>
    </w:p>
    <w:p w:rsidR="00864F38" w:rsidRPr="00864F38" w:rsidRDefault="00864F38" w:rsidP="00864F38">
      <w:pPr>
        <w:spacing w:line="276" w:lineRule="auto"/>
        <w:jc w:val="both"/>
        <w:rPr>
          <w:rFonts w:ascii="Trebuchet MS" w:eastAsia="Arial" w:hAnsi="Trebuchet MS" w:cs="Calibri"/>
          <w:color w:val="000000"/>
          <w:sz w:val="20"/>
          <w:szCs w:val="20"/>
        </w:rPr>
      </w:pPr>
      <w:r w:rsidRPr="00864F38">
        <w:rPr>
          <w:rFonts w:ascii="Trebuchet MS" w:eastAsia="Arial" w:hAnsi="Trebuchet MS" w:cs="Calibri"/>
          <w:color w:val="000000"/>
          <w:sz w:val="20"/>
          <w:szCs w:val="20"/>
        </w:rPr>
        <w:t xml:space="preserve">Il sottoscritto </w:t>
      </w:r>
      <w:r w:rsidRPr="00864F38">
        <w:rPr>
          <w:rFonts w:ascii="Trebuchet MS" w:eastAsia="Arial" w:hAnsi="Trebuchet MS" w:cs="Calibri"/>
          <w:color w:val="000000"/>
          <w:sz w:val="20"/>
          <w:szCs w:val="20"/>
          <w:u w:val="single"/>
        </w:rPr>
        <w:tab/>
      </w:r>
      <w:r w:rsidR="004437B4">
        <w:rPr>
          <w:rFonts w:ascii="Trebuchet MS" w:eastAsia="Arial" w:hAnsi="Trebuchet MS" w:cs="Calibri"/>
          <w:color w:val="000000"/>
          <w:sz w:val="20"/>
          <w:szCs w:val="20"/>
          <w:u w:val="single"/>
        </w:rPr>
        <w:tab/>
      </w:r>
      <w:r w:rsidR="004437B4">
        <w:rPr>
          <w:rFonts w:ascii="Trebuchet MS" w:eastAsia="Arial" w:hAnsi="Trebuchet MS" w:cs="Calibri"/>
          <w:color w:val="000000"/>
          <w:sz w:val="20"/>
          <w:szCs w:val="20"/>
          <w:u w:val="single"/>
        </w:rPr>
        <w:tab/>
      </w:r>
      <w:r w:rsidR="004437B4">
        <w:rPr>
          <w:rFonts w:ascii="Trebuchet MS" w:eastAsia="Arial" w:hAnsi="Trebuchet MS" w:cs="Calibri"/>
          <w:color w:val="000000"/>
          <w:sz w:val="20"/>
          <w:szCs w:val="20"/>
          <w:u w:val="single"/>
        </w:rPr>
        <w:tab/>
      </w:r>
      <w:r w:rsidR="004437B4">
        <w:rPr>
          <w:rFonts w:ascii="Trebuchet MS" w:eastAsia="Arial" w:hAnsi="Trebuchet MS" w:cs="Calibri"/>
          <w:color w:val="000000"/>
          <w:sz w:val="20"/>
          <w:szCs w:val="20"/>
          <w:u w:val="single"/>
        </w:rPr>
        <w:tab/>
      </w:r>
      <w:r w:rsidR="004437B4">
        <w:rPr>
          <w:rFonts w:ascii="Trebuchet MS" w:eastAsia="Arial" w:hAnsi="Trebuchet MS" w:cs="Calibri"/>
          <w:color w:val="000000"/>
          <w:sz w:val="20"/>
          <w:szCs w:val="20"/>
          <w:u w:val="single"/>
        </w:rPr>
        <w:tab/>
      </w:r>
      <w:r w:rsidR="004437B4">
        <w:rPr>
          <w:rFonts w:ascii="Trebuchet MS" w:eastAsia="Arial" w:hAnsi="Trebuchet MS" w:cs="Calibri"/>
          <w:color w:val="000000"/>
          <w:sz w:val="20"/>
          <w:szCs w:val="20"/>
          <w:u w:val="single"/>
        </w:rPr>
        <w:tab/>
      </w:r>
      <w:r w:rsidR="004437B4">
        <w:rPr>
          <w:rFonts w:ascii="Trebuchet MS" w:eastAsia="Arial" w:hAnsi="Trebuchet MS" w:cs="Calibri"/>
          <w:color w:val="000000"/>
          <w:sz w:val="20"/>
          <w:szCs w:val="20"/>
          <w:u w:val="single"/>
        </w:rPr>
        <w:tab/>
      </w:r>
      <w:r w:rsidR="004437B4">
        <w:rPr>
          <w:rFonts w:ascii="Trebuchet MS" w:eastAsia="Arial" w:hAnsi="Trebuchet MS" w:cs="Calibri"/>
          <w:color w:val="000000"/>
          <w:sz w:val="20"/>
          <w:szCs w:val="20"/>
          <w:u w:val="single"/>
        </w:rPr>
        <w:tab/>
      </w: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, ricevuta l’informativa di cui all’art. 13 del Regolamento UE N. 679/16, esprime il proprio consenso affinché i dati personali forniti con la presente richiesta possano essere trattati nel rispetto del D.</w:t>
      </w:r>
      <w:r w:rsidR="004437B4">
        <w:rPr>
          <w:rFonts w:ascii="Trebuchet MS" w:eastAsia="Arial" w:hAnsi="Trebuchet MS" w:cs="Calibri"/>
          <w:color w:val="000000"/>
          <w:sz w:val="20"/>
          <w:szCs w:val="20"/>
        </w:rPr>
        <w:t xml:space="preserve"> </w:t>
      </w: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Lgs per gli adempimenti connessi alla presente procedura.</w:t>
      </w:r>
    </w:p>
    <w:p w:rsidR="004437B4" w:rsidRDefault="004437B4" w:rsidP="004437B4">
      <w:pPr>
        <w:spacing w:line="360" w:lineRule="auto"/>
        <w:rPr>
          <w:rFonts w:ascii="Trebuchet MS" w:hAnsi="Trebuchet MS" w:cs="Calibri"/>
          <w:color w:val="000000"/>
          <w:sz w:val="20"/>
          <w:szCs w:val="20"/>
        </w:rPr>
      </w:pPr>
    </w:p>
    <w:p w:rsidR="004437B4" w:rsidRDefault="004437B4" w:rsidP="004437B4">
      <w:pPr>
        <w:spacing w:line="276" w:lineRule="auto"/>
        <w:rPr>
          <w:rFonts w:ascii="Trebuchet MS" w:eastAsia="Arial" w:hAnsi="Trebuchet MS" w:cs="Calibri"/>
          <w:color w:val="000000"/>
          <w:sz w:val="20"/>
          <w:szCs w:val="20"/>
        </w:rPr>
      </w:pPr>
      <w:r>
        <w:rPr>
          <w:rFonts w:ascii="Trebuchet MS" w:eastAsia="Arial" w:hAnsi="Trebuchet MS" w:cs="Calibri"/>
          <w:color w:val="000000"/>
          <w:sz w:val="20"/>
          <w:szCs w:val="20"/>
        </w:rPr>
        <w:t>_________________ , …………………………………</w:t>
      </w:r>
    </w:p>
    <w:p w:rsidR="004437B4" w:rsidRDefault="004437B4" w:rsidP="004437B4">
      <w:pPr>
        <w:spacing w:line="276" w:lineRule="auto"/>
        <w:rPr>
          <w:rFonts w:ascii="Trebuchet MS" w:eastAsia="Arial" w:hAnsi="Trebuchet MS" w:cs="Calibri"/>
          <w:color w:val="000000"/>
          <w:sz w:val="20"/>
          <w:szCs w:val="20"/>
        </w:rPr>
      </w:pPr>
      <w:r>
        <w:rPr>
          <w:rFonts w:ascii="Trebuchet MS" w:eastAsia="Arial" w:hAnsi="Trebuchet MS" w:cs="Calibri"/>
          <w:color w:val="000000"/>
          <w:sz w:val="20"/>
          <w:szCs w:val="20"/>
        </w:rPr>
        <w:t xml:space="preserve">        Luogo e data</w:t>
      </w:r>
    </w:p>
    <w:p w:rsidR="004437B4" w:rsidRDefault="004437B4" w:rsidP="004437B4">
      <w:pPr>
        <w:spacing w:line="276" w:lineRule="auto"/>
        <w:ind w:firstLine="5670"/>
        <w:jc w:val="center"/>
        <w:rPr>
          <w:rFonts w:ascii="Trebuchet MS" w:eastAsia="Arial" w:hAnsi="Trebuchet MS" w:cs="Calibri"/>
          <w:color w:val="000000"/>
          <w:sz w:val="20"/>
          <w:szCs w:val="20"/>
        </w:rPr>
      </w:pPr>
      <w:r w:rsidRPr="00864F38">
        <w:rPr>
          <w:rFonts w:ascii="Trebuchet MS" w:eastAsia="Arial" w:hAnsi="Trebuchet MS" w:cs="Calibri"/>
          <w:color w:val="000000"/>
          <w:sz w:val="20"/>
          <w:szCs w:val="20"/>
        </w:rPr>
        <w:lastRenderedPageBreak/>
        <w:t>FI</w:t>
      </w:r>
      <w:r>
        <w:rPr>
          <w:rFonts w:ascii="Trebuchet MS" w:eastAsia="Arial" w:hAnsi="Trebuchet MS" w:cs="Calibri"/>
          <w:color w:val="000000"/>
          <w:sz w:val="20"/>
          <w:szCs w:val="20"/>
        </w:rPr>
        <w:t>R</w:t>
      </w: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MA</w:t>
      </w:r>
      <w:r>
        <w:rPr>
          <w:rFonts w:ascii="Trebuchet MS" w:eastAsia="Arial" w:hAnsi="Trebuchet MS" w:cs="Calibri"/>
          <w:color w:val="000000"/>
          <w:sz w:val="20"/>
          <w:szCs w:val="20"/>
        </w:rPr>
        <w:t xml:space="preserve"> </w:t>
      </w:r>
    </w:p>
    <w:p w:rsidR="004437B4" w:rsidRDefault="004437B4" w:rsidP="004437B4">
      <w:pPr>
        <w:spacing w:line="276" w:lineRule="auto"/>
        <w:ind w:firstLine="5670"/>
        <w:jc w:val="center"/>
        <w:rPr>
          <w:rFonts w:ascii="Trebuchet MS" w:eastAsia="Arial" w:hAnsi="Trebuchet MS" w:cs="Calibri"/>
          <w:color w:val="000000"/>
          <w:sz w:val="20"/>
          <w:szCs w:val="20"/>
        </w:rPr>
      </w:pPr>
    </w:p>
    <w:p w:rsidR="004437B4" w:rsidRDefault="004437B4" w:rsidP="004437B4">
      <w:pPr>
        <w:spacing w:line="276" w:lineRule="auto"/>
        <w:ind w:firstLine="5670"/>
        <w:jc w:val="center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eastAsia="Arial" w:hAnsi="Trebuchet MS" w:cs="Calibri"/>
          <w:color w:val="000000"/>
          <w:sz w:val="20"/>
          <w:szCs w:val="20"/>
        </w:rPr>
        <w:t xml:space="preserve">_____________________________ </w:t>
      </w:r>
    </w:p>
    <w:p w:rsidR="00E7294D" w:rsidRDefault="00E7294D" w:rsidP="00E7294D">
      <w:pPr>
        <w:rPr>
          <w:rFonts w:ascii="Calibri" w:eastAsia="Arial" w:hAnsi="Calibri" w:cs="Calibri"/>
          <w:color w:val="000000"/>
          <w:sz w:val="22"/>
          <w:szCs w:val="22"/>
        </w:rPr>
      </w:pPr>
    </w:p>
    <w:sectPr w:rsidR="00E7294D" w:rsidSect="007244C4">
      <w:footnotePr>
        <w:pos w:val="beneathText"/>
      </w:footnotePr>
      <w:pgSz w:w="11906" w:h="16838"/>
      <w:pgMar w:top="993" w:right="1134" w:bottom="1134" w:left="1134" w:header="851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3F1" w:rsidRDefault="00F273F1">
      <w:r>
        <w:separator/>
      </w:r>
    </w:p>
  </w:endnote>
  <w:endnote w:type="continuationSeparator" w:id="0">
    <w:p w:rsidR="00F273F1" w:rsidRDefault="00F2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KUZ V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3F1" w:rsidRDefault="00F273F1">
      <w:r>
        <w:separator/>
      </w:r>
    </w:p>
  </w:footnote>
  <w:footnote w:type="continuationSeparator" w:id="0">
    <w:p w:rsidR="00F273F1" w:rsidRDefault="00F27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2" w15:restartNumberingAfterBreak="0">
    <w:nsid w:val="00000003"/>
    <w:multiLevelType w:val="multilevel"/>
    <w:tmpl w:val="00000003"/>
    <w:name w:val="WW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3" w15:restartNumberingAfterBreak="0">
    <w:nsid w:val="00000004"/>
    <w:multiLevelType w:val="multilevel"/>
    <w:tmpl w:val="00000004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4" w15:restartNumberingAfterBreak="0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5" w15:restartNumberingAfterBreak="0">
    <w:nsid w:val="00000006"/>
    <w:multiLevelType w:val="multilevel"/>
    <w:tmpl w:val="00000006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49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64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1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78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85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2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00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0728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/>
      </w:rPr>
    </w:lvl>
  </w:abstractNum>
  <w:abstractNum w:abstractNumId="11" w15:restartNumberingAfterBreak="0">
    <w:nsid w:val="005D0CA1"/>
    <w:multiLevelType w:val="hybridMultilevel"/>
    <w:tmpl w:val="214CD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0E5C6E"/>
    <w:multiLevelType w:val="hybridMultilevel"/>
    <w:tmpl w:val="2CAAF8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580389"/>
    <w:multiLevelType w:val="hybridMultilevel"/>
    <w:tmpl w:val="E5B4D8EE"/>
    <w:lvl w:ilvl="0" w:tplc="6AB646BC">
      <w:start w:val="1"/>
      <w:numFmt w:val="lowerLetter"/>
      <w:lvlText w:val="%1)"/>
      <w:lvlJc w:val="left"/>
      <w:pPr>
        <w:ind w:left="1759" w:hanging="360"/>
      </w:pPr>
      <w:rPr>
        <w:rFonts w:hint="default"/>
        <w:color w:val="1A1A1A"/>
      </w:rPr>
    </w:lvl>
    <w:lvl w:ilvl="1" w:tplc="04100019" w:tentative="1">
      <w:start w:val="1"/>
      <w:numFmt w:val="lowerLetter"/>
      <w:lvlText w:val="%2."/>
      <w:lvlJc w:val="left"/>
      <w:pPr>
        <w:ind w:left="2479" w:hanging="360"/>
      </w:pPr>
    </w:lvl>
    <w:lvl w:ilvl="2" w:tplc="0410001B" w:tentative="1">
      <w:start w:val="1"/>
      <w:numFmt w:val="lowerRoman"/>
      <w:lvlText w:val="%3."/>
      <w:lvlJc w:val="right"/>
      <w:pPr>
        <w:ind w:left="3199" w:hanging="180"/>
      </w:pPr>
    </w:lvl>
    <w:lvl w:ilvl="3" w:tplc="0410000F" w:tentative="1">
      <w:start w:val="1"/>
      <w:numFmt w:val="decimal"/>
      <w:lvlText w:val="%4."/>
      <w:lvlJc w:val="left"/>
      <w:pPr>
        <w:ind w:left="3919" w:hanging="360"/>
      </w:pPr>
    </w:lvl>
    <w:lvl w:ilvl="4" w:tplc="04100019" w:tentative="1">
      <w:start w:val="1"/>
      <w:numFmt w:val="lowerLetter"/>
      <w:lvlText w:val="%5."/>
      <w:lvlJc w:val="left"/>
      <w:pPr>
        <w:ind w:left="4639" w:hanging="360"/>
      </w:pPr>
    </w:lvl>
    <w:lvl w:ilvl="5" w:tplc="0410001B" w:tentative="1">
      <w:start w:val="1"/>
      <w:numFmt w:val="lowerRoman"/>
      <w:lvlText w:val="%6."/>
      <w:lvlJc w:val="right"/>
      <w:pPr>
        <w:ind w:left="5359" w:hanging="180"/>
      </w:pPr>
    </w:lvl>
    <w:lvl w:ilvl="6" w:tplc="0410000F" w:tentative="1">
      <w:start w:val="1"/>
      <w:numFmt w:val="decimal"/>
      <w:lvlText w:val="%7."/>
      <w:lvlJc w:val="left"/>
      <w:pPr>
        <w:ind w:left="6079" w:hanging="360"/>
      </w:pPr>
    </w:lvl>
    <w:lvl w:ilvl="7" w:tplc="04100019" w:tentative="1">
      <w:start w:val="1"/>
      <w:numFmt w:val="lowerLetter"/>
      <w:lvlText w:val="%8."/>
      <w:lvlJc w:val="left"/>
      <w:pPr>
        <w:ind w:left="6799" w:hanging="360"/>
      </w:pPr>
    </w:lvl>
    <w:lvl w:ilvl="8" w:tplc="0410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14" w15:restartNumberingAfterBreak="0">
    <w:nsid w:val="14A40F45"/>
    <w:multiLevelType w:val="hybridMultilevel"/>
    <w:tmpl w:val="F7749DE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632437D"/>
    <w:multiLevelType w:val="hybridMultilevel"/>
    <w:tmpl w:val="A7F28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0C12B3"/>
    <w:multiLevelType w:val="hybridMultilevel"/>
    <w:tmpl w:val="1820F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545411"/>
    <w:multiLevelType w:val="hybridMultilevel"/>
    <w:tmpl w:val="9A2C10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04E6A"/>
    <w:multiLevelType w:val="hybridMultilevel"/>
    <w:tmpl w:val="024A4E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9A6BDD"/>
    <w:multiLevelType w:val="hybridMultilevel"/>
    <w:tmpl w:val="BA061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1602A8"/>
    <w:multiLevelType w:val="hybridMultilevel"/>
    <w:tmpl w:val="387E9368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284E613A"/>
    <w:multiLevelType w:val="hybridMultilevel"/>
    <w:tmpl w:val="50F4F38E"/>
    <w:lvl w:ilvl="0" w:tplc="0410000F">
      <w:start w:val="1"/>
      <w:numFmt w:val="decimal"/>
      <w:lvlText w:val="%1."/>
      <w:lvlJc w:val="left"/>
      <w:pPr>
        <w:ind w:left="1179" w:hanging="360"/>
      </w:pPr>
    </w:lvl>
    <w:lvl w:ilvl="1" w:tplc="04100019" w:tentative="1">
      <w:start w:val="1"/>
      <w:numFmt w:val="lowerLetter"/>
      <w:lvlText w:val="%2."/>
      <w:lvlJc w:val="left"/>
      <w:pPr>
        <w:ind w:left="1899" w:hanging="360"/>
      </w:pPr>
    </w:lvl>
    <w:lvl w:ilvl="2" w:tplc="0410001B" w:tentative="1">
      <w:start w:val="1"/>
      <w:numFmt w:val="lowerRoman"/>
      <w:lvlText w:val="%3."/>
      <w:lvlJc w:val="right"/>
      <w:pPr>
        <w:ind w:left="2619" w:hanging="180"/>
      </w:pPr>
    </w:lvl>
    <w:lvl w:ilvl="3" w:tplc="0410000F" w:tentative="1">
      <w:start w:val="1"/>
      <w:numFmt w:val="decimal"/>
      <w:lvlText w:val="%4."/>
      <w:lvlJc w:val="left"/>
      <w:pPr>
        <w:ind w:left="3339" w:hanging="360"/>
      </w:pPr>
    </w:lvl>
    <w:lvl w:ilvl="4" w:tplc="04100019" w:tentative="1">
      <w:start w:val="1"/>
      <w:numFmt w:val="lowerLetter"/>
      <w:lvlText w:val="%5."/>
      <w:lvlJc w:val="left"/>
      <w:pPr>
        <w:ind w:left="4059" w:hanging="360"/>
      </w:pPr>
    </w:lvl>
    <w:lvl w:ilvl="5" w:tplc="0410001B" w:tentative="1">
      <w:start w:val="1"/>
      <w:numFmt w:val="lowerRoman"/>
      <w:lvlText w:val="%6."/>
      <w:lvlJc w:val="right"/>
      <w:pPr>
        <w:ind w:left="4779" w:hanging="180"/>
      </w:pPr>
    </w:lvl>
    <w:lvl w:ilvl="6" w:tplc="0410000F" w:tentative="1">
      <w:start w:val="1"/>
      <w:numFmt w:val="decimal"/>
      <w:lvlText w:val="%7."/>
      <w:lvlJc w:val="left"/>
      <w:pPr>
        <w:ind w:left="5499" w:hanging="360"/>
      </w:pPr>
    </w:lvl>
    <w:lvl w:ilvl="7" w:tplc="04100019" w:tentative="1">
      <w:start w:val="1"/>
      <w:numFmt w:val="lowerLetter"/>
      <w:lvlText w:val="%8."/>
      <w:lvlJc w:val="left"/>
      <w:pPr>
        <w:ind w:left="6219" w:hanging="360"/>
      </w:pPr>
    </w:lvl>
    <w:lvl w:ilvl="8" w:tplc="0410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2ECD2FFF"/>
    <w:multiLevelType w:val="hybridMultilevel"/>
    <w:tmpl w:val="A64A132A"/>
    <w:lvl w:ilvl="0" w:tplc="81A07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31036"/>
    <w:multiLevelType w:val="multilevel"/>
    <w:tmpl w:val="56964574"/>
    <w:lvl w:ilvl="0">
      <w:start w:val="1"/>
      <w:numFmt w:val="bullet"/>
      <w:lvlText w:val="□"/>
      <w:lvlJc w:val="left"/>
      <w:pPr>
        <w:ind w:left="473" w:firstLine="112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4" w15:restartNumberingAfterBreak="0">
    <w:nsid w:val="45B4451A"/>
    <w:multiLevelType w:val="hybridMultilevel"/>
    <w:tmpl w:val="6C36EB6C"/>
    <w:lvl w:ilvl="0" w:tplc="3850D488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9BE0BFC">
      <w:start w:val="1"/>
      <w:numFmt w:val="bullet"/>
      <w:lvlText w:val="•"/>
      <w:lvlJc w:val="left"/>
      <w:rPr>
        <w:rFonts w:hint="default"/>
      </w:rPr>
    </w:lvl>
    <w:lvl w:ilvl="2" w:tplc="3E3E353C">
      <w:start w:val="1"/>
      <w:numFmt w:val="bullet"/>
      <w:lvlText w:val="•"/>
      <w:lvlJc w:val="left"/>
      <w:rPr>
        <w:rFonts w:hint="default"/>
      </w:rPr>
    </w:lvl>
    <w:lvl w:ilvl="3" w:tplc="B03216A2">
      <w:start w:val="1"/>
      <w:numFmt w:val="bullet"/>
      <w:lvlText w:val="•"/>
      <w:lvlJc w:val="left"/>
      <w:rPr>
        <w:rFonts w:hint="default"/>
      </w:rPr>
    </w:lvl>
    <w:lvl w:ilvl="4" w:tplc="BCF821C0">
      <w:start w:val="1"/>
      <w:numFmt w:val="bullet"/>
      <w:lvlText w:val="•"/>
      <w:lvlJc w:val="left"/>
      <w:rPr>
        <w:rFonts w:hint="default"/>
      </w:rPr>
    </w:lvl>
    <w:lvl w:ilvl="5" w:tplc="06E4A1C2">
      <w:start w:val="1"/>
      <w:numFmt w:val="bullet"/>
      <w:lvlText w:val="•"/>
      <w:lvlJc w:val="left"/>
      <w:rPr>
        <w:rFonts w:hint="default"/>
      </w:rPr>
    </w:lvl>
    <w:lvl w:ilvl="6" w:tplc="21B0C44A">
      <w:start w:val="1"/>
      <w:numFmt w:val="bullet"/>
      <w:lvlText w:val="•"/>
      <w:lvlJc w:val="left"/>
      <w:rPr>
        <w:rFonts w:hint="default"/>
      </w:rPr>
    </w:lvl>
    <w:lvl w:ilvl="7" w:tplc="EC028DE6">
      <w:start w:val="1"/>
      <w:numFmt w:val="bullet"/>
      <w:lvlText w:val="•"/>
      <w:lvlJc w:val="left"/>
      <w:rPr>
        <w:rFonts w:hint="default"/>
      </w:rPr>
    </w:lvl>
    <w:lvl w:ilvl="8" w:tplc="5D829850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45C27686"/>
    <w:multiLevelType w:val="hybridMultilevel"/>
    <w:tmpl w:val="C60070DE"/>
    <w:lvl w:ilvl="0" w:tplc="837CADD8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A1C0C720">
      <w:start w:val="1"/>
      <w:numFmt w:val="bullet"/>
      <w:lvlText w:val="•"/>
      <w:lvlJc w:val="left"/>
      <w:rPr>
        <w:rFonts w:hint="default"/>
      </w:rPr>
    </w:lvl>
    <w:lvl w:ilvl="2" w:tplc="B0C8744A">
      <w:start w:val="1"/>
      <w:numFmt w:val="bullet"/>
      <w:lvlText w:val="•"/>
      <w:lvlJc w:val="left"/>
      <w:rPr>
        <w:rFonts w:hint="default"/>
      </w:rPr>
    </w:lvl>
    <w:lvl w:ilvl="3" w:tplc="BD108E26">
      <w:start w:val="1"/>
      <w:numFmt w:val="bullet"/>
      <w:lvlText w:val="•"/>
      <w:lvlJc w:val="left"/>
      <w:rPr>
        <w:rFonts w:hint="default"/>
      </w:rPr>
    </w:lvl>
    <w:lvl w:ilvl="4" w:tplc="D222F76C">
      <w:start w:val="1"/>
      <w:numFmt w:val="bullet"/>
      <w:lvlText w:val="•"/>
      <w:lvlJc w:val="left"/>
      <w:rPr>
        <w:rFonts w:hint="default"/>
      </w:rPr>
    </w:lvl>
    <w:lvl w:ilvl="5" w:tplc="783E73A0">
      <w:start w:val="1"/>
      <w:numFmt w:val="bullet"/>
      <w:lvlText w:val="•"/>
      <w:lvlJc w:val="left"/>
      <w:rPr>
        <w:rFonts w:hint="default"/>
      </w:rPr>
    </w:lvl>
    <w:lvl w:ilvl="6" w:tplc="471EC6BE">
      <w:start w:val="1"/>
      <w:numFmt w:val="bullet"/>
      <w:lvlText w:val="•"/>
      <w:lvlJc w:val="left"/>
      <w:rPr>
        <w:rFonts w:hint="default"/>
      </w:rPr>
    </w:lvl>
    <w:lvl w:ilvl="7" w:tplc="F2EA814E">
      <w:start w:val="1"/>
      <w:numFmt w:val="bullet"/>
      <w:lvlText w:val="•"/>
      <w:lvlJc w:val="left"/>
      <w:rPr>
        <w:rFonts w:hint="default"/>
      </w:rPr>
    </w:lvl>
    <w:lvl w:ilvl="8" w:tplc="EC088D2E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45CB44FA"/>
    <w:multiLevelType w:val="hybridMultilevel"/>
    <w:tmpl w:val="FEF6B262"/>
    <w:lvl w:ilvl="0" w:tplc="F042C7C2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38A3EF0">
      <w:start w:val="1"/>
      <w:numFmt w:val="bullet"/>
      <w:lvlText w:val="•"/>
      <w:lvlJc w:val="left"/>
      <w:rPr>
        <w:rFonts w:hint="default"/>
      </w:rPr>
    </w:lvl>
    <w:lvl w:ilvl="2" w:tplc="F490D1AE">
      <w:start w:val="1"/>
      <w:numFmt w:val="bullet"/>
      <w:lvlText w:val="•"/>
      <w:lvlJc w:val="left"/>
      <w:rPr>
        <w:rFonts w:hint="default"/>
      </w:rPr>
    </w:lvl>
    <w:lvl w:ilvl="3" w:tplc="AB964104">
      <w:start w:val="1"/>
      <w:numFmt w:val="bullet"/>
      <w:lvlText w:val="•"/>
      <w:lvlJc w:val="left"/>
      <w:rPr>
        <w:rFonts w:hint="default"/>
      </w:rPr>
    </w:lvl>
    <w:lvl w:ilvl="4" w:tplc="9E1617EE">
      <w:start w:val="1"/>
      <w:numFmt w:val="bullet"/>
      <w:lvlText w:val="•"/>
      <w:lvlJc w:val="left"/>
      <w:rPr>
        <w:rFonts w:hint="default"/>
      </w:rPr>
    </w:lvl>
    <w:lvl w:ilvl="5" w:tplc="8678089E">
      <w:start w:val="1"/>
      <w:numFmt w:val="bullet"/>
      <w:lvlText w:val="•"/>
      <w:lvlJc w:val="left"/>
      <w:rPr>
        <w:rFonts w:hint="default"/>
      </w:rPr>
    </w:lvl>
    <w:lvl w:ilvl="6" w:tplc="0CA47314">
      <w:start w:val="1"/>
      <w:numFmt w:val="bullet"/>
      <w:lvlText w:val="•"/>
      <w:lvlJc w:val="left"/>
      <w:rPr>
        <w:rFonts w:hint="default"/>
      </w:rPr>
    </w:lvl>
    <w:lvl w:ilvl="7" w:tplc="5E00C41E">
      <w:start w:val="1"/>
      <w:numFmt w:val="bullet"/>
      <w:lvlText w:val="•"/>
      <w:lvlJc w:val="left"/>
      <w:rPr>
        <w:rFonts w:hint="default"/>
      </w:rPr>
    </w:lvl>
    <w:lvl w:ilvl="8" w:tplc="3670F0B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 w15:restartNumberingAfterBreak="0">
    <w:nsid w:val="4D3C2A58"/>
    <w:multiLevelType w:val="hybridMultilevel"/>
    <w:tmpl w:val="4D9E0756"/>
    <w:lvl w:ilvl="0" w:tplc="B11AC258">
      <w:start w:val="100"/>
      <w:numFmt w:val="decimal"/>
      <w:lvlText w:val="%1"/>
      <w:lvlJc w:val="left"/>
      <w:pPr>
        <w:ind w:left="1009" w:hanging="360"/>
      </w:pPr>
      <w:rPr>
        <w:rFonts w:hint="default"/>
        <w:color w:val="010202"/>
      </w:rPr>
    </w:lvl>
    <w:lvl w:ilvl="1" w:tplc="04100019" w:tentative="1">
      <w:start w:val="1"/>
      <w:numFmt w:val="lowerLetter"/>
      <w:lvlText w:val="%2."/>
      <w:lvlJc w:val="left"/>
      <w:pPr>
        <w:ind w:left="1729" w:hanging="360"/>
      </w:pPr>
    </w:lvl>
    <w:lvl w:ilvl="2" w:tplc="0410001B" w:tentative="1">
      <w:start w:val="1"/>
      <w:numFmt w:val="lowerRoman"/>
      <w:lvlText w:val="%3."/>
      <w:lvlJc w:val="right"/>
      <w:pPr>
        <w:ind w:left="2449" w:hanging="180"/>
      </w:pPr>
    </w:lvl>
    <w:lvl w:ilvl="3" w:tplc="0410000F" w:tentative="1">
      <w:start w:val="1"/>
      <w:numFmt w:val="decimal"/>
      <w:lvlText w:val="%4."/>
      <w:lvlJc w:val="left"/>
      <w:pPr>
        <w:ind w:left="3169" w:hanging="360"/>
      </w:pPr>
    </w:lvl>
    <w:lvl w:ilvl="4" w:tplc="04100019" w:tentative="1">
      <w:start w:val="1"/>
      <w:numFmt w:val="lowerLetter"/>
      <w:lvlText w:val="%5."/>
      <w:lvlJc w:val="left"/>
      <w:pPr>
        <w:ind w:left="3889" w:hanging="360"/>
      </w:pPr>
    </w:lvl>
    <w:lvl w:ilvl="5" w:tplc="0410001B" w:tentative="1">
      <w:start w:val="1"/>
      <w:numFmt w:val="lowerRoman"/>
      <w:lvlText w:val="%6."/>
      <w:lvlJc w:val="right"/>
      <w:pPr>
        <w:ind w:left="4609" w:hanging="180"/>
      </w:pPr>
    </w:lvl>
    <w:lvl w:ilvl="6" w:tplc="0410000F" w:tentative="1">
      <w:start w:val="1"/>
      <w:numFmt w:val="decimal"/>
      <w:lvlText w:val="%7."/>
      <w:lvlJc w:val="left"/>
      <w:pPr>
        <w:ind w:left="5329" w:hanging="360"/>
      </w:pPr>
    </w:lvl>
    <w:lvl w:ilvl="7" w:tplc="04100019" w:tentative="1">
      <w:start w:val="1"/>
      <w:numFmt w:val="lowerLetter"/>
      <w:lvlText w:val="%8."/>
      <w:lvlJc w:val="left"/>
      <w:pPr>
        <w:ind w:left="6049" w:hanging="360"/>
      </w:pPr>
    </w:lvl>
    <w:lvl w:ilvl="8" w:tplc="0410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9" w15:restartNumberingAfterBreak="0">
    <w:nsid w:val="56D438E6"/>
    <w:multiLevelType w:val="hybridMultilevel"/>
    <w:tmpl w:val="CDC22DC4"/>
    <w:lvl w:ilvl="0" w:tplc="0410000B">
      <w:start w:val="1"/>
      <w:numFmt w:val="bullet"/>
      <w:lvlText w:val=""/>
      <w:lvlJc w:val="left"/>
      <w:pPr>
        <w:ind w:left="63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30" w15:restartNumberingAfterBreak="0">
    <w:nsid w:val="594730D5"/>
    <w:multiLevelType w:val="multilevel"/>
    <w:tmpl w:val="442811E4"/>
    <w:lvl w:ilvl="0">
      <w:start w:val="1"/>
      <w:numFmt w:val="decimal"/>
      <w:lvlText w:val=""/>
      <w:lvlJc w:val="left"/>
      <w:pPr>
        <w:ind w:left="432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"/>
      <w:lvlJc w:val="left"/>
      <w:pPr>
        <w:ind w:left="576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31" w15:restartNumberingAfterBreak="0">
    <w:nsid w:val="5CA14B80"/>
    <w:multiLevelType w:val="hybridMultilevel"/>
    <w:tmpl w:val="E5B4D8EE"/>
    <w:lvl w:ilvl="0" w:tplc="6AB646BC">
      <w:start w:val="1"/>
      <w:numFmt w:val="lowerLetter"/>
      <w:lvlText w:val="%1)"/>
      <w:lvlJc w:val="left"/>
      <w:pPr>
        <w:ind w:left="1759" w:hanging="360"/>
      </w:pPr>
      <w:rPr>
        <w:rFonts w:hint="default"/>
        <w:color w:val="1A1A1A"/>
      </w:rPr>
    </w:lvl>
    <w:lvl w:ilvl="1" w:tplc="04100019" w:tentative="1">
      <w:start w:val="1"/>
      <w:numFmt w:val="lowerLetter"/>
      <w:lvlText w:val="%2."/>
      <w:lvlJc w:val="left"/>
      <w:pPr>
        <w:ind w:left="2479" w:hanging="360"/>
      </w:pPr>
    </w:lvl>
    <w:lvl w:ilvl="2" w:tplc="0410001B" w:tentative="1">
      <w:start w:val="1"/>
      <w:numFmt w:val="lowerRoman"/>
      <w:lvlText w:val="%3."/>
      <w:lvlJc w:val="right"/>
      <w:pPr>
        <w:ind w:left="3199" w:hanging="180"/>
      </w:pPr>
    </w:lvl>
    <w:lvl w:ilvl="3" w:tplc="0410000F" w:tentative="1">
      <w:start w:val="1"/>
      <w:numFmt w:val="decimal"/>
      <w:lvlText w:val="%4."/>
      <w:lvlJc w:val="left"/>
      <w:pPr>
        <w:ind w:left="3919" w:hanging="360"/>
      </w:pPr>
    </w:lvl>
    <w:lvl w:ilvl="4" w:tplc="04100019" w:tentative="1">
      <w:start w:val="1"/>
      <w:numFmt w:val="lowerLetter"/>
      <w:lvlText w:val="%5."/>
      <w:lvlJc w:val="left"/>
      <w:pPr>
        <w:ind w:left="4639" w:hanging="360"/>
      </w:pPr>
    </w:lvl>
    <w:lvl w:ilvl="5" w:tplc="0410001B" w:tentative="1">
      <w:start w:val="1"/>
      <w:numFmt w:val="lowerRoman"/>
      <w:lvlText w:val="%6."/>
      <w:lvlJc w:val="right"/>
      <w:pPr>
        <w:ind w:left="5359" w:hanging="180"/>
      </w:pPr>
    </w:lvl>
    <w:lvl w:ilvl="6" w:tplc="0410000F" w:tentative="1">
      <w:start w:val="1"/>
      <w:numFmt w:val="decimal"/>
      <w:lvlText w:val="%7."/>
      <w:lvlJc w:val="left"/>
      <w:pPr>
        <w:ind w:left="6079" w:hanging="360"/>
      </w:pPr>
    </w:lvl>
    <w:lvl w:ilvl="7" w:tplc="04100019" w:tentative="1">
      <w:start w:val="1"/>
      <w:numFmt w:val="lowerLetter"/>
      <w:lvlText w:val="%8."/>
      <w:lvlJc w:val="left"/>
      <w:pPr>
        <w:ind w:left="6799" w:hanging="360"/>
      </w:pPr>
    </w:lvl>
    <w:lvl w:ilvl="8" w:tplc="0410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32" w15:restartNumberingAfterBreak="0">
    <w:nsid w:val="5E3B4A4B"/>
    <w:multiLevelType w:val="hybridMultilevel"/>
    <w:tmpl w:val="A40C1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9292B"/>
    <w:multiLevelType w:val="hybridMultilevel"/>
    <w:tmpl w:val="0D7480F4"/>
    <w:lvl w:ilvl="0" w:tplc="7A8236B8">
      <w:start w:val="1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B490730A">
      <w:start w:val="1"/>
      <w:numFmt w:val="decimal"/>
      <w:lvlText w:val="%2."/>
      <w:lvlJc w:val="left"/>
      <w:pPr>
        <w:ind w:hanging="361"/>
      </w:pPr>
      <w:rPr>
        <w:rFonts w:ascii="Verdana" w:eastAsia="Verdana" w:hAnsi="Verdana" w:hint="default"/>
        <w:spacing w:val="-2"/>
        <w:sz w:val="22"/>
        <w:szCs w:val="22"/>
      </w:rPr>
    </w:lvl>
    <w:lvl w:ilvl="2" w:tplc="CDB643BA">
      <w:start w:val="1"/>
      <w:numFmt w:val="bullet"/>
      <w:lvlText w:val="•"/>
      <w:lvlJc w:val="left"/>
      <w:rPr>
        <w:rFonts w:hint="default"/>
      </w:rPr>
    </w:lvl>
    <w:lvl w:ilvl="3" w:tplc="8BC23B8A">
      <w:start w:val="1"/>
      <w:numFmt w:val="bullet"/>
      <w:lvlText w:val="•"/>
      <w:lvlJc w:val="left"/>
      <w:rPr>
        <w:rFonts w:hint="default"/>
      </w:rPr>
    </w:lvl>
    <w:lvl w:ilvl="4" w:tplc="7B0A9620">
      <w:start w:val="1"/>
      <w:numFmt w:val="bullet"/>
      <w:lvlText w:val="•"/>
      <w:lvlJc w:val="left"/>
      <w:rPr>
        <w:rFonts w:hint="default"/>
      </w:rPr>
    </w:lvl>
    <w:lvl w:ilvl="5" w:tplc="F70E951E">
      <w:start w:val="1"/>
      <w:numFmt w:val="bullet"/>
      <w:lvlText w:val="•"/>
      <w:lvlJc w:val="left"/>
      <w:rPr>
        <w:rFonts w:hint="default"/>
      </w:rPr>
    </w:lvl>
    <w:lvl w:ilvl="6" w:tplc="40406B2C">
      <w:start w:val="1"/>
      <w:numFmt w:val="bullet"/>
      <w:lvlText w:val="•"/>
      <w:lvlJc w:val="left"/>
      <w:rPr>
        <w:rFonts w:hint="default"/>
      </w:rPr>
    </w:lvl>
    <w:lvl w:ilvl="7" w:tplc="D0D4FACE">
      <w:start w:val="1"/>
      <w:numFmt w:val="bullet"/>
      <w:lvlText w:val="•"/>
      <w:lvlJc w:val="left"/>
      <w:rPr>
        <w:rFonts w:hint="default"/>
      </w:rPr>
    </w:lvl>
    <w:lvl w:ilvl="8" w:tplc="7A5CB882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635A5131"/>
    <w:multiLevelType w:val="hybridMultilevel"/>
    <w:tmpl w:val="16E0CCE0"/>
    <w:lvl w:ilvl="0" w:tplc="59AA431E">
      <w:start w:val="8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4D9A80D4">
      <w:start w:val="1"/>
      <w:numFmt w:val="upperLetter"/>
      <w:lvlText w:val="%2."/>
      <w:lvlJc w:val="left"/>
      <w:pPr>
        <w:ind w:hanging="360"/>
      </w:pPr>
      <w:rPr>
        <w:rFonts w:ascii="Verdana" w:eastAsia="Verdana" w:hAnsi="Verdana" w:hint="default"/>
        <w:sz w:val="22"/>
        <w:szCs w:val="22"/>
      </w:rPr>
    </w:lvl>
    <w:lvl w:ilvl="2" w:tplc="DE1A152E">
      <w:start w:val="1"/>
      <w:numFmt w:val="bullet"/>
      <w:lvlText w:val="•"/>
      <w:lvlJc w:val="left"/>
      <w:rPr>
        <w:rFonts w:hint="default"/>
      </w:rPr>
    </w:lvl>
    <w:lvl w:ilvl="3" w:tplc="D840D0E0">
      <w:start w:val="1"/>
      <w:numFmt w:val="bullet"/>
      <w:lvlText w:val="•"/>
      <w:lvlJc w:val="left"/>
      <w:rPr>
        <w:rFonts w:hint="default"/>
      </w:rPr>
    </w:lvl>
    <w:lvl w:ilvl="4" w:tplc="BF22F322">
      <w:start w:val="1"/>
      <w:numFmt w:val="bullet"/>
      <w:lvlText w:val="•"/>
      <w:lvlJc w:val="left"/>
      <w:rPr>
        <w:rFonts w:hint="default"/>
      </w:rPr>
    </w:lvl>
    <w:lvl w:ilvl="5" w:tplc="12746DAC">
      <w:start w:val="1"/>
      <w:numFmt w:val="bullet"/>
      <w:lvlText w:val="•"/>
      <w:lvlJc w:val="left"/>
      <w:rPr>
        <w:rFonts w:hint="default"/>
      </w:rPr>
    </w:lvl>
    <w:lvl w:ilvl="6" w:tplc="CE7275D2">
      <w:start w:val="1"/>
      <w:numFmt w:val="bullet"/>
      <w:lvlText w:val="•"/>
      <w:lvlJc w:val="left"/>
      <w:rPr>
        <w:rFonts w:hint="default"/>
      </w:rPr>
    </w:lvl>
    <w:lvl w:ilvl="7" w:tplc="6C9054C2">
      <w:start w:val="1"/>
      <w:numFmt w:val="bullet"/>
      <w:lvlText w:val="•"/>
      <w:lvlJc w:val="left"/>
      <w:rPr>
        <w:rFonts w:hint="default"/>
      </w:rPr>
    </w:lvl>
    <w:lvl w:ilvl="8" w:tplc="1416EA64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37225A1"/>
    <w:multiLevelType w:val="hybridMultilevel"/>
    <w:tmpl w:val="A45628AA"/>
    <w:lvl w:ilvl="0" w:tplc="3560116E">
      <w:start w:val="1"/>
      <w:numFmt w:val="bullet"/>
      <w:lvlText w:val="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D4D407F"/>
    <w:multiLevelType w:val="hybridMultilevel"/>
    <w:tmpl w:val="EDB28CFE"/>
    <w:lvl w:ilvl="0" w:tplc="59AA431E">
      <w:start w:val="8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04100015">
      <w:start w:val="1"/>
      <w:numFmt w:val="upperLetter"/>
      <w:lvlText w:val="%2."/>
      <w:lvlJc w:val="left"/>
      <w:pPr>
        <w:ind w:hanging="360"/>
      </w:pPr>
      <w:rPr>
        <w:rFonts w:hint="default"/>
        <w:sz w:val="22"/>
        <w:szCs w:val="22"/>
      </w:rPr>
    </w:lvl>
    <w:lvl w:ilvl="2" w:tplc="DE1A152E">
      <w:start w:val="1"/>
      <w:numFmt w:val="bullet"/>
      <w:lvlText w:val="•"/>
      <w:lvlJc w:val="left"/>
      <w:rPr>
        <w:rFonts w:hint="default"/>
      </w:rPr>
    </w:lvl>
    <w:lvl w:ilvl="3" w:tplc="D840D0E0">
      <w:start w:val="1"/>
      <w:numFmt w:val="bullet"/>
      <w:lvlText w:val="•"/>
      <w:lvlJc w:val="left"/>
      <w:rPr>
        <w:rFonts w:hint="default"/>
      </w:rPr>
    </w:lvl>
    <w:lvl w:ilvl="4" w:tplc="BF22F322">
      <w:start w:val="1"/>
      <w:numFmt w:val="bullet"/>
      <w:lvlText w:val="•"/>
      <w:lvlJc w:val="left"/>
      <w:rPr>
        <w:rFonts w:hint="default"/>
      </w:rPr>
    </w:lvl>
    <w:lvl w:ilvl="5" w:tplc="12746DAC">
      <w:start w:val="1"/>
      <w:numFmt w:val="bullet"/>
      <w:lvlText w:val="•"/>
      <w:lvlJc w:val="left"/>
      <w:rPr>
        <w:rFonts w:hint="default"/>
      </w:rPr>
    </w:lvl>
    <w:lvl w:ilvl="6" w:tplc="CE7275D2">
      <w:start w:val="1"/>
      <w:numFmt w:val="bullet"/>
      <w:lvlText w:val="•"/>
      <w:lvlJc w:val="left"/>
      <w:rPr>
        <w:rFonts w:hint="default"/>
      </w:rPr>
    </w:lvl>
    <w:lvl w:ilvl="7" w:tplc="6C9054C2">
      <w:start w:val="1"/>
      <w:numFmt w:val="bullet"/>
      <w:lvlText w:val="•"/>
      <w:lvlJc w:val="left"/>
      <w:rPr>
        <w:rFonts w:hint="default"/>
      </w:rPr>
    </w:lvl>
    <w:lvl w:ilvl="8" w:tplc="1416EA64">
      <w:start w:val="1"/>
      <w:numFmt w:val="bullet"/>
      <w:lvlText w:val="•"/>
      <w:lvlJc w:val="left"/>
      <w:rPr>
        <w:rFonts w:hint="default"/>
      </w:rPr>
    </w:lvl>
  </w:abstractNum>
  <w:num w:numId="1">
    <w:abstractNumId w:val="29"/>
  </w:num>
  <w:num w:numId="2">
    <w:abstractNumId w:val="12"/>
  </w:num>
  <w:num w:numId="3">
    <w:abstractNumId w:val="20"/>
  </w:num>
  <w:num w:numId="4">
    <w:abstractNumId w:val="33"/>
  </w:num>
  <w:num w:numId="5">
    <w:abstractNumId w:val="25"/>
  </w:num>
  <w:num w:numId="6">
    <w:abstractNumId w:val="34"/>
  </w:num>
  <w:num w:numId="7">
    <w:abstractNumId w:val="26"/>
  </w:num>
  <w:num w:numId="8">
    <w:abstractNumId w:val="24"/>
  </w:num>
  <w:num w:numId="9">
    <w:abstractNumId w:val="36"/>
  </w:num>
  <w:num w:numId="10">
    <w:abstractNumId w:val="15"/>
  </w:num>
  <w:num w:numId="11">
    <w:abstractNumId w:val="11"/>
  </w:num>
  <w:num w:numId="12">
    <w:abstractNumId w:val="3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8"/>
  </w:num>
  <w:num w:numId="16">
    <w:abstractNumId w:val="32"/>
  </w:num>
  <w:num w:numId="17">
    <w:abstractNumId w:val="17"/>
  </w:num>
  <w:num w:numId="18">
    <w:abstractNumId w:val="16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9"/>
  </w:num>
  <w:num w:numId="22">
    <w:abstractNumId w:val="21"/>
  </w:num>
  <w:num w:numId="23">
    <w:abstractNumId w:val="22"/>
  </w:num>
  <w:num w:numId="24">
    <w:abstractNumId w:val="28"/>
  </w:num>
  <w:num w:numId="25">
    <w:abstractNumId w:val="27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2C"/>
    <w:rsid w:val="00004883"/>
    <w:rsid w:val="00005137"/>
    <w:rsid w:val="00015A5F"/>
    <w:rsid w:val="00022892"/>
    <w:rsid w:val="000416E3"/>
    <w:rsid w:val="000658A9"/>
    <w:rsid w:val="000712AB"/>
    <w:rsid w:val="00073E4A"/>
    <w:rsid w:val="000751EB"/>
    <w:rsid w:val="00086B17"/>
    <w:rsid w:val="000932CC"/>
    <w:rsid w:val="000936C4"/>
    <w:rsid w:val="00097E15"/>
    <w:rsid w:val="000B327E"/>
    <w:rsid w:val="000D0199"/>
    <w:rsid w:val="000E6C55"/>
    <w:rsid w:val="001019F7"/>
    <w:rsid w:val="00101BDE"/>
    <w:rsid w:val="00121575"/>
    <w:rsid w:val="001266BF"/>
    <w:rsid w:val="00126FC8"/>
    <w:rsid w:val="0013349B"/>
    <w:rsid w:val="001440AC"/>
    <w:rsid w:val="001603A8"/>
    <w:rsid w:val="00181D58"/>
    <w:rsid w:val="001A05D4"/>
    <w:rsid w:val="001A272A"/>
    <w:rsid w:val="001A2E78"/>
    <w:rsid w:val="001B79FC"/>
    <w:rsid w:val="001C7C60"/>
    <w:rsid w:val="001D1652"/>
    <w:rsid w:val="001E3FD3"/>
    <w:rsid w:val="001F131D"/>
    <w:rsid w:val="001F7AAC"/>
    <w:rsid w:val="002029A2"/>
    <w:rsid w:val="00214F32"/>
    <w:rsid w:val="00232992"/>
    <w:rsid w:val="00250E4B"/>
    <w:rsid w:val="00254742"/>
    <w:rsid w:val="002646EC"/>
    <w:rsid w:val="00264D48"/>
    <w:rsid w:val="00275AE3"/>
    <w:rsid w:val="00276C1A"/>
    <w:rsid w:val="002863DC"/>
    <w:rsid w:val="002867DA"/>
    <w:rsid w:val="00287AC4"/>
    <w:rsid w:val="00295A3A"/>
    <w:rsid w:val="002A05DE"/>
    <w:rsid w:val="002A5269"/>
    <w:rsid w:val="002A5588"/>
    <w:rsid w:val="002B3451"/>
    <w:rsid w:val="002B4C2C"/>
    <w:rsid w:val="002C2385"/>
    <w:rsid w:val="002D3EA8"/>
    <w:rsid w:val="002E078D"/>
    <w:rsid w:val="002E1818"/>
    <w:rsid w:val="002E310D"/>
    <w:rsid w:val="002E480C"/>
    <w:rsid w:val="00313D78"/>
    <w:rsid w:val="0031489F"/>
    <w:rsid w:val="00327352"/>
    <w:rsid w:val="003469B0"/>
    <w:rsid w:val="00350749"/>
    <w:rsid w:val="00350D01"/>
    <w:rsid w:val="00356110"/>
    <w:rsid w:val="00370F48"/>
    <w:rsid w:val="00376740"/>
    <w:rsid w:val="00384680"/>
    <w:rsid w:val="003969BF"/>
    <w:rsid w:val="003B1394"/>
    <w:rsid w:val="003C6D5A"/>
    <w:rsid w:val="003D1AFA"/>
    <w:rsid w:val="003D2703"/>
    <w:rsid w:val="003D452E"/>
    <w:rsid w:val="004129FE"/>
    <w:rsid w:val="004200BC"/>
    <w:rsid w:val="00427146"/>
    <w:rsid w:val="00437530"/>
    <w:rsid w:val="0044158C"/>
    <w:rsid w:val="004437B4"/>
    <w:rsid w:val="00450198"/>
    <w:rsid w:val="00450498"/>
    <w:rsid w:val="00455A91"/>
    <w:rsid w:val="00457E3E"/>
    <w:rsid w:val="00473659"/>
    <w:rsid w:val="0047615C"/>
    <w:rsid w:val="00477562"/>
    <w:rsid w:val="0048196B"/>
    <w:rsid w:val="004842C6"/>
    <w:rsid w:val="00484323"/>
    <w:rsid w:val="004A49B4"/>
    <w:rsid w:val="004A4C59"/>
    <w:rsid w:val="004B71D3"/>
    <w:rsid w:val="00500AD5"/>
    <w:rsid w:val="005313E0"/>
    <w:rsid w:val="00543C06"/>
    <w:rsid w:val="00556298"/>
    <w:rsid w:val="00557C22"/>
    <w:rsid w:val="0057097D"/>
    <w:rsid w:val="00581CBF"/>
    <w:rsid w:val="005C0116"/>
    <w:rsid w:val="005C15BD"/>
    <w:rsid w:val="005C1C4B"/>
    <w:rsid w:val="005D10C8"/>
    <w:rsid w:val="005D529D"/>
    <w:rsid w:val="005D7D76"/>
    <w:rsid w:val="005E3FFD"/>
    <w:rsid w:val="005E68DE"/>
    <w:rsid w:val="005E713D"/>
    <w:rsid w:val="00601CD5"/>
    <w:rsid w:val="00605939"/>
    <w:rsid w:val="0061339E"/>
    <w:rsid w:val="00620368"/>
    <w:rsid w:val="00633E96"/>
    <w:rsid w:val="00642882"/>
    <w:rsid w:val="00646F9E"/>
    <w:rsid w:val="006522F6"/>
    <w:rsid w:val="00653445"/>
    <w:rsid w:val="006548F3"/>
    <w:rsid w:val="00690F2A"/>
    <w:rsid w:val="006958CD"/>
    <w:rsid w:val="006A038D"/>
    <w:rsid w:val="006D1030"/>
    <w:rsid w:val="006D4A2B"/>
    <w:rsid w:val="006F4A79"/>
    <w:rsid w:val="00700D5F"/>
    <w:rsid w:val="00705D1F"/>
    <w:rsid w:val="00710BB8"/>
    <w:rsid w:val="007244C4"/>
    <w:rsid w:val="00727A34"/>
    <w:rsid w:val="00732058"/>
    <w:rsid w:val="00752D27"/>
    <w:rsid w:val="00764FA5"/>
    <w:rsid w:val="007739C3"/>
    <w:rsid w:val="00780594"/>
    <w:rsid w:val="007832C1"/>
    <w:rsid w:val="007B7F8B"/>
    <w:rsid w:val="007C2386"/>
    <w:rsid w:val="007C3315"/>
    <w:rsid w:val="007C7669"/>
    <w:rsid w:val="007D3FDB"/>
    <w:rsid w:val="007E0795"/>
    <w:rsid w:val="007E1C9E"/>
    <w:rsid w:val="007E2768"/>
    <w:rsid w:val="007F7D4C"/>
    <w:rsid w:val="008006AA"/>
    <w:rsid w:val="0080335A"/>
    <w:rsid w:val="00804790"/>
    <w:rsid w:val="00804BED"/>
    <w:rsid w:val="00814FFD"/>
    <w:rsid w:val="008244D2"/>
    <w:rsid w:val="008260F6"/>
    <w:rsid w:val="0083488C"/>
    <w:rsid w:val="00840019"/>
    <w:rsid w:val="008432F0"/>
    <w:rsid w:val="008456B9"/>
    <w:rsid w:val="008501B7"/>
    <w:rsid w:val="00861AE1"/>
    <w:rsid w:val="00864245"/>
    <w:rsid w:val="00864F38"/>
    <w:rsid w:val="008657A6"/>
    <w:rsid w:val="00867BBF"/>
    <w:rsid w:val="008836E7"/>
    <w:rsid w:val="00885BAC"/>
    <w:rsid w:val="00885DF7"/>
    <w:rsid w:val="008A2200"/>
    <w:rsid w:val="008A6B36"/>
    <w:rsid w:val="008B767A"/>
    <w:rsid w:val="008C574D"/>
    <w:rsid w:val="008D19C0"/>
    <w:rsid w:val="008D3598"/>
    <w:rsid w:val="008D421E"/>
    <w:rsid w:val="008D62FE"/>
    <w:rsid w:val="008E1E48"/>
    <w:rsid w:val="008F7202"/>
    <w:rsid w:val="008F77E7"/>
    <w:rsid w:val="00907754"/>
    <w:rsid w:val="009161C6"/>
    <w:rsid w:val="009241C2"/>
    <w:rsid w:val="00926B52"/>
    <w:rsid w:val="009428D8"/>
    <w:rsid w:val="00966997"/>
    <w:rsid w:val="00972B2D"/>
    <w:rsid w:val="0099469A"/>
    <w:rsid w:val="009A10A3"/>
    <w:rsid w:val="009A7A0A"/>
    <w:rsid w:val="009B38D8"/>
    <w:rsid w:val="009C70F8"/>
    <w:rsid w:val="009C72C7"/>
    <w:rsid w:val="009F1126"/>
    <w:rsid w:val="009F2CF2"/>
    <w:rsid w:val="009F4CEE"/>
    <w:rsid w:val="00A03147"/>
    <w:rsid w:val="00A07890"/>
    <w:rsid w:val="00A12205"/>
    <w:rsid w:val="00A1504D"/>
    <w:rsid w:val="00A23BBA"/>
    <w:rsid w:val="00A34B0E"/>
    <w:rsid w:val="00A41D21"/>
    <w:rsid w:val="00A43CCE"/>
    <w:rsid w:val="00A54D9B"/>
    <w:rsid w:val="00A622D2"/>
    <w:rsid w:val="00A62CF8"/>
    <w:rsid w:val="00A67174"/>
    <w:rsid w:val="00A8655F"/>
    <w:rsid w:val="00A94545"/>
    <w:rsid w:val="00AA04D0"/>
    <w:rsid w:val="00AC2B9C"/>
    <w:rsid w:val="00AC59E0"/>
    <w:rsid w:val="00AD4143"/>
    <w:rsid w:val="00B22DDA"/>
    <w:rsid w:val="00B26FFD"/>
    <w:rsid w:val="00B31674"/>
    <w:rsid w:val="00B45C1C"/>
    <w:rsid w:val="00B60A5B"/>
    <w:rsid w:val="00B632E3"/>
    <w:rsid w:val="00B71536"/>
    <w:rsid w:val="00B85035"/>
    <w:rsid w:val="00B8553A"/>
    <w:rsid w:val="00B93A0D"/>
    <w:rsid w:val="00BA20F2"/>
    <w:rsid w:val="00BE1807"/>
    <w:rsid w:val="00BF0930"/>
    <w:rsid w:val="00BF1DE1"/>
    <w:rsid w:val="00C14283"/>
    <w:rsid w:val="00C14417"/>
    <w:rsid w:val="00C1604A"/>
    <w:rsid w:val="00C332AA"/>
    <w:rsid w:val="00C519E6"/>
    <w:rsid w:val="00C5781F"/>
    <w:rsid w:val="00C62E3A"/>
    <w:rsid w:val="00C92AE0"/>
    <w:rsid w:val="00C96E5F"/>
    <w:rsid w:val="00C96EB6"/>
    <w:rsid w:val="00CB2AE3"/>
    <w:rsid w:val="00CB2E83"/>
    <w:rsid w:val="00CC1696"/>
    <w:rsid w:val="00CD0DCD"/>
    <w:rsid w:val="00CD760B"/>
    <w:rsid w:val="00CE51B5"/>
    <w:rsid w:val="00CE5813"/>
    <w:rsid w:val="00CF4050"/>
    <w:rsid w:val="00D04962"/>
    <w:rsid w:val="00D11F86"/>
    <w:rsid w:val="00D2247A"/>
    <w:rsid w:val="00D27C5C"/>
    <w:rsid w:val="00D32C20"/>
    <w:rsid w:val="00D34BD6"/>
    <w:rsid w:val="00D37020"/>
    <w:rsid w:val="00D446F7"/>
    <w:rsid w:val="00D50224"/>
    <w:rsid w:val="00D54C10"/>
    <w:rsid w:val="00D72D21"/>
    <w:rsid w:val="00D81F17"/>
    <w:rsid w:val="00D824EE"/>
    <w:rsid w:val="00D93A52"/>
    <w:rsid w:val="00DB7E53"/>
    <w:rsid w:val="00DE2099"/>
    <w:rsid w:val="00DE3BFE"/>
    <w:rsid w:val="00E053F3"/>
    <w:rsid w:val="00E12C28"/>
    <w:rsid w:val="00E368B9"/>
    <w:rsid w:val="00E44069"/>
    <w:rsid w:val="00E4589A"/>
    <w:rsid w:val="00E55ADA"/>
    <w:rsid w:val="00E5731D"/>
    <w:rsid w:val="00E62104"/>
    <w:rsid w:val="00E664C4"/>
    <w:rsid w:val="00E669FD"/>
    <w:rsid w:val="00E7294D"/>
    <w:rsid w:val="00E805EF"/>
    <w:rsid w:val="00E81642"/>
    <w:rsid w:val="00E908D0"/>
    <w:rsid w:val="00EA1B63"/>
    <w:rsid w:val="00EF0E23"/>
    <w:rsid w:val="00EF41C7"/>
    <w:rsid w:val="00EF4765"/>
    <w:rsid w:val="00F06F41"/>
    <w:rsid w:val="00F114B1"/>
    <w:rsid w:val="00F16B7D"/>
    <w:rsid w:val="00F235E2"/>
    <w:rsid w:val="00F26ADC"/>
    <w:rsid w:val="00F273F1"/>
    <w:rsid w:val="00F4231A"/>
    <w:rsid w:val="00FA641E"/>
    <w:rsid w:val="00FB328A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CF376A6-97BF-4E46-A130-9283AE85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61C6"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E3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57097D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kern w:val="0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C1604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67B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6717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90F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9161C6"/>
  </w:style>
  <w:style w:type="character" w:customStyle="1" w:styleId="IntestazioneCarattere">
    <w:name w:val="Intestazione Carattere"/>
    <w:uiPriority w:val="99"/>
    <w:rsid w:val="009161C6"/>
    <w:rPr>
      <w:rFonts w:ascii="Calibri" w:hAnsi="Calibri" w:cs="Times New Roman"/>
      <w:sz w:val="24"/>
    </w:rPr>
  </w:style>
  <w:style w:type="character" w:customStyle="1" w:styleId="PidipaginaCarattere">
    <w:name w:val="Piè di pagina Carattere"/>
    <w:uiPriority w:val="99"/>
    <w:rsid w:val="009161C6"/>
    <w:rPr>
      <w:rFonts w:ascii="Calibri" w:hAnsi="Calibri" w:cs="Times New Roman"/>
      <w:sz w:val="24"/>
    </w:rPr>
  </w:style>
  <w:style w:type="character" w:customStyle="1" w:styleId="TestofumettoCarattere">
    <w:name w:val="Testo fumetto Carattere"/>
    <w:uiPriority w:val="99"/>
    <w:rsid w:val="009161C6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rsid w:val="009161C6"/>
    <w:rPr>
      <w:rFonts w:ascii="Times New Roman" w:eastAsia="Times New Roman" w:hAnsi="Times New Roman" w:cs="Times New Roman"/>
      <w:b/>
      <w:sz w:val="32"/>
      <w:szCs w:val="20"/>
    </w:rPr>
  </w:style>
  <w:style w:type="character" w:styleId="Collegamentoipertestuale">
    <w:name w:val="Hyperlink"/>
    <w:uiPriority w:val="99"/>
    <w:rsid w:val="009161C6"/>
    <w:rPr>
      <w:color w:val="0000FF"/>
      <w:u w:val="single"/>
    </w:rPr>
  </w:style>
  <w:style w:type="character" w:customStyle="1" w:styleId="ListLabel1">
    <w:name w:val="ListLabel 1"/>
    <w:rsid w:val="009161C6"/>
    <w:rPr>
      <w:rFonts w:cs="Courier New"/>
    </w:rPr>
  </w:style>
  <w:style w:type="character" w:customStyle="1" w:styleId="ListLabel2">
    <w:name w:val="ListLabel 2"/>
    <w:rsid w:val="009161C6"/>
    <w:rPr>
      <w:rFonts w:eastAsia="Calibri" w:cs="Calibri"/>
    </w:rPr>
  </w:style>
  <w:style w:type="character" w:customStyle="1" w:styleId="ListLabel3">
    <w:name w:val="ListLabel 3"/>
    <w:rsid w:val="009161C6"/>
    <w:rPr>
      <w:rFonts w:eastAsia="Times New Roman" w:cs="Times New Roman"/>
    </w:rPr>
  </w:style>
  <w:style w:type="character" w:customStyle="1" w:styleId="ListLabel4">
    <w:name w:val="ListLabel 4"/>
    <w:rsid w:val="009161C6"/>
    <w:rPr>
      <w:rFonts w:eastAsia="Times New Roman" w:cs="Times New Roman"/>
      <w:sz w:val="22"/>
      <w:szCs w:val="22"/>
    </w:rPr>
  </w:style>
  <w:style w:type="character" w:customStyle="1" w:styleId="ListLabel5">
    <w:name w:val="ListLabel 5"/>
    <w:rsid w:val="009161C6"/>
    <w:rPr>
      <w:sz w:val="22"/>
      <w:szCs w:val="22"/>
    </w:rPr>
  </w:style>
  <w:style w:type="character" w:customStyle="1" w:styleId="ListLabel6">
    <w:name w:val="ListLabel 6"/>
    <w:rsid w:val="009161C6"/>
    <w:rPr>
      <w:b/>
      <w:i w:val="0"/>
      <w:caps w:val="0"/>
      <w:smallCaps w:val="0"/>
      <w:dstrike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next w:val="Corpotesto"/>
    <w:uiPriority w:val="99"/>
    <w:rsid w:val="009161C6"/>
    <w:pPr>
      <w:suppressLineNumbers/>
      <w:tabs>
        <w:tab w:val="center" w:pos="4819"/>
        <w:tab w:val="right" w:pos="9638"/>
      </w:tabs>
    </w:pPr>
    <w:rPr>
      <w:rFonts w:ascii="Calibri" w:eastAsia="Calibri" w:hAnsi="Calibri"/>
      <w:szCs w:val="20"/>
    </w:rPr>
  </w:style>
  <w:style w:type="paragraph" w:styleId="Corpotesto">
    <w:name w:val="Body Text"/>
    <w:basedOn w:val="Normale"/>
    <w:link w:val="CorpotestoCarattere1"/>
    <w:uiPriority w:val="1"/>
    <w:qFormat/>
    <w:rsid w:val="009161C6"/>
    <w:pPr>
      <w:spacing w:after="120"/>
    </w:pPr>
  </w:style>
  <w:style w:type="paragraph" w:styleId="Elenco">
    <w:name w:val="List"/>
    <w:basedOn w:val="Corpotesto"/>
    <w:semiHidden/>
    <w:rsid w:val="009161C6"/>
    <w:rPr>
      <w:rFonts w:cs="Mangal"/>
    </w:rPr>
  </w:style>
  <w:style w:type="paragraph" w:styleId="Didascalia">
    <w:name w:val="caption"/>
    <w:basedOn w:val="Normale"/>
    <w:qFormat/>
    <w:rsid w:val="009161C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9161C6"/>
    <w:pPr>
      <w:suppressLineNumbers/>
    </w:pPr>
    <w:rPr>
      <w:rFonts w:cs="Mangal"/>
    </w:rPr>
  </w:style>
  <w:style w:type="paragraph" w:styleId="Pidipagina">
    <w:name w:val="footer"/>
    <w:basedOn w:val="Normale"/>
    <w:uiPriority w:val="99"/>
    <w:rsid w:val="009161C6"/>
    <w:pPr>
      <w:suppressLineNumbers/>
      <w:tabs>
        <w:tab w:val="center" w:pos="4819"/>
        <w:tab w:val="right" w:pos="9638"/>
      </w:tabs>
    </w:pPr>
    <w:rPr>
      <w:rFonts w:ascii="Calibri" w:eastAsia="Calibri" w:hAnsi="Calibri"/>
      <w:szCs w:val="20"/>
    </w:rPr>
  </w:style>
  <w:style w:type="paragraph" w:customStyle="1" w:styleId="Testofumetto1">
    <w:name w:val="Testo fumetto1"/>
    <w:basedOn w:val="Normale"/>
    <w:rsid w:val="009161C6"/>
    <w:rPr>
      <w:rFonts w:ascii="Tahoma" w:eastAsia="Calibri" w:hAnsi="Tahoma"/>
      <w:sz w:val="16"/>
      <w:szCs w:val="16"/>
    </w:rPr>
  </w:style>
  <w:style w:type="paragraph" w:styleId="Titolo">
    <w:name w:val="Title"/>
    <w:basedOn w:val="Normale"/>
    <w:next w:val="Sottotitolo"/>
    <w:qFormat/>
    <w:rsid w:val="009161C6"/>
    <w:pPr>
      <w:jc w:val="center"/>
    </w:pPr>
    <w:rPr>
      <w:b/>
      <w:bCs/>
      <w:sz w:val="32"/>
      <w:szCs w:val="20"/>
    </w:rPr>
  </w:style>
  <w:style w:type="paragraph" w:styleId="Sottotitolo">
    <w:name w:val="Subtitle"/>
    <w:basedOn w:val="Intestazione"/>
    <w:next w:val="Corpotesto"/>
    <w:qFormat/>
    <w:rsid w:val="009161C6"/>
    <w:pPr>
      <w:jc w:val="center"/>
    </w:pPr>
    <w:rPr>
      <w:i/>
      <w:iCs/>
    </w:rPr>
  </w:style>
  <w:style w:type="paragraph" w:customStyle="1" w:styleId="Paragrafoelenco1">
    <w:name w:val="Paragrafo elenco1"/>
    <w:basedOn w:val="Normale"/>
    <w:rsid w:val="009161C6"/>
    <w:pPr>
      <w:ind w:left="720"/>
    </w:pPr>
  </w:style>
  <w:style w:type="character" w:styleId="Enfasigrassetto">
    <w:name w:val="Strong"/>
    <w:uiPriority w:val="22"/>
    <w:qFormat/>
    <w:rsid w:val="00DE2099"/>
    <w:rPr>
      <w:b/>
      <w:bCs/>
    </w:rPr>
  </w:style>
  <w:style w:type="paragraph" w:customStyle="1" w:styleId="Contenutotabella">
    <w:name w:val="Contenuto tabella"/>
    <w:basedOn w:val="Normale"/>
    <w:rsid w:val="00EF4765"/>
    <w:pPr>
      <w:suppressLineNumbers/>
    </w:pPr>
    <w:rPr>
      <w:kern w:val="0"/>
      <w:sz w:val="20"/>
      <w:szCs w:val="20"/>
    </w:rPr>
  </w:style>
  <w:style w:type="character" w:customStyle="1" w:styleId="Titolo2Carattere">
    <w:name w:val="Titolo 2 Carattere"/>
    <w:link w:val="Titolo2"/>
    <w:uiPriority w:val="9"/>
    <w:semiHidden/>
    <w:rsid w:val="0057097D"/>
    <w:rPr>
      <w:rFonts w:ascii="Cambria" w:hAnsi="Cambria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uiPriority w:val="9"/>
    <w:rsid w:val="00867BBF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Titolo5Carattere">
    <w:name w:val="Titolo 5 Carattere"/>
    <w:link w:val="Titolo5"/>
    <w:uiPriority w:val="9"/>
    <w:semiHidden/>
    <w:rsid w:val="00A67174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67174"/>
    <w:pPr>
      <w:suppressAutoHyphens w:val="0"/>
      <w:spacing w:after="120" w:line="480" w:lineRule="auto"/>
    </w:pPr>
    <w:rPr>
      <w:kern w:val="0"/>
      <w:lang w:eastAsia="it-IT"/>
    </w:rPr>
  </w:style>
  <w:style w:type="character" w:customStyle="1" w:styleId="Corpodeltesto2Carattere">
    <w:name w:val="Corpo del testo 2 Carattere"/>
    <w:link w:val="Corpodeltesto2"/>
    <w:uiPriority w:val="99"/>
    <w:semiHidden/>
    <w:rsid w:val="00A67174"/>
    <w:rPr>
      <w:sz w:val="24"/>
      <w:szCs w:val="24"/>
    </w:rPr>
  </w:style>
  <w:style w:type="paragraph" w:customStyle="1" w:styleId="Default">
    <w:name w:val="Default"/>
    <w:uiPriority w:val="99"/>
    <w:rsid w:val="004B71D3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7C7669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7C7669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Titolo1Carattere">
    <w:name w:val="Titolo 1 Carattere"/>
    <w:link w:val="Titolo1"/>
    <w:rsid w:val="002E31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ormaleWeb">
    <w:name w:val="Normal (Web)"/>
    <w:basedOn w:val="Normale"/>
    <w:uiPriority w:val="99"/>
    <w:unhideWhenUsed/>
    <w:rsid w:val="002E310D"/>
    <w:pPr>
      <w:suppressAutoHyphens w:val="0"/>
      <w:spacing w:before="100" w:beforeAutospacing="1" w:after="100" w:afterAutospacing="1"/>
    </w:pPr>
    <w:rPr>
      <w:kern w:val="0"/>
      <w:lang w:eastAsia="it-IT"/>
    </w:rPr>
  </w:style>
  <w:style w:type="paragraph" w:styleId="Paragrafoelenco">
    <w:name w:val="List Paragraph"/>
    <w:basedOn w:val="Normale"/>
    <w:uiPriority w:val="34"/>
    <w:qFormat/>
    <w:rsid w:val="002E310D"/>
    <w:pPr>
      <w:suppressAutoHyphens w:val="0"/>
      <w:ind w:left="720"/>
      <w:contextualSpacing/>
    </w:pPr>
    <w:rPr>
      <w:kern w:val="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834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link w:val="Titolo6"/>
    <w:uiPriority w:val="9"/>
    <w:semiHidden/>
    <w:rsid w:val="00690F2A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customStyle="1" w:styleId="western">
    <w:name w:val="western"/>
    <w:basedOn w:val="Normale"/>
    <w:rsid w:val="00690F2A"/>
    <w:pPr>
      <w:suppressAutoHyphens w:val="0"/>
      <w:spacing w:before="100" w:beforeAutospacing="1" w:after="142" w:line="288" w:lineRule="auto"/>
      <w:jc w:val="center"/>
    </w:pPr>
    <w:rPr>
      <w:kern w:val="0"/>
      <w:sz w:val="18"/>
      <w:szCs w:val="18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C14283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4283"/>
    <w:pPr>
      <w:widowControl w:val="0"/>
      <w:suppressAutoHyphens w:val="0"/>
    </w:pPr>
    <w:rPr>
      <w:rFonts w:ascii="Calibri" w:eastAsia="Calibri" w:hAnsi="Calibri"/>
      <w:kern w:val="0"/>
      <w:sz w:val="22"/>
      <w:szCs w:val="22"/>
      <w:lang w:val="en-US" w:eastAsia="en-US"/>
    </w:rPr>
  </w:style>
  <w:style w:type="character" w:customStyle="1" w:styleId="Titolo3Carattere">
    <w:name w:val="Titolo 3 Carattere"/>
    <w:link w:val="Titolo3"/>
    <w:uiPriority w:val="9"/>
    <w:semiHidden/>
    <w:rsid w:val="00C1604A"/>
    <w:rPr>
      <w:rFonts w:ascii="Calibri Light" w:eastAsia="Times New Roman" w:hAnsi="Calibri Light" w:cs="Times New Roman"/>
      <w:b/>
      <w:bCs/>
      <w:kern w:val="1"/>
      <w:sz w:val="26"/>
      <w:szCs w:val="26"/>
      <w:lang w:eastAsia="ar-SA"/>
    </w:rPr>
  </w:style>
  <w:style w:type="character" w:customStyle="1" w:styleId="CorpotestoCarattere1">
    <w:name w:val="Corpo testo Carattere1"/>
    <w:link w:val="Corpotesto"/>
    <w:uiPriority w:val="1"/>
    <w:rsid w:val="00C1604A"/>
    <w:rPr>
      <w:kern w:val="1"/>
      <w:sz w:val="24"/>
      <w:szCs w:val="24"/>
      <w:lang w:eastAsia="ar-SA"/>
    </w:rPr>
  </w:style>
  <w:style w:type="paragraph" w:customStyle="1" w:styleId="Titolo21">
    <w:name w:val="Titolo 21"/>
    <w:basedOn w:val="Normale"/>
    <w:uiPriority w:val="1"/>
    <w:qFormat/>
    <w:rsid w:val="007832C1"/>
    <w:pPr>
      <w:widowControl w:val="0"/>
      <w:suppressAutoHyphens w:val="0"/>
      <w:ind w:left="460"/>
      <w:outlineLvl w:val="2"/>
    </w:pPr>
    <w:rPr>
      <w:rFonts w:ascii="Verdana" w:eastAsia="Verdana" w:hAnsi="Verdana"/>
      <w:b/>
      <w:bCs/>
      <w:kern w:val="0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7832C1"/>
    <w:pPr>
      <w:widowControl w:val="0"/>
      <w:suppressAutoHyphens w:val="0"/>
      <w:ind w:left="120" w:hanging="1134"/>
      <w:outlineLvl w:val="1"/>
    </w:pPr>
    <w:rPr>
      <w:rFonts w:ascii="Arial" w:eastAsia="Arial" w:hAnsi="Arial"/>
      <w:kern w:val="0"/>
      <w:lang w:val="en-US" w:eastAsia="en-US"/>
    </w:rPr>
  </w:style>
  <w:style w:type="table" w:customStyle="1" w:styleId="Sfondomedio2-Colore11">
    <w:name w:val="Sfondo medio 2 - Colore 11"/>
    <w:basedOn w:val="Tabellanormale"/>
    <w:uiPriority w:val="64"/>
    <w:rsid w:val="007832C1"/>
    <w:rPr>
      <w:rFonts w:ascii="Calibri" w:eastAsia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eformattatoHTML">
    <w:name w:val="HTML Preformatted"/>
    <w:basedOn w:val="Normale"/>
    <w:link w:val="PreformattatoHTMLCarattere"/>
    <w:rsid w:val="00783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kern w:val="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7832C1"/>
    <w:rPr>
      <w:rFonts w:ascii="Courier New" w:hAnsi="Courier New"/>
    </w:rPr>
  </w:style>
  <w:style w:type="paragraph" w:customStyle="1" w:styleId="CM40">
    <w:name w:val="CM40"/>
    <w:basedOn w:val="Default"/>
    <w:next w:val="Default"/>
    <w:uiPriority w:val="99"/>
    <w:rsid w:val="007832C1"/>
    <w:pPr>
      <w:widowControl w:val="0"/>
      <w:spacing w:after="260"/>
    </w:pPr>
    <w:rPr>
      <w:rFonts w:ascii="FRKUZ V+ Times" w:hAnsi="FRKUZ V+ Times" w:cs="FRKUZ V+ Times"/>
      <w:color w:val="auto"/>
    </w:rPr>
  </w:style>
  <w:style w:type="paragraph" w:customStyle="1" w:styleId="CM39">
    <w:name w:val="CM39"/>
    <w:basedOn w:val="Default"/>
    <w:next w:val="Default"/>
    <w:uiPriority w:val="99"/>
    <w:rsid w:val="007832C1"/>
    <w:pPr>
      <w:widowControl w:val="0"/>
      <w:spacing w:after="385"/>
    </w:pPr>
    <w:rPr>
      <w:rFonts w:ascii="FRKUZ V+ Times" w:hAnsi="FRKUZ V+ Times" w:cs="FRKUZ V+ Times"/>
      <w:color w:val="auto"/>
    </w:rPr>
  </w:style>
  <w:style w:type="character" w:customStyle="1" w:styleId="CorpotestoCarattere">
    <w:name w:val="Corpo testo Carattere"/>
    <w:uiPriority w:val="1"/>
    <w:rsid w:val="007832C1"/>
    <w:rPr>
      <w:sz w:val="22"/>
      <w:szCs w:val="22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7832C1"/>
    <w:rPr>
      <w:color w:val="808080"/>
      <w:shd w:val="clear" w:color="auto" w:fill="E6E6E6"/>
    </w:rPr>
  </w:style>
  <w:style w:type="paragraph" w:customStyle="1" w:styleId="TabellaDatiAmm">
    <w:name w:val="Tabella Dati Amm"/>
    <w:rsid w:val="007832C1"/>
    <w:pPr>
      <w:jc w:val="center"/>
    </w:pPr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C82B7-A4C5-4477-8E2B-AB16D6F7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Links>
    <vt:vector size="12" baseType="variant">
      <vt:variant>
        <vt:i4>3342378</vt:i4>
      </vt:variant>
      <vt:variant>
        <vt:i4>6</vt:i4>
      </vt:variant>
      <vt:variant>
        <vt:i4>0</vt:i4>
      </vt:variant>
      <vt:variant>
        <vt:i4>5</vt:i4>
      </vt:variant>
      <vt:variant>
        <vt:lpwstr>http://www.icmoiano.gov.it/</vt:lpwstr>
      </vt:variant>
      <vt:variant>
        <vt:lpwstr/>
      </vt:variant>
      <vt:variant>
        <vt:i4>3342378</vt:i4>
      </vt:variant>
      <vt:variant>
        <vt:i4>0</vt:i4>
      </vt:variant>
      <vt:variant>
        <vt:i4>0</vt:i4>
      </vt:variant>
      <vt:variant>
        <vt:i4>5</vt:i4>
      </vt:variant>
      <vt:variant>
        <vt:lpwstr>http://www.icmoiano.gov.it/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Scentifico</dc:creator>
  <cp:lastModifiedBy>Dirigente</cp:lastModifiedBy>
  <cp:revision>3</cp:revision>
  <cp:lastPrinted>2016-06-11T07:44:00Z</cp:lastPrinted>
  <dcterms:created xsi:type="dcterms:W3CDTF">2021-06-11T10:56:00Z</dcterms:created>
  <dcterms:modified xsi:type="dcterms:W3CDTF">2021-06-11T10:58:00Z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Telese (Bn)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