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B4" w:rsidRDefault="00350749" w:rsidP="004A49B4">
      <w:pPr>
        <w:pStyle w:val="western"/>
        <w:spacing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Trebuchet MS" w:hAnsi="Trebuchet MS" w:cs="Tahoma"/>
          <w:noProof/>
        </w:rPr>
        <w:drawing>
          <wp:inline distT="0" distB="0" distL="0" distR="0">
            <wp:extent cx="6134100" cy="1057275"/>
            <wp:effectExtent l="19050" t="0" r="0" b="0"/>
            <wp:docPr id="2" name="Immagine 4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B4" w:rsidRPr="007F7D4C" w:rsidRDefault="009428D8" w:rsidP="008244D2">
      <w:pPr>
        <w:shd w:val="clear" w:color="auto" w:fill="1F4E79"/>
        <w:tabs>
          <w:tab w:val="left" w:pos="1952"/>
          <w:tab w:val="right" w:pos="9990"/>
        </w:tabs>
        <w:kinsoku w:val="0"/>
        <w:overflowPunct w:val="0"/>
        <w:spacing w:line="200" w:lineRule="atLeast"/>
        <w:jc w:val="center"/>
        <w:rPr>
          <w:rFonts w:ascii="Trebuchet MS" w:hAnsi="Trebuchet MS"/>
          <w:kern w:val="0"/>
          <w:sz w:val="22"/>
          <w:szCs w:val="22"/>
          <w:lang w:eastAsia="en-US"/>
        </w:rPr>
      </w:pPr>
      <w:r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I</w:t>
      </w:r>
      <w:r w:rsidR="004A49B4" w:rsidRPr="007F7D4C">
        <w:rPr>
          <w:rFonts w:ascii="Trebuchet MS" w:hAnsi="Trebuchet MS"/>
          <w:b/>
          <w:bCs/>
          <w:i/>
          <w:iCs/>
          <w:color w:val="FFFFFF"/>
          <w:sz w:val="22"/>
          <w:szCs w:val="22"/>
        </w:rPr>
        <w:t>nvestiamo nel vostro futuro</w:t>
      </w:r>
    </w:p>
    <w:p w:rsidR="00450198" w:rsidRPr="001266BF" w:rsidRDefault="00350749" w:rsidP="001266BF">
      <w:pPr>
        <w:pStyle w:val="western"/>
        <w:spacing w:before="0" w:beforeAutospacing="0" w:after="0" w:line="240" w:lineRule="auto"/>
        <w:rPr>
          <w:rFonts w:ascii="Calibri" w:hAnsi="Calibri" w:cs="Arial"/>
          <w:sz w:val="22"/>
          <w:szCs w:val="22"/>
        </w:rPr>
      </w:pPr>
      <w:r>
        <w:rPr>
          <w:rFonts w:ascii="High Tower Text" w:hAnsi="High Tower Text"/>
          <w:noProof/>
          <w:sz w:val="14"/>
          <w:szCs w:val="14"/>
        </w:rPr>
        <w:drawing>
          <wp:inline distT="0" distB="0" distL="0" distR="0">
            <wp:extent cx="6162675" cy="10191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577" w:rsidRPr="00944984" w:rsidRDefault="00351577" w:rsidP="00351577">
      <w:pPr>
        <w:ind w:left="284" w:firstLine="142"/>
        <w:rPr>
          <w:rFonts w:asciiTheme="minorHAnsi" w:hAnsiTheme="minorHAnsi" w:cstheme="minorHAnsi"/>
          <w:b/>
          <w:color w:val="1F497D" w:themeColor="text2"/>
          <w:shd w:val="clear" w:color="auto" w:fill="ECF0F1"/>
        </w:rPr>
      </w:pPr>
      <w:r w:rsidRPr="00944984">
        <w:rPr>
          <w:rFonts w:asciiTheme="minorHAnsi" w:hAnsiTheme="minorHAnsi" w:cstheme="minorHAnsi"/>
          <w:b/>
          <w:color w:val="1F497D" w:themeColor="text2"/>
        </w:rPr>
        <w:t>PON 2014/2020 Progetto</w:t>
      </w:r>
      <w:r w:rsidRPr="00944984">
        <w:rPr>
          <w:rFonts w:asciiTheme="minorHAnsi" w:hAnsiTheme="minorHAnsi" w:cstheme="minorHAnsi"/>
          <w:b/>
          <w:color w:val="1F497D" w:themeColor="text2"/>
          <w:u w:val="single"/>
        </w:rPr>
        <w:t xml:space="preserve"> 10.1.1A-FSEPON-CA-2021-542 - "A SCUOLA ...OLTRE   LA SCUOLA"</w:t>
      </w:r>
    </w:p>
    <w:p w:rsidR="00351577" w:rsidRPr="00944984" w:rsidRDefault="00351577" w:rsidP="00351577">
      <w:pPr>
        <w:jc w:val="center"/>
        <w:rPr>
          <w:rFonts w:asciiTheme="minorHAnsi" w:hAnsiTheme="minorHAnsi" w:cstheme="minorHAnsi"/>
          <w:b/>
        </w:rPr>
      </w:pPr>
      <w:r w:rsidRPr="00944984">
        <w:rPr>
          <w:rFonts w:asciiTheme="minorHAnsi" w:hAnsiTheme="minorHAnsi" w:cstheme="minorHAnsi"/>
          <w:b/>
          <w:color w:val="1F497D" w:themeColor="text2"/>
        </w:rPr>
        <w:t>CUP H43D21000650006</w:t>
      </w:r>
    </w:p>
    <w:p w:rsidR="001D0020" w:rsidRDefault="001D0020" w:rsidP="001D0020">
      <w:pPr>
        <w:pStyle w:val="western"/>
        <w:spacing w:before="0" w:beforeAutospacing="0" w:after="0" w:line="240" w:lineRule="auto"/>
        <w:rPr>
          <w:rFonts w:ascii="Trebuchet MS" w:hAnsi="Trebuchet MS" w:cs="Arial"/>
          <w:b/>
          <w:bCs/>
          <w:sz w:val="20"/>
          <w:szCs w:val="20"/>
        </w:rPr>
      </w:pPr>
    </w:p>
    <w:p w:rsidR="00964B6A" w:rsidRPr="001D0020" w:rsidRDefault="00964B6A" w:rsidP="00964B6A">
      <w:pPr>
        <w:ind w:left="5664" w:right="458" w:firstLine="707"/>
        <w:rPr>
          <w:rFonts w:ascii="Trebuchet MS" w:hAnsi="Trebuchet MS" w:cs="Calibri"/>
          <w:sz w:val="20"/>
          <w:szCs w:val="20"/>
        </w:rPr>
      </w:pPr>
    </w:p>
    <w:p w:rsidR="00964B6A" w:rsidRPr="001D0020" w:rsidRDefault="00964B6A" w:rsidP="00964B6A">
      <w:pPr>
        <w:ind w:left="5664" w:right="458" w:firstLine="707"/>
        <w:rPr>
          <w:rFonts w:ascii="Trebuchet MS" w:hAnsi="Trebuchet MS" w:cs="Calibri"/>
          <w:sz w:val="20"/>
          <w:szCs w:val="20"/>
        </w:rPr>
      </w:pPr>
    </w:p>
    <w:p w:rsidR="002D741F" w:rsidRPr="001D0020" w:rsidRDefault="00964B6A" w:rsidP="002D741F">
      <w:pPr>
        <w:shd w:val="clear" w:color="auto" w:fill="C6D9F1" w:themeFill="text2" w:themeFillTint="33"/>
        <w:rPr>
          <w:rFonts w:ascii="Trebuchet MS" w:eastAsia="Arial" w:hAnsi="Trebuchet MS" w:cs="Calibri"/>
          <w:b/>
          <w:sz w:val="20"/>
          <w:szCs w:val="20"/>
        </w:rPr>
      </w:pPr>
      <w:r w:rsidRPr="001D0020">
        <w:rPr>
          <w:rFonts w:ascii="Trebuchet MS" w:eastAsia="Verdana" w:hAnsi="Trebuchet MS" w:cs="Calibri"/>
          <w:b/>
          <w:sz w:val="20"/>
          <w:szCs w:val="20"/>
        </w:rPr>
        <w:t xml:space="preserve">Oggetto: </w:t>
      </w:r>
      <w:r w:rsidR="002D741F" w:rsidRPr="001D0020">
        <w:rPr>
          <w:rFonts w:ascii="Trebuchet MS" w:eastAsia="Verdana" w:hAnsi="Trebuchet MS" w:cs="Calibri"/>
          <w:b/>
          <w:sz w:val="20"/>
          <w:szCs w:val="20"/>
        </w:rPr>
        <w:t xml:space="preserve"> </w:t>
      </w:r>
      <w:r w:rsidRPr="001D0020">
        <w:rPr>
          <w:rFonts w:ascii="Trebuchet MS" w:eastAsia="Verdana" w:hAnsi="Trebuchet MS" w:cs="Calibri"/>
          <w:b/>
          <w:sz w:val="20"/>
          <w:szCs w:val="20"/>
        </w:rPr>
        <w:t>Allegato 3</w:t>
      </w:r>
      <w:r w:rsidR="002D741F" w:rsidRPr="001D0020">
        <w:rPr>
          <w:rFonts w:ascii="Trebuchet MS" w:eastAsia="Verdana" w:hAnsi="Trebuchet MS" w:cs="Calibri"/>
          <w:b/>
          <w:sz w:val="20"/>
          <w:szCs w:val="20"/>
        </w:rPr>
        <w:t xml:space="preserve"> </w:t>
      </w:r>
      <w:r w:rsidRPr="001D0020">
        <w:rPr>
          <w:rFonts w:ascii="Trebuchet MS" w:eastAsia="Arial" w:hAnsi="Trebuchet MS" w:cs="Calibri"/>
          <w:b/>
          <w:sz w:val="20"/>
          <w:szCs w:val="20"/>
        </w:rPr>
        <w:t xml:space="preserve">Informativa sulla privacy </w:t>
      </w:r>
      <w:bookmarkStart w:id="0" w:name="_Hlk496160834"/>
      <w:r w:rsidRPr="001D0020">
        <w:rPr>
          <w:rFonts w:ascii="Trebuchet MS" w:eastAsia="Arial" w:hAnsi="Trebuchet MS" w:cs="Calibri"/>
          <w:b/>
          <w:sz w:val="20"/>
          <w:szCs w:val="20"/>
        </w:rPr>
        <w:t>- progetto FSE PON con Codice identificativo</w:t>
      </w:r>
      <w:r w:rsidR="002D741F" w:rsidRPr="001D0020">
        <w:rPr>
          <w:rFonts w:ascii="Trebuchet MS" w:eastAsia="Arial" w:hAnsi="Trebuchet MS" w:cs="Calibri"/>
          <w:b/>
          <w:sz w:val="20"/>
          <w:szCs w:val="20"/>
        </w:rPr>
        <w:t xml:space="preserve"> </w:t>
      </w:r>
    </w:p>
    <w:p w:rsidR="00964B6A" w:rsidRPr="00351577" w:rsidRDefault="00351577" w:rsidP="00351577">
      <w:pPr>
        <w:rPr>
          <w:rFonts w:asciiTheme="minorHAnsi" w:hAnsiTheme="minorHAnsi" w:cstheme="minorHAnsi"/>
          <w:b/>
          <w:sz w:val="22"/>
          <w:szCs w:val="22"/>
          <w:shd w:val="clear" w:color="auto" w:fill="ECF0F1"/>
        </w:rPr>
      </w:pPr>
      <w:bookmarkStart w:id="1" w:name="h.gjdgxs" w:colFirst="0" w:colLast="0"/>
      <w:bookmarkEnd w:id="0"/>
      <w:bookmarkEnd w:id="1"/>
      <w:r w:rsidRPr="00F2147F">
        <w:rPr>
          <w:rFonts w:asciiTheme="minorHAnsi" w:hAnsiTheme="minorHAnsi" w:cstheme="minorHAnsi"/>
          <w:b/>
          <w:sz w:val="22"/>
          <w:szCs w:val="22"/>
          <w:u w:val="single"/>
        </w:rPr>
        <w:t>10.1.1A-FSEPON-CA-2021-542 - "A SCUOLA ...OLTRE   LA SCUOLA"</w:t>
      </w:r>
      <w:r w:rsidRPr="00F2147F">
        <w:rPr>
          <w:rFonts w:asciiTheme="minorHAnsi" w:hAnsiTheme="minorHAnsi" w:cstheme="minorHAnsi"/>
          <w:b/>
          <w:sz w:val="22"/>
          <w:szCs w:val="22"/>
          <w:shd w:val="clear" w:color="auto" w:fill="ECF0F1"/>
        </w:rPr>
        <w:t> </w:t>
      </w:r>
    </w:p>
    <w:p w:rsidR="001D0020" w:rsidRPr="001D0020" w:rsidRDefault="001D0020" w:rsidP="00964B6A">
      <w:pPr>
        <w:spacing w:line="276" w:lineRule="auto"/>
        <w:rPr>
          <w:rFonts w:ascii="Trebuchet MS" w:eastAsia="Arial" w:hAnsi="Trebuchet MS" w:cs="Calibri"/>
          <w:b/>
          <w:sz w:val="20"/>
          <w:szCs w:val="20"/>
        </w:rPr>
      </w:pPr>
    </w:p>
    <w:p w:rsidR="00351577" w:rsidRPr="003861F5" w:rsidRDefault="00964B6A" w:rsidP="00351577">
      <w:pPr>
        <w:jc w:val="both"/>
        <w:rPr>
          <w:rFonts w:asciiTheme="minorHAnsi" w:hAnsiTheme="minorHAnsi" w:cstheme="minorHAnsi"/>
          <w:sz w:val="22"/>
          <w:szCs w:val="22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 xml:space="preserve">Si informa che l’ </w:t>
      </w:r>
      <w:r w:rsidRPr="00864F38">
        <w:rPr>
          <w:rFonts w:ascii="Trebuchet MS" w:eastAsia="Arial" w:hAnsi="Trebuchet MS" w:cs="Calibri"/>
          <w:b/>
          <w:color w:val="000000"/>
          <w:sz w:val="20"/>
          <w:szCs w:val="20"/>
        </w:rPr>
        <w:t>I.C</w:t>
      </w:r>
      <w:r w:rsidR="00990C4C">
        <w:rPr>
          <w:rFonts w:ascii="Trebuchet MS" w:eastAsia="Arial" w:hAnsi="Trebuchet MS" w:cs="Calibri"/>
          <w:b/>
          <w:color w:val="000000"/>
          <w:sz w:val="20"/>
          <w:szCs w:val="20"/>
        </w:rPr>
        <w:t>.</w:t>
      </w:r>
      <w:r w:rsidRPr="00864F38">
        <w:rPr>
          <w:rFonts w:ascii="Trebuchet MS" w:eastAsia="Arial" w:hAnsi="Trebuchet MS" w:cs="Calibri"/>
          <w:b/>
          <w:color w:val="000000"/>
          <w:sz w:val="20"/>
          <w:szCs w:val="20"/>
        </w:rPr>
        <w:t xml:space="preserve"> “F.</w:t>
      </w:r>
      <w:r w:rsidR="00990C4C">
        <w:rPr>
          <w:rFonts w:ascii="Trebuchet MS" w:eastAsia="Arial" w:hAnsi="Trebuchet MS" w:cs="Calibri"/>
          <w:b/>
          <w:color w:val="000000"/>
          <w:sz w:val="20"/>
          <w:szCs w:val="20"/>
        </w:rPr>
        <w:t xml:space="preserve"> </w:t>
      </w:r>
      <w:r w:rsidRPr="00864F38">
        <w:rPr>
          <w:rFonts w:ascii="Trebuchet MS" w:eastAsia="Arial" w:hAnsi="Trebuchet MS" w:cs="Calibri"/>
          <w:b/>
          <w:color w:val="000000"/>
          <w:sz w:val="20"/>
          <w:szCs w:val="20"/>
        </w:rPr>
        <w:t>De Sanctis” di Moiano (BN)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, in qualità di Scuola assegnataria di Fondi relativi al progetto PON FSE Avviso pubblico Prot.</w:t>
      </w:r>
      <w:r w:rsidR="00351577" w:rsidRPr="00351577">
        <w:rPr>
          <w:rFonts w:asciiTheme="minorHAnsi" w:hAnsiTheme="minorHAnsi" w:cstheme="minorHAnsi"/>
          <w:sz w:val="22"/>
          <w:szCs w:val="22"/>
        </w:rPr>
        <w:t xml:space="preserve"> </w:t>
      </w:r>
      <w:r w:rsidR="00351577" w:rsidRPr="00F2147F">
        <w:rPr>
          <w:rFonts w:asciiTheme="minorHAnsi" w:hAnsiTheme="minorHAnsi" w:cstheme="minorHAnsi"/>
          <w:sz w:val="22"/>
          <w:szCs w:val="22"/>
        </w:rPr>
        <w:t xml:space="preserve">l'Avviso pubblico, prot. n. </w:t>
      </w:r>
      <w:r w:rsidR="00351577">
        <w:rPr>
          <w:rFonts w:asciiTheme="minorHAnsi" w:hAnsiTheme="minorHAnsi" w:cstheme="minorHAnsi"/>
          <w:sz w:val="22"/>
          <w:szCs w:val="22"/>
        </w:rPr>
        <w:t xml:space="preserve">9707 </w:t>
      </w:r>
      <w:r w:rsidR="00351577" w:rsidRPr="00F2147F">
        <w:rPr>
          <w:rFonts w:asciiTheme="minorHAnsi" w:hAnsiTheme="minorHAnsi" w:cstheme="minorHAnsi"/>
          <w:sz w:val="22"/>
          <w:szCs w:val="22"/>
        </w:rPr>
        <w:t xml:space="preserve">del </w:t>
      </w:r>
      <w:r w:rsidR="00351577">
        <w:rPr>
          <w:rFonts w:asciiTheme="minorHAnsi" w:hAnsiTheme="minorHAnsi" w:cstheme="minorHAnsi"/>
          <w:sz w:val="22"/>
          <w:szCs w:val="22"/>
        </w:rPr>
        <w:t>27</w:t>
      </w:r>
      <w:r w:rsidR="00351577" w:rsidRPr="00F2147F">
        <w:rPr>
          <w:rFonts w:asciiTheme="minorHAnsi" w:hAnsiTheme="minorHAnsi" w:cstheme="minorHAnsi"/>
          <w:sz w:val="22"/>
          <w:szCs w:val="22"/>
        </w:rPr>
        <w:t xml:space="preserve"> </w:t>
      </w:r>
      <w:r w:rsidR="00351577">
        <w:rPr>
          <w:rFonts w:asciiTheme="minorHAnsi" w:hAnsiTheme="minorHAnsi" w:cstheme="minorHAnsi"/>
          <w:sz w:val="22"/>
          <w:szCs w:val="22"/>
        </w:rPr>
        <w:t>Aprile  2021</w:t>
      </w:r>
      <w:r w:rsidR="00351577" w:rsidRPr="00F2147F">
        <w:rPr>
          <w:rFonts w:asciiTheme="minorHAnsi" w:hAnsiTheme="minorHAnsi" w:cstheme="minorHAnsi"/>
          <w:sz w:val="22"/>
          <w:szCs w:val="22"/>
        </w:rPr>
        <w:t xml:space="preserve"> Fondi Strutturali Europei – </w:t>
      </w:r>
      <w:bookmarkStart w:id="2" w:name="_GoBack"/>
      <w:bookmarkEnd w:id="2"/>
      <w:r w:rsidR="00351577" w:rsidRPr="003861F5">
        <w:rPr>
          <w:rFonts w:asciiTheme="minorHAnsi" w:hAnsiTheme="minorHAnsi" w:cstheme="minorHAnsi"/>
          <w:sz w:val="22"/>
          <w:szCs w:val="22"/>
        </w:rPr>
        <w:t>Realizzazione di percorsi educativi volti al potenziamento delle competenze e per l’aggregazione e la socializzazione delle studentesse  e degli studenti nell’emergenza Covid 19- Programma Operativo Nazionale (PON E POC) “Per la scuola, competenze e ambienti per l’apprendimento” 2014-2020 finanziato con FSE E FDR Asse I – Istruzione – Obiettivi Specifici 10.1, 10.2 Azioni 10.1.1, 10.2.2</w:t>
      </w: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In applicazione del Decreto Lgs 101/2018 che modifica il 196/03 in accoglimento del Regolamento UE 679/16,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 xml:space="preserve">Titolare del Trattamento dei dati è il Dirigente scolastico </w:t>
      </w:r>
      <w:r w:rsidR="00990C4C">
        <w:rPr>
          <w:rFonts w:ascii="Trebuchet MS" w:eastAsia="Arial" w:hAnsi="Trebuchet MS" w:cs="Calibri"/>
          <w:b/>
          <w:color w:val="000000"/>
          <w:sz w:val="20"/>
          <w:szCs w:val="20"/>
        </w:rPr>
        <w:t>p</w:t>
      </w:r>
      <w:r w:rsidRPr="00864F38">
        <w:rPr>
          <w:rFonts w:ascii="Trebuchet MS" w:eastAsia="Arial" w:hAnsi="Trebuchet MS" w:cs="Calibri"/>
          <w:b/>
          <w:color w:val="000000"/>
          <w:sz w:val="20"/>
          <w:szCs w:val="20"/>
        </w:rPr>
        <w:t>rof.ssa Rosaria Perrotta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, quale Rappresentante Legale dell’Istituto.</w:t>
      </w: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I dati possono essere comunque trattati in relazione ad adempimenti relativi o connessi alla gestione dell’Istituzione scolastica.</w:t>
      </w: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I dati in nessun caso vengono trasmessi a soggetti privati senza il preventivo consenso scritto dell’interessato/a.</w:t>
      </w: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Al soggetto interessato sono riconosciuti il diritto di accesso ai dati personali e gli altri diritti definiti dall’art 13-14-15 del  Regolamento UE N. 679/16.</w:t>
      </w: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Il</w:t>
      </w:r>
      <w:r w:rsidR="002D741F">
        <w:rPr>
          <w:rFonts w:ascii="Trebuchet MS" w:eastAsia="Arial" w:hAnsi="Trebuchet MS" w:cs="Calibri"/>
          <w:color w:val="000000"/>
          <w:sz w:val="20"/>
          <w:szCs w:val="20"/>
        </w:rPr>
        <w:t>/La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 xml:space="preserve"> sottoscritto</w:t>
      </w:r>
      <w:r w:rsidR="002D741F">
        <w:rPr>
          <w:rFonts w:ascii="Trebuchet MS" w:eastAsia="Arial" w:hAnsi="Trebuchet MS" w:cs="Calibri"/>
          <w:color w:val="000000"/>
          <w:sz w:val="20"/>
          <w:szCs w:val="20"/>
        </w:rPr>
        <w:t>/a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 xml:space="preserve"> </w:t>
      </w:r>
      <w:r w:rsidRPr="00864F38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="00990C4C">
        <w:rPr>
          <w:rFonts w:ascii="Trebuchet MS" w:eastAsia="Arial" w:hAnsi="Trebuchet MS" w:cs="Calibri"/>
          <w:color w:val="000000"/>
          <w:sz w:val="20"/>
          <w:szCs w:val="20"/>
          <w:u w:val="single"/>
        </w:rPr>
        <w:tab/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, ricevuta l’informativa di cui all’art. 13 del Regolamento UE N. 679/16, esprime il proprio consenso affinché i dati personali forniti con la presente richiesta possano essere trattati nel rispetto del D.</w:t>
      </w:r>
      <w:r w:rsidR="002D741F">
        <w:rPr>
          <w:rFonts w:ascii="Trebuchet MS" w:eastAsia="Arial" w:hAnsi="Trebuchet MS" w:cs="Calibri"/>
          <w:color w:val="000000"/>
          <w:sz w:val="20"/>
          <w:szCs w:val="20"/>
        </w:rPr>
        <w:t xml:space="preserve"> 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Lgs per gli adempimenti connessi alla presente procedura.</w:t>
      </w: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</w:p>
    <w:p w:rsidR="00990C4C" w:rsidRDefault="00990C4C" w:rsidP="00990C4C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990C4C" w:rsidRDefault="00990C4C" w:rsidP="00990C4C">
      <w:pPr>
        <w:spacing w:line="276" w:lineRule="auto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 , …………………………………</w:t>
      </w:r>
    </w:p>
    <w:p w:rsidR="00990C4C" w:rsidRPr="00B074B9" w:rsidRDefault="00990C4C" w:rsidP="00990C4C">
      <w:pPr>
        <w:spacing w:line="276" w:lineRule="auto"/>
        <w:rPr>
          <w:rFonts w:ascii="Trebuchet MS" w:eastAsia="Arial" w:hAnsi="Trebuchet MS" w:cs="Calibri"/>
          <w:i/>
          <w:color w:val="000000"/>
          <w:sz w:val="18"/>
          <w:szCs w:val="18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 xml:space="preserve">        </w:t>
      </w:r>
      <w:r w:rsidRPr="00B074B9">
        <w:rPr>
          <w:rFonts w:ascii="Trebuchet MS" w:eastAsia="Arial" w:hAnsi="Trebuchet MS" w:cs="Calibri"/>
          <w:i/>
          <w:color w:val="000000"/>
          <w:sz w:val="18"/>
          <w:szCs w:val="18"/>
        </w:rPr>
        <w:t>Luogo e data</w:t>
      </w:r>
    </w:p>
    <w:p w:rsidR="00990C4C" w:rsidRDefault="00990C4C" w:rsidP="00990C4C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FI</w:t>
      </w:r>
      <w:r>
        <w:rPr>
          <w:rFonts w:ascii="Trebuchet MS" w:eastAsia="Arial" w:hAnsi="Trebuchet MS" w:cs="Calibri"/>
          <w:color w:val="000000"/>
          <w:sz w:val="20"/>
          <w:szCs w:val="20"/>
        </w:rPr>
        <w:t>R</w:t>
      </w:r>
      <w:r w:rsidRPr="00864F38">
        <w:rPr>
          <w:rFonts w:ascii="Trebuchet MS" w:eastAsia="Arial" w:hAnsi="Trebuchet MS" w:cs="Calibri"/>
          <w:color w:val="000000"/>
          <w:sz w:val="20"/>
          <w:szCs w:val="20"/>
        </w:rPr>
        <w:t>MA</w:t>
      </w:r>
    </w:p>
    <w:p w:rsidR="00990C4C" w:rsidRPr="00864F38" w:rsidRDefault="00990C4C" w:rsidP="00990C4C">
      <w:pPr>
        <w:spacing w:line="276" w:lineRule="auto"/>
        <w:ind w:firstLine="5670"/>
        <w:jc w:val="center"/>
        <w:rPr>
          <w:rFonts w:ascii="Trebuchet MS" w:eastAsia="Arial" w:hAnsi="Trebuchet MS" w:cs="Calibri"/>
          <w:color w:val="000000"/>
          <w:sz w:val="20"/>
          <w:szCs w:val="20"/>
        </w:rPr>
      </w:pPr>
      <w:r>
        <w:rPr>
          <w:rFonts w:ascii="Trebuchet MS" w:eastAsia="Arial" w:hAnsi="Trebuchet MS" w:cs="Calibri"/>
          <w:color w:val="000000"/>
          <w:sz w:val="20"/>
          <w:szCs w:val="20"/>
        </w:rPr>
        <w:t>_____________________________</w:t>
      </w:r>
    </w:p>
    <w:p w:rsidR="00990C4C" w:rsidRDefault="00990C4C" w:rsidP="00990C4C">
      <w:pPr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964B6A" w:rsidRPr="00864F38" w:rsidRDefault="00964B6A" w:rsidP="00964B6A">
      <w:pPr>
        <w:spacing w:line="276" w:lineRule="auto"/>
        <w:jc w:val="both"/>
        <w:rPr>
          <w:rFonts w:ascii="Trebuchet MS" w:eastAsia="Arial" w:hAnsi="Trebuchet MS" w:cs="Calibri"/>
          <w:color w:val="000000"/>
          <w:sz w:val="20"/>
          <w:szCs w:val="20"/>
        </w:rPr>
      </w:pPr>
    </w:p>
    <w:sectPr w:rsidR="00964B6A" w:rsidRPr="00864F38" w:rsidSect="007244C4">
      <w:footnotePr>
        <w:pos w:val="beneathText"/>
      </w:footnotePr>
      <w:pgSz w:w="11906" w:h="16838"/>
      <w:pgMar w:top="993" w:right="1134" w:bottom="1134" w:left="1134" w:header="851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57" w:rsidRDefault="004D3B57">
      <w:r>
        <w:separator/>
      </w:r>
    </w:p>
  </w:endnote>
  <w:endnote w:type="continuationSeparator" w:id="0">
    <w:p w:rsidR="004D3B57" w:rsidRDefault="004D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57" w:rsidRDefault="004D3B57">
      <w:r>
        <w:separator/>
      </w:r>
    </w:p>
  </w:footnote>
  <w:footnote w:type="continuationSeparator" w:id="0">
    <w:p w:rsidR="004D3B57" w:rsidRDefault="004D3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 w15:restartNumberingAfterBreak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 w15:restartNumberingAfterBreak="0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9" w15:restartNumberingAfterBreak="0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0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1" w15:restartNumberingAfterBreak="0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2" w15:restartNumberingAfterBreak="0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33"/>
  </w:num>
  <w:num w:numId="5">
    <w:abstractNumId w:val="25"/>
  </w:num>
  <w:num w:numId="6">
    <w:abstractNumId w:val="34"/>
  </w:num>
  <w:num w:numId="7">
    <w:abstractNumId w:val="26"/>
  </w:num>
  <w:num w:numId="8">
    <w:abstractNumId w:val="24"/>
  </w:num>
  <w:num w:numId="9">
    <w:abstractNumId w:val="36"/>
  </w:num>
  <w:num w:numId="10">
    <w:abstractNumId w:val="15"/>
  </w:num>
  <w:num w:numId="11">
    <w:abstractNumId w:val="11"/>
  </w:num>
  <w:num w:numId="12">
    <w:abstractNumId w:val="3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32"/>
  </w:num>
  <w:num w:numId="17">
    <w:abstractNumId w:val="17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1"/>
  </w:num>
  <w:num w:numId="23">
    <w:abstractNumId w:val="22"/>
  </w:num>
  <w:num w:numId="24">
    <w:abstractNumId w:val="28"/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C"/>
    <w:rsid w:val="00004883"/>
    <w:rsid w:val="00005137"/>
    <w:rsid w:val="00015A5F"/>
    <w:rsid w:val="00022892"/>
    <w:rsid w:val="000416E3"/>
    <w:rsid w:val="00063F88"/>
    <w:rsid w:val="000658A9"/>
    <w:rsid w:val="00073E4A"/>
    <w:rsid w:val="000751EB"/>
    <w:rsid w:val="00086B17"/>
    <w:rsid w:val="000932CC"/>
    <w:rsid w:val="000936C4"/>
    <w:rsid w:val="00097E15"/>
    <w:rsid w:val="000B327E"/>
    <w:rsid w:val="000D0199"/>
    <w:rsid w:val="000E6C55"/>
    <w:rsid w:val="001019F7"/>
    <w:rsid w:val="00101BDE"/>
    <w:rsid w:val="00121575"/>
    <w:rsid w:val="001266BF"/>
    <w:rsid w:val="00126FC8"/>
    <w:rsid w:val="0013349B"/>
    <w:rsid w:val="001440AC"/>
    <w:rsid w:val="001603A8"/>
    <w:rsid w:val="00181D58"/>
    <w:rsid w:val="001A05D4"/>
    <w:rsid w:val="001A272A"/>
    <w:rsid w:val="001A2E78"/>
    <w:rsid w:val="001B79FC"/>
    <w:rsid w:val="001C7C60"/>
    <w:rsid w:val="001D0020"/>
    <w:rsid w:val="001D1652"/>
    <w:rsid w:val="001E3FD3"/>
    <w:rsid w:val="001F131D"/>
    <w:rsid w:val="001F7AAC"/>
    <w:rsid w:val="001F7C28"/>
    <w:rsid w:val="002029A2"/>
    <w:rsid w:val="00214F32"/>
    <w:rsid w:val="00232992"/>
    <w:rsid w:val="00250E4B"/>
    <w:rsid w:val="00254742"/>
    <w:rsid w:val="002646EC"/>
    <w:rsid w:val="00264D48"/>
    <w:rsid w:val="00275AE3"/>
    <w:rsid w:val="00276C1A"/>
    <w:rsid w:val="00285353"/>
    <w:rsid w:val="002863DC"/>
    <w:rsid w:val="002867DA"/>
    <w:rsid w:val="00287AC4"/>
    <w:rsid w:val="00295A3A"/>
    <w:rsid w:val="002A05DE"/>
    <w:rsid w:val="002A5269"/>
    <w:rsid w:val="002A5588"/>
    <w:rsid w:val="002B3451"/>
    <w:rsid w:val="002B4C2C"/>
    <w:rsid w:val="002C2385"/>
    <w:rsid w:val="002D3EA8"/>
    <w:rsid w:val="002D741F"/>
    <w:rsid w:val="002E078D"/>
    <w:rsid w:val="002E1818"/>
    <w:rsid w:val="002E310D"/>
    <w:rsid w:val="002E480C"/>
    <w:rsid w:val="00313D78"/>
    <w:rsid w:val="0031489F"/>
    <w:rsid w:val="00327352"/>
    <w:rsid w:val="003469B0"/>
    <w:rsid w:val="00350749"/>
    <w:rsid w:val="00350D01"/>
    <w:rsid w:val="00351577"/>
    <w:rsid w:val="00370F48"/>
    <w:rsid w:val="00376740"/>
    <w:rsid w:val="00384680"/>
    <w:rsid w:val="003969BF"/>
    <w:rsid w:val="003B1394"/>
    <w:rsid w:val="003C1672"/>
    <w:rsid w:val="003C6D5A"/>
    <w:rsid w:val="003D2703"/>
    <w:rsid w:val="004129FE"/>
    <w:rsid w:val="004200BC"/>
    <w:rsid w:val="00427146"/>
    <w:rsid w:val="00437530"/>
    <w:rsid w:val="0044158C"/>
    <w:rsid w:val="00450198"/>
    <w:rsid w:val="00450498"/>
    <w:rsid w:val="00451475"/>
    <w:rsid w:val="00457E3E"/>
    <w:rsid w:val="00467387"/>
    <w:rsid w:val="00473659"/>
    <w:rsid w:val="0047615C"/>
    <w:rsid w:val="00477562"/>
    <w:rsid w:val="0048196B"/>
    <w:rsid w:val="004842C6"/>
    <w:rsid w:val="00484323"/>
    <w:rsid w:val="004A49B4"/>
    <w:rsid w:val="004A4C59"/>
    <w:rsid w:val="004B71D3"/>
    <w:rsid w:val="004C44E2"/>
    <w:rsid w:val="004C4574"/>
    <w:rsid w:val="004D3B57"/>
    <w:rsid w:val="00500AD5"/>
    <w:rsid w:val="00543C06"/>
    <w:rsid w:val="00556298"/>
    <w:rsid w:val="00557C22"/>
    <w:rsid w:val="0057097D"/>
    <w:rsid w:val="00581CBF"/>
    <w:rsid w:val="005C0116"/>
    <w:rsid w:val="005C15BD"/>
    <w:rsid w:val="005C1C4B"/>
    <w:rsid w:val="005D10C8"/>
    <w:rsid w:val="005D529D"/>
    <w:rsid w:val="005D542B"/>
    <w:rsid w:val="005D7D76"/>
    <w:rsid w:val="005E3FFD"/>
    <w:rsid w:val="005E68DE"/>
    <w:rsid w:val="005E713D"/>
    <w:rsid w:val="00601CD5"/>
    <w:rsid w:val="00605939"/>
    <w:rsid w:val="0061339E"/>
    <w:rsid w:val="00620368"/>
    <w:rsid w:val="00633E96"/>
    <w:rsid w:val="00642882"/>
    <w:rsid w:val="00646F9E"/>
    <w:rsid w:val="006522F6"/>
    <w:rsid w:val="00653445"/>
    <w:rsid w:val="006548F3"/>
    <w:rsid w:val="00690F2A"/>
    <w:rsid w:val="006958CD"/>
    <w:rsid w:val="006A038D"/>
    <w:rsid w:val="006D1030"/>
    <w:rsid w:val="006D4A2B"/>
    <w:rsid w:val="006F4A79"/>
    <w:rsid w:val="00700D5F"/>
    <w:rsid w:val="00705D1F"/>
    <w:rsid w:val="00710BB8"/>
    <w:rsid w:val="00723456"/>
    <w:rsid w:val="007244C4"/>
    <w:rsid w:val="00732058"/>
    <w:rsid w:val="00752D27"/>
    <w:rsid w:val="00764FA5"/>
    <w:rsid w:val="007739C3"/>
    <w:rsid w:val="00780594"/>
    <w:rsid w:val="007832C1"/>
    <w:rsid w:val="007B6ABC"/>
    <w:rsid w:val="007B7F8B"/>
    <w:rsid w:val="007C2386"/>
    <w:rsid w:val="007C3315"/>
    <w:rsid w:val="007C7669"/>
    <w:rsid w:val="007D3FDB"/>
    <w:rsid w:val="007E0795"/>
    <w:rsid w:val="007E1C9E"/>
    <w:rsid w:val="007E24F9"/>
    <w:rsid w:val="007E2768"/>
    <w:rsid w:val="007F7D4C"/>
    <w:rsid w:val="008006AA"/>
    <w:rsid w:val="0080335A"/>
    <w:rsid w:val="00804790"/>
    <w:rsid w:val="00804BED"/>
    <w:rsid w:val="00814FFD"/>
    <w:rsid w:val="008244D2"/>
    <w:rsid w:val="0083488C"/>
    <w:rsid w:val="00840019"/>
    <w:rsid w:val="008432F0"/>
    <w:rsid w:val="008456B9"/>
    <w:rsid w:val="008501B7"/>
    <w:rsid w:val="00861AE1"/>
    <w:rsid w:val="00864245"/>
    <w:rsid w:val="008657A6"/>
    <w:rsid w:val="00867BBF"/>
    <w:rsid w:val="008836E7"/>
    <w:rsid w:val="00885BAC"/>
    <w:rsid w:val="00885DF7"/>
    <w:rsid w:val="008A6B36"/>
    <w:rsid w:val="008B767A"/>
    <w:rsid w:val="008C574D"/>
    <w:rsid w:val="008D19C0"/>
    <w:rsid w:val="008D3598"/>
    <w:rsid w:val="008D421E"/>
    <w:rsid w:val="008D62FE"/>
    <w:rsid w:val="008E1E48"/>
    <w:rsid w:val="008F77E7"/>
    <w:rsid w:val="00907754"/>
    <w:rsid w:val="009161C6"/>
    <w:rsid w:val="009241C2"/>
    <w:rsid w:val="00926B52"/>
    <w:rsid w:val="009428D8"/>
    <w:rsid w:val="00964B6A"/>
    <w:rsid w:val="00966997"/>
    <w:rsid w:val="00972B2D"/>
    <w:rsid w:val="00982E91"/>
    <w:rsid w:val="00990C4C"/>
    <w:rsid w:val="0099469A"/>
    <w:rsid w:val="009A10A3"/>
    <w:rsid w:val="009A7A0A"/>
    <w:rsid w:val="009B38D8"/>
    <w:rsid w:val="009C70F8"/>
    <w:rsid w:val="009C72C7"/>
    <w:rsid w:val="009F1126"/>
    <w:rsid w:val="009F2CF2"/>
    <w:rsid w:val="009F4CEE"/>
    <w:rsid w:val="00A03147"/>
    <w:rsid w:val="00A12205"/>
    <w:rsid w:val="00A1504D"/>
    <w:rsid w:val="00A163D3"/>
    <w:rsid w:val="00A23BBA"/>
    <w:rsid w:val="00A34A2D"/>
    <w:rsid w:val="00A34B0E"/>
    <w:rsid w:val="00A41D21"/>
    <w:rsid w:val="00A43CCE"/>
    <w:rsid w:val="00A54D9B"/>
    <w:rsid w:val="00A622D2"/>
    <w:rsid w:val="00A62CF8"/>
    <w:rsid w:val="00A67174"/>
    <w:rsid w:val="00A8655F"/>
    <w:rsid w:val="00A94545"/>
    <w:rsid w:val="00AA025A"/>
    <w:rsid w:val="00AA04D0"/>
    <w:rsid w:val="00AC2B9C"/>
    <w:rsid w:val="00AC59E0"/>
    <w:rsid w:val="00AD063C"/>
    <w:rsid w:val="00AD4143"/>
    <w:rsid w:val="00B13323"/>
    <w:rsid w:val="00B22DDA"/>
    <w:rsid w:val="00B26FFD"/>
    <w:rsid w:val="00B31674"/>
    <w:rsid w:val="00B45C1C"/>
    <w:rsid w:val="00B60A5B"/>
    <w:rsid w:val="00B632E3"/>
    <w:rsid w:val="00B71536"/>
    <w:rsid w:val="00B85035"/>
    <w:rsid w:val="00B8553A"/>
    <w:rsid w:val="00B93A0D"/>
    <w:rsid w:val="00BA20F2"/>
    <w:rsid w:val="00BE1807"/>
    <w:rsid w:val="00BF0930"/>
    <w:rsid w:val="00BF1DE1"/>
    <w:rsid w:val="00C14283"/>
    <w:rsid w:val="00C14417"/>
    <w:rsid w:val="00C14F4F"/>
    <w:rsid w:val="00C1604A"/>
    <w:rsid w:val="00C332AA"/>
    <w:rsid w:val="00C519E6"/>
    <w:rsid w:val="00C62E3A"/>
    <w:rsid w:val="00C659CD"/>
    <w:rsid w:val="00C92AE0"/>
    <w:rsid w:val="00C96E5F"/>
    <w:rsid w:val="00C96EB6"/>
    <w:rsid w:val="00CB2AE3"/>
    <w:rsid w:val="00CB2E83"/>
    <w:rsid w:val="00CC1696"/>
    <w:rsid w:val="00CD0DCD"/>
    <w:rsid w:val="00CD760B"/>
    <w:rsid w:val="00CE51B5"/>
    <w:rsid w:val="00CE5813"/>
    <w:rsid w:val="00CF4050"/>
    <w:rsid w:val="00D11F86"/>
    <w:rsid w:val="00D2247A"/>
    <w:rsid w:val="00D27C5C"/>
    <w:rsid w:val="00D32C20"/>
    <w:rsid w:val="00D34BD6"/>
    <w:rsid w:val="00D37020"/>
    <w:rsid w:val="00D446F7"/>
    <w:rsid w:val="00D50224"/>
    <w:rsid w:val="00D54C10"/>
    <w:rsid w:val="00D72D21"/>
    <w:rsid w:val="00D81F17"/>
    <w:rsid w:val="00D824EE"/>
    <w:rsid w:val="00D93A52"/>
    <w:rsid w:val="00DB7E53"/>
    <w:rsid w:val="00DE2099"/>
    <w:rsid w:val="00DE3BFE"/>
    <w:rsid w:val="00DE4C2C"/>
    <w:rsid w:val="00E053F3"/>
    <w:rsid w:val="00E12C28"/>
    <w:rsid w:val="00E368B9"/>
    <w:rsid w:val="00E44069"/>
    <w:rsid w:val="00E4589A"/>
    <w:rsid w:val="00E55ADA"/>
    <w:rsid w:val="00E5731D"/>
    <w:rsid w:val="00E62104"/>
    <w:rsid w:val="00E664C4"/>
    <w:rsid w:val="00E669FD"/>
    <w:rsid w:val="00E805EF"/>
    <w:rsid w:val="00E81642"/>
    <w:rsid w:val="00E908D0"/>
    <w:rsid w:val="00EA1B63"/>
    <w:rsid w:val="00EF0E23"/>
    <w:rsid w:val="00EF41C7"/>
    <w:rsid w:val="00EF4765"/>
    <w:rsid w:val="00F06F41"/>
    <w:rsid w:val="00F07F0B"/>
    <w:rsid w:val="00F114B1"/>
    <w:rsid w:val="00F16B7D"/>
    <w:rsid w:val="00F235E2"/>
    <w:rsid w:val="00F26ADC"/>
    <w:rsid w:val="00F4231A"/>
    <w:rsid w:val="00F638F6"/>
    <w:rsid w:val="00FA641E"/>
    <w:rsid w:val="00FB328A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638B0676-2F7A-46A4-B2E6-DB2DDE4C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7832C1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  <w:style w:type="paragraph" w:styleId="Nessunaspaziatura">
    <w:name w:val="No Spacing"/>
    <w:uiPriority w:val="1"/>
    <w:qFormat/>
    <w:rsid w:val="00A34A2D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7B0C1-5092-429E-847D-D24EE16D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Links>
    <vt:vector size="12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Dirigente</cp:lastModifiedBy>
  <cp:revision>2</cp:revision>
  <cp:lastPrinted>2016-06-11T07:44:00Z</cp:lastPrinted>
  <dcterms:created xsi:type="dcterms:W3CDTF">2021-06-23T09:58:00Z</dcterms:created>
  <dcterms:modified xsi:type="dcterms:W3CDTF">2021-06-23T09:58:00Z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