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B4" w:rsidRDefault="00350749" w:rsidP="004A49B4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B4" w:rsidRPr="007F7D4C" w:rsidRDefault="009428D8" w:rsidP="008244D2">
      <w:pPr>
        <w:shd w:val="clear" w:color="auto" w:fill="1F4E79"/>
        <w:tabs>
          <w:tab w:val="left" w:pos="1952"/>
          <w:tab w:val="right" w:pos="9990"/>
        </w:tabs>
        <w:kinsoku w:val="0"/>
        <w:overflowPunct w:val="0"/>
        <w:spacing w:line="200" w:lineRule="atLeast"/>
        <w:jc w:val="center"/>
        <w:rPr>
          <w:rFonts w:ascii="Trebuchet MS" w:hAnsi="Trebuchet MS"/>
          <w:kern w:val="0"/>
          <w:sz w:val="22"/>
          <w:szCs w:val="22"/>
          <w:lang w:eastAsia="en-US"/>
        </w:rPr>
      </w:pPr>
      <w:r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I</w:t>
      </w:r>
      <w:r w:rsidR="004A49B4" w:rsidRPr="007F7D4C"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nvestiamo nel vostro futuro</w:t>
      </w:r>
    </w:p>
    <w:p w:rsidR="00450198" w:rsidRPr="001266BF" w:rsidRDefault="00350749" w:rsidP="001266BF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High Tower Text" w:hAnsi="High Tower Text"/>
          <w:noProof/>
          <w:sz w:val="14"/>
          <w:szCs w:val="14"/>
        </w:rPr>
        <w:drawing>
          <wp:inline distT="0" distB="0" distL="0" distR="0">
            <wp:extent cx="6162675" cy="10191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84" w:rsidRPr="00944984" w:rsidRDefault="00944984" w:rsidP="00944984">
      <w:pPr>
        <w:ind w:left="284" w:firstLine="142"/>
        <w:rPr>
          <w:rFonts w:asciiTheme="minorHAnsi" w:hAnsiTheme="minorHAnsi" w:cstheme="minorHAnsi"/>
          <w:b/>
          <w:color w:val="1F497D" w:themeColor="text2"/>
          <w:shd w:val="clear" w:color="auto" w:fill="ECF0F1"/>
        </w:rPr>
      </w:pPr>
      <w:r w:rsidRPr="00944984">
        <w:rPr>
          <w:rFonts w:asciiTheme="minorHAnsi" w:hAnsiTheme="minorHAnsi" w:cstheme="minorHAnsi"/>
          <w:b/>
          <w:color w:val="1F497D" w:themeColor="text2"/>
        </w:rPr>
        <w:t>PON 2014/2020 Progetto</w:t>
      </w:r>
      <w:r w:rsidRPr="00944984">
        <w:rPr>
          <w:rFonts w:asciiTheme="minorHAnsi" w:hAnsiTheme="minorHAnsi" w:cstheme="minorHAnsi"/>
          <w:b/>
          <w:color w:val="1F497D" w:themeColor="text2"/>
          <w:u w:val="single"/>
        </w:rPr>
        <w:t xml:space="preserve"> </w:t>
      </w:r>
      <w:r w:rsidRPr="00944984">
        <w:rPr>
          <w:rFonts w:asciiTheme="minorHAnsi" w:hAnsiTheme="minorHAnsi" w:cstheme="minorHAnsi"/>
          <w:b/>
          <w:color w:val="1F497D" w:themeColor="text2"/>
          <w:u w:val="single"/>
        </w:rPr>
        <w:t>10.1.1A-FSEPON-CA-2021-542 - "A SCUOLA ...OLTRE   LA SCUOLA"</w:t>
      </w:r>
    </w:p>
    <w:p w:rsidR="00944984" w:rsidRPr="00944984" w:rsidRDefault="00944984" w:rsidP="00944984">
      <w:pPr>
        <w:jc w:val="center"/>
        <w:rPr>
          <w:rFonts w:asciiTheme="minorHAnsi" w:hAnsiTheme="minorHAnsi" w:cstheme="minorHAnsi"/>
          <w:b/>
        </w:rPr>
      </w:pPr>
      <w:r w:rsidRPr="00944984">
        <w:rPr>
          <w:rFonts w:asciiTheme="minorHAnsi" w:hAnsiTheme="minorHAnsi" w:cstheme="minorHAnsi"/>
          <w:b/>
          <w:color w:val="1F497D" w:themeColor="text2"/>
        </w:rPr>
        <w:t>CUP H43D21000650006</w:t>
      </w:r>
    </w:p>
    <w:p w:rsidR="00F4605A" w:rsidRDefault="00F4605A" w:rsidP="00F4605A">
      <w:pPr>
        <w:pStyle w:val="western"/>
        <w:spacing w:before="0" w:beforeAutospacing="0" w:after="0" w:line="240" w:lineRule="auto"/>
        <w:rPr>
          <w:rFonts w:ascii="Trebuchet MS" w:hAnsi="Trebuchet MS" w:cs="Arial"/>
          <w:b/>
          <w:bCs/>
          <w:sz w:val="20"/>
          <w:szCs w:val="20"/>
        </w:rPr>
      </w:pPr>
      <w:bookmarkStart w:id="0" w:name="_GoBack"/>
      <w:bookmarkEnd w:id="0"/>
    </w:p>
    <w:p w:rsidR="008A2200" w:rsidRPr="008A2200" w:rsidRDefault="008A2200" w:rsidP="008A2200">
      <w:pPr>
        <w:ind w:left="5664" w:right="458" w:firstLine="707"/>
        <w:rPr>
          <w:rFonts w:ascii="Trebuchet MS" w:hAnsi="Trebuchet MS" w:cs="Calibri"/>
          <w:color w:val="000000"/>
          <w:sz w:val="20"/>
          <w:szCs w:val="20"/>
        </w:rPr>
      </w:pPr>
    </w:p>
    <w:p w:rsidR="000D3203" w:rsidRDefault="000D3203" w:rsidP="00E7294D">
      <w:pPr>
        <w:shd w:val="clear" w:color="auto" w:fill="C6D9F1" w:themeFill="text2" w:themeFillTint="33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E7294D" w:rsidRDefault="00E7294D" w:rsidP="00E7294D">
      <w:pPr>
        <w:shd w:val="clear" w:color="auto" w:fill="C6D9F1" w:themeFill="text2" w:themeFillTint="33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>SCHEDA DI AUTOVALUTAZIONE</w:t>
      </w:r>
      <w:r w:rsidR="00B212D3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="00515366">
        <w:rPr>
          <w:rFonts w:ascii="Calibri" w:eastAsia="Verdana" w:hAnsi="Calibri" w:cs="Calibri"/>
          <w:b/>
          <w:color w:val="000000"/>
          <w:sz w:val="22"/>
          <w:szCs w:val="22"/>
        </w:rPr>
        <w:t>figura di supporto</w:t>
      </w: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- Allegato 2</w:t>
      </w:r>
    </w:p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944984" w:rsidRDefault="00E7294D" w:rsidP="00944984">
      <w:pPr>
        <w:rPr>
          <w:rFonts w:asciiTheme="minorHAnsi" w:hAnsiTheme="minorHAnsi" w:cstheme="minorHAnsi"/>
          <w:b/>
          <w:sz w:val="22"/>
          <w:szCs w:val="22"/>
          <w:shd w:val="clear" w:color="auto" w:fill="ECF0F1"/>
        </w:rPr>
      </w:pPr>
      <w:r w:rsidRPr="00E7294D">
        <w:rPr>
          <w:rFonts w:ascii="Trebuchet MS" w:eastAsia="Verdana" w:hAnsi="Trebuchet MS" w:cs="Calibri"/>
          <w:color w:val="000000"/>
          <w:sz w:val="20"/>
          <w:szCs w:val="20"/>
        </w:rPr>
        <w:t xml:space="preserve">Il/la sottoscritto/a ______________________________________, considerati i criteri di selezione indicati nell’art. 6 del bando relativo al progetto PON </w:t>
      </w:r>
      <w:r w:rsidR="00944984" w:rsidRPr="00F2147F">
        <w:rPr>
          <w:rFonts w:asciiTheme="minorHAnsi" w:hAnsiTheme="minorHAnsi" w:cstheme="minorHAnsi"/>
          <w:b/>
          <w:sz w:val="22"/>
          <w:szCs w:val="22"/>
          <w:u w:val="single"/>
        </w:rPr>
        <w:t>10.1.1A-FSEPON-CA-2021-542 - "A SCUOLA ...OLTRE   LA SCUOLA"</w:t>
      </w:r>
      <w:r w:rsidR="00944984" w:rsidRPr="00F2147F">
        <w:rPr>
          <w:rFonts w:asciiTheme="minorHAnsi" w:hAnsiTheme="minorHAnsi" w:cstheme="minorHAnsi"/>
          <w:b/>
          <w:sz w:val="22"/>
          <w:szCs w:val="22"/>
          <w:shd w:val="clear" w:color="auto" w:fill="ECF0F1"/>
        </w:rPr>
        <w:t> </w:t>
      </w:r>
    </w:p>
    <w:p w:rsidR="00E7294D" w:rsidRPr="00C96905" w:rsidRDefault="00F4605A" w:rsidP="00E7294D">
      <w:pPr>
        <w:spacing w:line="276" w:lineRule="auto"/>
        <w:jc w:val="both"/>
        <w:rPr>
          <w:rFonts w:ascii="Trebuchet MS" w:eastAsia="Verdana" w:hAnsi="Trebuchet MS" w:cs="Calibri"/>
          <w:b/>
          <w:sz w:val="20"/>
          <w:szCs w:val="20"/>
        </w:rPr>
      </w:pPr>
      <w:r w:rsidRPr="00A14EFD">
        <w:rPr>
          <w:rFonts w:ascii="Calibri" w:eastAsia="Calibri" w:hAnsi="Calibri" w:cs="Calibri"/>
        </w:rPr>
        <w:t xml:space="preserve">  </w:t>
      </w:r>
      <w:r w:rsidR="00E7294D" w:rsidRPr="00E7294D">
        <w:rPr>
          <w:rFonts w:ascii="Trebuchet MS" w:eastAsia="Verdana" w:hAnsi="Trebuchet MS" w:cs="Calibri"/>
          <w:sz w:val="20"/>
          <w:szCs w:val="20"/>
        </w:rPr>
        <w:t>,</w:t>
      </w:r>
      <w:r w:rsidR="00E7294D" w:rsidRPr="00E7294D">
        <w:rPr>
          <w:rFonts w:ascii="Trebuchet MS" w:eastAsia="Verdana" w:hAnsi="Trebuchet MS" w:cs="Calibri"/>
          <w:color w:val="000000"/>
          <w:sz w:val="20"/>
          <w:szCs w:val="20"/>
        </w:rPr>
        <w:t xml:space="preserve"> dichiara, consapevole della responsabilità penale e della decadenza da eventuali benefici, quanto segue:</w:t>
      </w:r>
    </w:p>
    <w:p w:rsidR="00E7294D" w:rsidRPr="00E7294D" w:rsidRDefault="00E7294D" w:rsidP="00E7294D">
      <w:pPr>
        <w:spacing w:line="276" w:lineRule="auto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1391"/>
        <w:gridCol w:w="1526"/>
      </w:tblGrid>
      <w:tr w:rsidR="00E7294D" w:rsidTr="00E7294D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1" w:name="_Hlk495949229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1° MACROCRITERIO: TITOLI DI STUDIO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Punteggio assegnato dal candidato</w:t>
            </w:r>
          </w:p>
        </w:tc>
      </w:tr>
      <w:tr w:rsidR="000D3203" w:rsidTr="000D3203">
        <w:trPr>
          <w:trHeight w:val="73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03" w:rsidRPr="00633ED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Punteggio assegnato al titolo di studio:</w:t>
            </w:r>
          </w:p>
          <w:p w:rsidR="000D3203" w:rsidRPr="00633ED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Diploma 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………………………………………………………………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2 punti</w:t>
            </w:r>
          </w:p>
          <w:p w:rsidR="000D3203" w:rsidRPr="00633ED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Laurea (voto  </w:t>
            </w:r>
            <w:r w:rsidRPr="00C271FC">
              <w:rPr>
                <w:rFonts w:ascii="Trebuchet MS" w:eastAsia="Arial Unicode MS" w:hAnsi="Trebuchet MS" w:cs="Calibri"/>
                <w:sz w:val="18"/>
                <w:szCs w:val="18"/>
                <w:u w:val="single"/>
                <w:lang w:eastAsia="it-IT"/>
              </w:rPr>
              <w:t>&lt;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105)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……………………………………………… 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4 punti</w:t>
            </w:r>
          </w:p>
          <w:p w:rsidR="000D3203" w:rsidRPr="00633ED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Laurea (voto </w:t>
            </w:r>
            <w:r w:rsidRPr="00C271FC">
              <w:rPr>
                <w:rFonts w:ascii="Trebuchet MS" w:eastAsia="Arial Unicode MS" w:hAnsi="Trebuchet MS" w:cs="Calibri"/>
                <w:sz w:val="18"/>
                <w:szCs w:val="18"/>
                <w:u w:val="single"/>
                <w:lang w:eastAsia="it-IT"/>
              </w:rPr>
              <w:t>&gt;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106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) 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……………………………………………….…. 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6 punti</w:t>
            </w:r>
          </w:p>
          <w:p w:rsidR="000D3203" w:rsidRPr="00633ED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Laurea con voto 110 e lode 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………………………………………….. </w:t>
            </w:r>
            <w:r w:rsidRPr="00633ED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8 punti</w:t>
            </w:r>
          </w:p>
          <w:p w:rsidR="000D3203" w:rsidRPr="006A671E" w:rsidRDefault="000D3203" w:rsidP="002E7C65">
            <w:pPr>
              <w:pStyle w:val="NormaleWeb"/>
              <w:spacing w:before="20" w:beforeAutospacing="0" w:after="0" w:afterAutospacing="0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33ED1">
              <w:rPr>
                <w:rFonts w:ascii="Trebuchet MS" w:hAnsi="Trebuchet MS" w:cs="Calibri"/>
                <w:sz w:val="18"/>
                <w:szCs w:val="18"/>
              </w:rPr>
              <w:t xml:space="preserve">Dottorato di ricerca pertinente all’insegnamento 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………….. </w:t>
            </w:r>
            <w:r w:rsidRPr="00633ED1">
              <w:rPr>
                <w:rFonts w:ascii="Trebuchet MS" w:hAnsi="Trebuchet MS" w:cs="Calibri"/>
                <w:sz w:val="18"/>
                <w:szCs w:val="18"/>
              </w:rPr>
              <w:t>10 punti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9690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 </w:t>
            </w:r>
          </w:p>
          <w:p w:rsidR="000D3203" w:rsidRPr="00C96905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96905">
              <w:rPr>
                <w:rFonts w:ascii="Calibri" w:hAnsi="Calibri" w:cs="Calibri"/>
                <w:sz w:val="20"/>
                <w:szCs w:val="20"/>
                <w:lang w:eastAsia="en-US"/>
              </w:rPr>
              <w:t>punti 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Pr="00C96905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D3203" w:rsidTr="000D320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Corso di perfezionamento/Master (60 CFU) annuale inerente </w:t>
            </w:r>
          </w:p>
          <w:p w:rsidR="000D3203" w:rsidRPr="00B049E1" w:rsidRDefault="000D3203" w:rsidP="000D3203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la disciplina del profilo per cui si candida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2 punti cad.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Esperienza come docenza universitaria nel settore di pertinenza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03" w:rsidRDefault="000D3203" w:rsidP="002E7C65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Corso di perfezionamento/Master (120 CFU) biennale inerente </w:t>
            </w:r>
          </w:p>
          <w:p w:rsidR="000D3203" w:rsidRPr="00B049E1" w:rsidRDefault="000D3203" w:rsidP="000D3203">
            <w:pPr>
              <w:spacing w:before="20"/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la disciplina del profilo per cui si candida 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                                </w:t>
            </w:r>
            <w:r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4 punti cad. (max 1</w:t>
            </w: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4 punti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7294D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2° Macrocriterio: Titoli Culturali Specifici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4E475B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515366" w:rsidP="00515366">
            <w:pP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Esperienza pregressa per i compiti individuati dall’Avviso</w:t>
            </w:r>
            <w:r w:rsidR="000D3203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                            </w:t>
            </w:r>
            <w:r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 xml:space="preserve"> (4</w:t>
            </w:r>
            <w:r w:rsidR="000D3203"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 xml:space="preserve"> punti per </w:t>
            </w:r>
            <w:r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anno</w:t>
            </w:r>
            <w:r w:rsidR="000D3203"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0D3203" w:rsidRDefault="000D3203" w:rsidP="00515366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punti </w:t>
            </w:r>
            <w:r w:rsidR="00515366">
              <w:rPr>
                <w:rFonts w:ascii="Calibri" w:hAnsi="Calibri" w:cs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3" w:rsidRDefault="000D320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4E475B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0D3203" w:rsidP="000D3203">
            <w:pP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Certificazioni Informatiche </w:t>
            </w:r>
            <w: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 xml:space="preserve">                                       </w:t>
            </w:r>
            <w:r w:rsidRPr="00C62FBC">
              <w:rPr>
                <w:rFonts w:ascii="Trebuchet MS" w:eastAsia="Arial Unicode MS" w:hAnsi="Trebuchet MS" w:cs="Calibri"/>
                <w:b/>
                <w:sz w:val="18"/>
                <w:szCs w:val="18"/>
                <w:lang w:eastAsia="it-IT"/>
              </w:rPr>
              <w:t>(2 punti per Certificazione)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3" w:rsidRDefault="000D320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0D3203" w:rsidP="002E7C65">
            <w:pP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Incarico funzione strumentale / collaborazione Dirigenza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3" w:rsidRDefault="000D320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0D3203" w:rsidP="002E7C65">
            <w:pP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Incarico di Animatore Digitale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3" w:rsidRDefault="000D320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B049E1" w:rsidRDefault="000D3203" w:rsidP="002E7C65">
            <w:pPr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</w:pPr>
            <w:r w:rsidRPr="00B049E1">
              <w:rPr>
                <w:rFonts w:ascii="Trebuchet MS" w:eastAsia="Arial Unicode MS" w:hAnsi="Trebuchet MS" w:cs="Calibri"/>
                <w:sz w:val="18"/>
                <w:szCs w:val="18"/>
                <w:lang w:eastAsia="it-IT"/>
              </w:rPr>
              <w:t>Incarico come componente del Team per l’innovazione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0D3203">
            <w:pPr>
              <w:pStyle w:val="NormaleWeb"/>
              <w:spacing w:before="0" w:beforeAutospacing="0" w:after="0" w:afterAutospacing="0"/>
              <w:ind w:left="-45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3" w:rsidRDefault="000D320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</w:tbl>
    <w:p w:rsidR="000D3203" w:rsidRDefault="000D3203">
      <w:r>
        <w:br w:type="page"/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1391"/>
        <w:gridCol w:w="1526"/>
      </w:tblGrid>
      <w:tr w:rsidR="00E7294D" w:rsidTr="00E7294D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lastRenderedPageBreak/>
              <w:t>3° Macrocriterio: Titoli di servizio o Lavoro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D3203" w:rsidTr="00855577">
        <w:trPr>
          <w:trHeight w:val="62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5928A6" w:rsidRDefault="000D3203" w:rsidP="000D320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Esperienza lavorativa come Tutor in percorsi FSE / FAS / POR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  <w:r w:rsidRPr="008F5350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(2 punti per anno)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5928A6" w:rsidRDefault="000D3203" w:rsidP="008F535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Max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8F5350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="008F5350" w:rsidRPr="008F5350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  <w:r w:rsidRPr="008F535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punt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855577">
        <w:trPr>
          <w:trHeight w:val="62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5928A6" w:rsidRDefault="000D3203" w:rsidP="000D320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Esperienza lavorativa come Esperto in percorsi FSE / FAS / POR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</w:t>
            </w:r>
            <w:r w:rsidRPr="00937B6B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(1 punto per anno)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Pr="005928A6" w:rsidRDefault="000D3203" w:rsidP="008F535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Max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="008F5350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03" w:rsidRDefault="000D3203" w:rsidP="002E7C6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Esperienza come </w:t>
            </w:r>
            <w:r w:rsidR="00944984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tutor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in progetti formativi di Ambito e/o</w:t>
            </w:r>
          </w:p>
          <w:p w:rsidR="000D3203" w:rsidRPr="00937B6B" w:rsidRDefault="000D3203" w:rsidP="002E7C6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Indire e/o USP/USR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                                                   </w:t>
            </w:r>
            <w:r w:rsidRPr="00937B6B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2 punti per ogni anno di attività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2E7C6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Max</w:t>
            </w:r>
          </w:p>
          <w:p w:rsidR="000D3203" w:rsidRPr="005928A6" w:rsidRDefault="000D3203" w:rsidP="002E7C6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20 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0D3203" w:rsidTr="000D320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03" w:rsidRDefault="000D3203" w:rsidP="002E7C6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Esperienze di progettazione / gestione / coordinamento / Valutatore / Facilitatore</w:t>
            </w:r>
            <w:r w:rsidR="00944984">
              <w:rPr>
                <w:rFonts w:ascii="Calibri" w:hAnsi="Calibri" w:cs="Calibri"/>
                <w:sz w:val="20"/>
                <w:szCs w:val="22"/>
                <w:lang w:eastAsia="en-US"/>
              </w:rPr>
              <w:t>/figura di supporto</w:t>
            </w:r>
          </w:p>
          <w:p w:rsidR="000D3203" w:rsidRPr="005928A6" w:rsidRDefault="000D3203" w:rsidP="002E7C6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in percorsi FSE / FAS / POR  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                                                   </w:t>
            </w:r>
            <w:r w:rsidRPr="00937B6B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2 punti per ogni attività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03" w:rsidRDefault="000D3203" w:rsidP="002E7C6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Max</w:t>
            </w:r>
          </w:p>
          <w:p w:rsidR="000D3203" w:rsidRPr="005928A6" w:rsidRDefault="008F5350" w:rsidP="008F535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="000D320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 </w:t>
            </w:r>
            <w:r w:rsidR="000D3203"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3" w:rsidRDefault="000D3203" w:rsidP="000D320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0D3203">
        <w:trPr>
          <w:trHeight w:val="56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94D" w:rsidRDefault="00E7294D" w:rsidP="000D3203">
            <w:pPr>
              <w:pStyle w:val="NormaleWeb"/>
              <w:spacing w:before="0" w:beforeAutospacing="0" w:after="0" w:afterAutospacing="0" w:line="276" w:lineRule="auto"/>
              <w:ind w:left="-188" w:right="208"/>
              <w:jc w:val="right"/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Cs w:val="22"/>
                <w:lang w:val="en-US" w:eastAsia="en-US"/>
              </w:rPr>
              <w:t>TOTALE PUNTEGGIO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4D" w:rsidRDefault="00E7294D" w:rsidP="000D320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b/>
                <w:szCs w:val="22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4D" w:rsidRDefault="00E7294D" w:rsidP="000D320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bookmarkEnd w:id="1"/>
    </w:tbl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0D3203" w:rsidRDefault="000D3203" w:rsidP="000D3203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0D3203" w:rsidRDefault="000D3203" w:rsidP="000D3203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0D3203" w:rsidRPr="00B074B9" w:rsidRDefault="000D3203" w:rsidP="000D3203">
      <w:pPr>
        <w:spacing w:line="276" w:lineRule="auto"/>
        <w:rPr>
          <w:rFonts w:ascii="Trebuchet MS" w:eastAsia="Arial" w:hAnsi="Trebuchet MS" w:cs="Calibri"/>
          <w:i/>
          <w:color w:val="000000"/>
          <w:sz w:val="18"/>
          <w:szCs w:val="18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</w:t>
      </w:r>
      <w:r w:rsidRPr="00B074B9">
        <w:rPr>
          <w:rFonts w:ascii="Trebuchet MS" w:eastAsia="Arial" w:hAnsi="Trebuchet MS" w:cs="Calibri"/>
          <w:i/>
          <w:color w:val="000000"/>
          <w:sz w:val="18"/>
          <w:szCs w:val="18"/>
        </w:rPr>
        <w:t>Luogo e data</w:t>
      </w:r>
    </w:p>
    <w:p w:rsidR="000D3203" w:rsidRDefault="000D3203" w:rsidP="000D3203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</w:p>
    <w:p w:rsidR="000D3203" w:rsidRPr="00864F38" w:rsidRDefault="000D3203" w:rsidP="000D3203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_____________________________</w:t>
      </w:r>
    </w:p>
    <w:p w:rsidR="000D3203" w:rsidRDefault="000D3203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0D3203" w:rsidRDefault="000D3203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sectPr w:rsidR="000D3203" w:rsidSect="007244C4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5F" w:rsidRDefault="00C34F5F">
      <w:r>
        <w:separator/>
      </w:r>
    </w:p>
  </w:endnote>
  <w:endnote w:type="continuationSeparator" w:id="0">
    <w:p w:rsidR="00C34F5F" w:rsidRDefault="00C3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5F" w:rsidRDefault="00C34F5F">
      <w:r>
        <w:separator/>
      </w:r>
    </w:p>
  </w:footnote>
  <w:footnote w:type="continuationSeparator" w:id="0">
    <w:p w:rsidR="00C34F5F" w:rsidRDefault="00C3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D3203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3890"/>
    <w:rsid w:val="001C7C60"/>
    <w:rsid w:val="001D1652"/>
    <w:rsid w:val="001E3FD3"/>
    <w:rsid w:val="001F131D"/>
    <w:rsid w:val="001F7AAC"/>
    <w:rsid w:val="002029A2"/>
    <w:rsid w:val="00214F32"/>
    <w:rsid w:val="00232992"/>
    <w:rsid w:val="00250E4B"/>
    <w:rsid w:val="00254742"/>
    <w:rsid w:val="002646EC"/>
    <w:rsid w:val="00264D48"/>
    <w:rsid w:val="00275AE3"/>
    <w:rsid w:val="00276C1A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6D5A"/>
    <w:rsid w:val="003D1AFA"/>
    <w:rsid w:val="003D2703"/>
    <w:rsid w:val="004129FE"/>
    <w:rsid w:val="004200BC"/>
    <w:rsid w:val="00427146"/>
    <w:rsid w:val="00437530"/>
    <w:rsid w:val="0044158C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4F6D18"/>
    <w:rsid w:val="00500AD5"/>
    <w:rsid w:val="00515366"/>
    <w:rsid w:val="00543C06"/>
    <w:rsid w:val="00555889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7D76"/>
    <w:rsid w:val="005E3FFD"/>
    <w:rsid w:val="005E68DE"/>
    <w:rsid w:val="005E713D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244C4"/>
    <w:rsid w:val="00727A34"/>
    <w:rsid w:val="00732058"/>
    <w:rsid w:val="00752D27"/>
    <w:rsid w:val="00764FA5"/>
    <w:rsid w:val="007739C3"/>
    <w:rsid w:val="00780594"/>
    <w:rsid w:val="007832C1"/>
    <w:rsid w:val="007B7F8B"/>
    <w:rsid w:val="007C2386"/>
    <w:rsid w:val="007C3315"/>
    <w:rsid w:val="007C7669"/>
    <w:rsid w:val="007D3FDB"/>
    <w:rsid w:val="007E0795"/>
    <w:rsid w:val="007E1C9E"/>
    <w:rsid w:val="007E2768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55577"/>
    <w:rsid w:val="00861AE1"/>
    <w:rsid w:val="00864245"/>
    <w:rsid w:val="008657A6"/>
    <w:rsid w:val="00867BBF"/>
    <w:rsid w:val="008836E7"/>
    <w:rsid w:val="00885BAC"/>
    <w:rsid w:val="00885DF7"/>
    <w:rsid w:val="008A2200"/>
    <w:rsid w:val="008A6B36"/>
    <w:rsid w:val="008B767A"/>
    <w:rsid w:val="008C574D"/>
    <w:rsid w:val="008D19C0"/>
    <w:rsid w:val="008D3598"/>
    <w:rsid w:val="008D421E"/>
    <w:rsid w:val="008D62FE"/>
    <w:rsid w:val="008E1E48"/>
    <w:rsid w:val="008F5350"/>
    <w:rsid w:val="008F77E7"/>
    <w:rsid w:val="00907754"/>
    <w:rsid w:val="009161C6"/>
    <w:rsid w:val="009241C2"/>
    <w:rsid w:val="00926B52"/>
    <w:rsid w:val="009428D8"/>
    <w:rsid w:val="00944984"/>
    <w:rsid w:val="00966997"/>
    <w:rsid w:val="00972B2D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3BBA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4D0"/>
    <w:rsid w:val="00AC2B9C"/>
    <w:rsid w:val="00AC59E0"/>
    <w:rsid w:val="00AD4143"/>
    <w:rsid w:val="00B212D3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604A"/>
    <w:rsid w:val="00C332AA"/>
    <w:rsid w:val="00C34F5F"/>
    <w:rsid w:val="00C519E6"/>
    <w:rsid w:val="00C5781F"/>
    <w:rsid w:val="00C61F96"/>
    <w:rsid w:val="00C62E3A"/>
    <w:rsid w:val="00C92AE0"/>
    <w:rsid w:val="00C96905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04962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E053F3"/>
    <w:rsid w:val="00E12C28"/>
    <w:rsid w:val="00E368B9"/>
    <w:rsid w:val="00E44069"/>
    <w:rsid w:val="00E4589A"/>
    <w:rsid w:val="00E55ADA"/>
    <w:rsid w:val="00E5731D"/>
    <w:rsid w:val="00E62104"/>
    <w:rsid w:val="00E64332"/>
    <w:rsid w:val="00E664C4"/>
    <w:rsid w:val="00E669FD"/>
    <w:rsid w:val="00E7294D"/>
    <w:rsid w:val="00E805EF"/>
    <w:rsid w:val="00E81642"/>
    <w:rsid w:val="00E908D0"/>
    <w:rsid w:val="00EA1B63"/>
    <w:rsid w:val="00EF0E23"/>
    <w:rsid w:val="00EF41C7"/>
    <w:rsid w:val="00EF4765"/>
    <w:rsid w:val="00F06F41"/>
    <w:rsid w:val="00F114B1"/>
    <w:rsid w:val="00F16B7D"/>
    <w:rsid w:val="00F235E2"/>
    <w:rsid w:val="00F26ADC"/>
    <w:rsid w:val="00F4231A"/>
    <w:rsid w:val="00F4605A"/>
    <w:rsid w:val="00FA641E"/>
    <w:rsid w:val="00FB328A"/>
    <w:rsid w:val="00FC75D0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0F0EED9-47AF-4E47-B619-4574694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24A3-F077-424F-B1F6-5161795C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Dirigente</cp:lastModifiedBy>
  <cp:revision>2</cp:revision>
  <cp:lastPrinted>2016-06-11T07:44:00Z</cp:lastPrinted>
  <dcterms:created xsi:type="dcterms:W3CDTF">2021-06-23T09:53:00Z</dcterms:created>
  <dcterms:modified xsi:type="dcterms:W3CDTF">2021-06-23T09:53:00Z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