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213" w:rsidRDefault="00245213" w:rsidP="00245213">
      <w:pPr>
        <w:pStyle w:val="western"/>
        <w:spacing w:after="0" w:line="240" w:lineRule="auto"/>
        <w:rPr>
          <w:rFonts w:ascii="Calibri" w:hAnsi="Calibri" w:cs="Arial"/>
          <w:sz w:val="22"/>
          <w:szCs w:val="22"/>
        </w:rPr>
      </w:pPr>
      <w:bookmarkStart w:id="0" w:name="_GoBack"/>
      <w:bookmarkEnd w:id="0"/>
      <w:r>
        <w:rPr>
          <w:rFonts w:ascii="Trebuchet MS" w:hAnsi="Trebuchet MS" w:cs="Tahoma"/>
          <w:noProof/>
        </w:rPr>
        <w:drawing>
          <wp:inline distT="0" distB="0" distL="0" distR="0" wp14:anchorId="55B09A13" wp14:editId="7313BB4B">
            <wp:extent cx="6134100" cy="1057275"/>
            <wp:effectExtent l="19050" t="0" r="0" b="0"/>
            <wp:docPr id="2" name="Immagine 4" descr="intestazione foto scuo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intestazione foto scuol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213" w:rsidRPr="007F7D4C" w:rsidRDefault="00245213" w:rsidP="00245213">
      <w:pPr>
        <w:shd w:val="clear" w:color="auto" w:fill="1F4E79"/>
        <w:tabs>
          <w:tab w:val="left" w:pos="1952"/>
          <w:tab w:val="right" w:pos="9990"/>
        </w:tabs>
        <w:kinsoku w:val="0"/>
        <w:overflowPunct w:val="0"/>
        <w:spacing w:line="200" w:lineRule="atLeast"/>
        <w:jc w:val="center"/>
        <w:rPr>
          <w:rFonts w:ascii="Trebuchet MS" w:hAnsi="Trebuchet MS"/>
          <w:kern w:val="0"/>
          <w:sz w:val="22"/>
          <w:szCs w:val="22"/>
          <w:lang w:eastAsia="en-US"/>
        </w:rPr>
      </w:pPr>
      <w:r>
        <w:rPr>
          <w:rFonts w:ascii="Trebuchet MS" w:hAnsi="Trebuchet MS"/>
          <w:b/>
          <w:bCs/>
          <w:i/>
          <w:iCs/>
          <w:color w:val="FFFFFF"/>
          <w:sz w:val="22"/>
          <w:szCs w:val="22"/>
        </w:rPr>
        <w:t>I</w:t>
      </w:r>
      <w:r w:rsidRPr="007F7D4C">
        <w:rPr>
          <w:rFonts w:ascii="Trebuchet MS" w:hAnsi="Trebuchet MS"/>
          <w:b/>
          <w:bCs/>
          <w:i/>
          <w:iCs/>
          <w:color w:val="FFFFFF"/>
          <w:sz w:val="22"/>
          <w:szCs w:val="22"/>
        </w:rPr>
        <w:t>nvestiamo nel vostro futuro</w:t>
      </w:r>
    </w:p>
    <w:p w:rsidR="00245213" w:rsidRPr="001266BF" w:rsidRDefault="00245213" w:rsidP="00245213">
      <w:pPr>
        <w:pStyle w:val="western"/>
        <w:spacing w:before="0" w:beforeAutospacing="0" w:after="0" w:line="240" w:lineRule="auto"/>
        <w:rPr>
          <w:rFonts w:ascii="Calibri" w:hAnsi="Calibri" w:cs="Arial"/>
          <w:sz w:val="22"/>
          <w:szCs w:val="22"/>
        </w:rPr>
      </w:pPr>
      <w:r>
        <w:rPr>
          <w:rFonts w:ascii="High Tower Text" w:hAnsi="High Tower Text"/>
          <w:noProof/>
          <w:sz w:val="14"/>
          <w:szCs w:val="14"/>
        </w:rPr>
        <w:drawing>
          <wp:inline distT="0" distB="0" distL="0" distR="0" wp14:anchorId="570517C4" wp14:editId="796DAD37">
            <wp:extent cx="6162675" cy="1019175"/>
            <wp:effectExtent l="19050" t="0" r="952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213" w:rsidRPr="00495B47" w:rsidRDefault="00245213" w:rsidP="00245213">
      <w:pPr>
        <w:pStyle w:val="western"/>
        <w:spacing w:before="0" w:beforeAutospacing="0" w:after="0" w:line="240" w:lineRule="auto"/>
        <w:jc w:val="left"/>
        <w:rPr>
          <w:rFonts w:ascii="Trebuchet MS" w:hAnsi="Trebuchet MS" w:cs="Arial"/>
          <w:b/>
          <w:bCs/>
          <w:sz w:val="20"/>
          <w:szCs w:val="20"/>
        </w:rPr>
      </w:pPr>
    </w:p>
    <w:p w:rsidR="00245213" w:rsidRPr="00495B47" w:rsidRDefault="00245213" w:rsidP="00245213">
      <w:pPr>
        <w:pStyle w:val="western"/>
        <w:spacing w:before="0" w:beforeAutospacing="0" w:after="0" w:line="240" w:lineRule="auto"/>
        <w:jc w:val="left"/>
        <w:rPr>
          <w:rFonts w:ascii="Trebuchet MS" w:hAnsi="Trebuchet MS" w:cs="Arial"/>
          <w:b/>
          <w:bCs/>
          <w:sz w:val="20"/>
          <w:szCs w:val="20"/>
        </w:rPr>
      </w:pPr>
    </w:p>
    <w:p w:rsidR="008A2200" w:rsidRPr="008A2200" w:rsidRDefault="008A2200" w:rsidP="008A2200">
      <w:pPr>
        <w:ind w:right="458"/>
        <w:rPr>
          <w:rFonts w:ascii="Trebuchet MS" w:hAnsi="Trebuchet MS" w:cs="Calibri"/>
          <w:color w:val="000000"/>
          <w:sz w:val="20"/>
          <w:szCs w:val="20"/>
        </w:rPr>
      </w:pPr>
    </w:p>
    <w:p w:rsidR="008A2200" w:rsidRPr="008A2200" w:rsidRDefault="008A2200" w:rsidP="008A2200">
      <w:pPr>
        <w:ind w:left="5664" w:right="458" w:firstLine="707"/>
        <w:rPr>
          <w:rFonts w:ascii="Trebuchet MS" w:hAnsi="Trebuchet MS" w:cs="Calibri"/>
          <w:color w:val="000000"/>
          <w:sz w:val="20"/>
          <w:szCs w:val="20"/>
        </w:rPr>
      </w:pPr>
    </w:p>
    <w:p w:rsidR="00E7294D" w:rsidRDefault="00E7294D" w:rsidP="00E7294D">
      <w:pPr>
        <w:shd w:val="clear" w:color="auto" w:fill="C6D9F1" w:themeFill="text2" w:themeFillTint="33"/>
        <w:rPr>
          <w:rFonts w:ascii="Calibri" w:eastAsia="Arial" w:hAnsi="Calibri" w:cs="Calibri"/>
          <w:color w:val="000000"/>
          <w:sz w:val="22"/>
          <w:szCs w:val="22"/>
        </w:rPr>
      </w:pPr>
      <w:r>
        <w:rPr>
          <w:rFonts w:ascii="Calibri" w:eastAsia="Verdana" w:hAnsi="Calibri" w:cs="Calibri"/>
          <w:b/>
          <w:color w:val="000000"/>
          <w:sz w:val="22"/>
          <w:szCs w:val="22"/>
        </w:rPr>
        <w:t>SCHEDA DI AUTOVALUTAZIONE TUTOR - Allegato 2</w:t>
      </w:r>
    </w:p>
    <w:p w:rsidR="00E7294D" w:rsidRDefault="00E7294D" w:rsidP="00E7294D">
      <w:pPr>
        <w:rPr>
          <w:rFonts w:ascii="Calibri" w:eastAsia="Arial" w:hAnsi="Calibri" w:cs="Calibri"/>
          <w:color w:val="000000"/>
          <w:sz w:val="22"/>
          <w:szCs w:val="22"/>
        </w:rPr>
      </w:pPr>
    </w:p>
    <w:p w:rsidR="00E7294D" w:rsidRDefault="00E7294D" w:rsidP="00E7294D">
      <w:pPr>
        <w:spacing w:line="276" w:lineRule="auto"/>
        <w:jc w:val="both"/>
        <w:rPr>
          <w:rFonts w:ascii="Trebuchet MS" w:eastAsia="Verdana" w:hAnsi="Trebuchet MS" w:cs="Calibri"/>
          <w:color w:val="000000"/>
          <w:sz w:val="20"/>
          <w:szCs w:val="20"/>
        </w:rPr>
      </w:pPr>
      <w:r w:rsidRPr="00E7294D">
        <w:rPr>
          <w:rFonts w:ascii="Trebuchet MS" w:eastAsia="Verdana" w:hAnsi="Trebuchet MS" w:cs="Calibri"/>
          <w:color w:val="000000"/>
          <w:sz w:val="20"/>
          <w:szCs w:val="20"/>
        </w:rPr>
        <w:t xml:space="preserve">Il/la sottoscritto/a ______________________________________, considerati i criteri di selezione indicati nell’art. 6 del bando relativo al progetto PON </w:t>
      </w:r>
      <w:r w:rsidR="00961325" w:rsidRPr="00500F2B">
        <w:rPr>
          <w:rFonts w:asciiTheme="minorHAnsi" w:eastAsia="Trebuchet MS" w:hAnsiTheme="minorHAnsi" w:cstheme="minorHAnsi"/>
          <w:b/>
        </w:rPr>
        <w:t xml:space="preserve">Codice: </w:t>
      </w:r>
      <w:r w:rsidR="00961325" w:rsidRPr="00500F2B">
        <w:rPr>
          <w:rFonts w:asciiTheme="minorHAnsi" w:hAnsiTheme="minorHAnsi" w:cstheme="minorHAnsi"/>
          <w:b/>
          <w:sz w:val="22"/>
          <w:szCs w:val="22"/>
          <w:u w:val="single"/>
        </w:rPr>
        <w:t>10.1.1A-FSEPON-CA-2021-542 -</w:t>
      </w:r>
      <w:r w:rsidRPr="00E7294D">
        <w:rPr>
          <w:rFonts w:ascii="Trebuchet MS" w:eastAsia="Verdana" w:hAnsi="Trebuchet MS" w:cs="Calibri"/>
          <w:sz w:val="20"/>
          <w:szCs w:val="20"/>
        </w:rPr>
        <w:t>,</w:t>
      </w:r>
      <w:r w:rsidRPr="00E7294D">
        <w:rPr>
          <w:rFonts w:ascii="Trebuchet MS" w:eastAsia="Verdana" w:hAnsi="Trebuchet MS" w:cs="Calibri"/>
          <w:color w:val="000000"/>
          <w:sz w:val="20"/>
          <w:szCs w:val="20"/>
        </w:rPr>
        <w:t xml:space="preserve"> dichiara, consapevole della responsabilità penale e della decadenza da eventuali benefici, quanto segue:</w:t>
      </w:r>
    </w:p>
    <w:p w:rsidR="00E7294D" w:rsidRPr="00E7294D" w:rsidRDefault="00E7294D" w:rsidP="00E7294D">
      <w:pPr>
        <w:spacing w:line="276" w:lineRule="auto"/>
        <w:jc w:val="both"/>
        <w:rPr>
          <w:rFonts w:ascii="Trebuchet MS" w:eastAsia="Verdana" w:hAnsi="Trebuchet MS" w:cs="Calibri"/>
          <w:color w:val="000000"/>
          <w:sz w:val="20"/>
          <w:szCs w:val="20"/>
        </w:rPr>
      </w:pPr>
    </w:p>
    <w:tbl>
      <w:tblPr>
        <w:tblW w:w="10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25"/>
        <w:gridCol w:w="1391"/>
        <w:gridCol w:w="1526"/>
      </w:tblGrid>
      <w:tr w:rsidR="00E7294D" w:rsidTr="00E7294D">
        <w:trPr>
          <w:trHeight w:val="283"/>
          <w:jc w:val="center"/>
        </w:trPr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7294D" w:rsidRDefault="00E7294D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bookmarkStart w:id="1" w:name="_Hlk495949229"/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1° MACROCRITERIO: TITOLI DI STUDIO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7294D" w:rsidRDefault="00E7294D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>PUNTI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7294D" w:rsidRDefault="00E7294D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>Punteggio assegnato dal candidato</w:t>
            </w:r>
          </w:p>
        </w:tc>
      </w:tr>
      <w:tr w:rsidR="00E7294D" w:rsidTr="00E46B82">
        <w:trPr>
          <w:trHeight w:val="283"/>
          <w:jc w:val="center"/>
        </w:trPr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D" w:rsidRDefault="00E7294D">
            <w:pPr>
              <w:pStyle w:val="NormaleWeb"/>
              <w:spacing w:before="20" w:beforeAutospacing="0" w:after="0" w:afterAutospacing="0" w:line="276" w:lineRule="auto"/>
              <w:rPr>
                <w:rFonts w:ascii="Calibri" w:eastAsia="Arial Unicode MS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Punteggio assegnato al titolo di studio:</w:t>
            </w:r>
          </w:p>
          <w:p w:rsidR="00E46B82" w:rsidRPr="005928A6" w:rsidRDefault="00E46B82" w:rsidP="00E46B82">
            <w:pPr>
              <w:pStyle w:val="NormaleWeb"/>
              <w:spacing w:before="20" w:beforeAutospacing="0" w:after="0" w:afterAutospacing="0" w:line="276" w:lineRule="auto"/>
              <w:rPr>
                <w:rFonts w:ascii="Calibri" w:hAnsi="Calibri" w:cs="Calibri"/>
                <w:sz w:val="20"/>
                <w:szCs w:val="22"/>
                <w:lang w:eastAsia="en-US"/>
              </w:rPr>
            </w:pPr>
            <w:r w:rsidRPr="005928A6">
              <w:rPr>
                <w:rFonts w:ascii="Calibri" w:hAnsi="Calibri" w:cs="Calibri"/>
                <w:sz w:val="20"/>
                <w:szCs w:val="22"/>
                <w:lang w:eastAsia="en-US"/>
              </w:rPr>
              <w:t>Diploma</w:t>
            </w:r>
            <w:r>
              <w:rPr>
                <w:rFonts w:ascii="Calibri" w:hAnsi="Calibri" w:cs="Calibri"/>
                <w:sz w:val="20"/>
                <w:szCs w:val="22"/>
                <w:lang w:eastAsia="en-US"/>
              </w:rPr>
              <w:t xml:space="preserve"> …………………………………………………..  </w:t>
            </w:r>
            <w:r w:rsidRPr="005928A6">
              <w:rPr>
                <w:rFonts w:ascii="Calibri" w:hAnsi="Calibri" w:cs="Calibri"/>
                <w:sz w:val="20"/>
                <w:szCs w:val="22"/>
                <w:lang w:eastAsia="en-US"/>
              </w:rPr>
              <w:t>2 punti</w:t>
            </w:r>
          </w:p>
          <w:p w:rsidR="00E46B82" w:rsidRPr="005928A6" w:rsidRDefault="00E46B82" w:rsidP="00E46B82">
            <w:pPr>
              <w:pStyle w:val="NormaleWeb"/>
              <w:spacing w:before="20" w:beforeAutospacing="0" w:after="0" w:afterAutospacing="0" w:line="276" w:lineRule="auto"/>
              <w:rPr>
                <w:rFonts w:ascii="Calibri" w:hAnsi="Calibri" w:cs="Calibri"/>
                <w:sz w:val="20"/>
                <w:szCs w:val="22"/>
                <w:lang w:eastAsia="en-US"/>
              </w:rPr>
            </w:pPr>
            <w:r w:rsidRPr="005928A6">
              <w:rPr>
                <w:rFonts w:ascii="Calibri" w:hAnsi="Calibri" w:cs="Calibri"/>
                <w:sz w:val="20"/>
                <w:szCs w:val="22"/>
                <w:lang w:eastAsia="en-US"/>
              </w:rPr>
              <w:t xml:space="preserve">Laurea (voto  </w:t>
            </w:r>
            <w:r w:rsidRPr="000A729A">
              <w:rPr>
                <w:rFonts w:ascii="Calibri" w:hAnsi="Calibri" w:cs="Calibri"/>
                <w:sz w:val="20"/>
                <w:szCs w:val="22"/>
                <w:u w:val="single"/>
                <w:lang w:eastAsia="en-US"/>
              </w:rPr>
              <w:t>&lt;</w:t>
            </w:r>
            <w:r>
              <w:rPr>
                <w:rFonts w:ascii="Calibri" w:hAnsi="Calibri" w:cs="Calibri"/>
                <w:sz w:val="20"/>
                <w:szCs w:val="22"/>
                <w:lang w:eastAsia="en-US"/>
              </w:rPr>
              <w:t xml:space="preserve">  105)  ………………………………….. </w:t>
            </w:r>
            <w:r w:rsidRPr="005928A6">
              <w:rPr>
                <w:rFonts w:ascii="Calibri" w:hAnsi="Calibri" w:cs="Calibri"/>
                <w:sz w:val="20"/>
                <w:szCs w:val="22"/>
                <w:lang w:eastAsia="en-US"/>
              </w:rPr>
              <w:t>4 punti</w:t>
            </w:r>
          </w:p>
          <w:p w:rsidR="00E46B82" w:rsidRPr="005928A6" w:rsidRDefault="00E46B82" w:rsidP="00E46B82">
            <w:pPr>
              <w:pStyle w:val="NormaleWeb"/>
              <w:spacing w:before="20" w:beforeAutospacing="0" w:after="0" w:afterAutospacing="0" w:line="276" w:lineRule="auto"/>
              <w:rPr>
                <w:rFonts w:ascii="Calibri" w:hAnsi="Calibri" w:cs="Calibri"/>
                <w:sz w:val="20"/>
                <w:szCs w:val="22"/>
                <w:lang w:eastAsia="en-US"/>
              </w:rPr>
            </w:pPr>
            <w:r w:rsidRPr="005928A6">
              <w:rPr>
                <w:rFonts w:ascii="Calibri" w:hAnsi="Calibri" w:cs="Calibri"/>
                <w:sz w:val="20"/>
                <w:szCs w:val="22"/>
                <w:lang w:eastAsia="en-US"/>
              </w:rPr>
              <w:t>Laurea (vot</w:t>
            </w:r>
            <w:r>
              <w:rPr>
                <w:rFonts w:ascii="Calibri" w:hAnsi="Calibri" w:cs="Calibri"/>
                <w:sz w:val="20"/>
                <w:szCs w:val="22"/>
                <w:lang w:eastAsia="en-US"/>
              </w:rPr>
              <w:t xml:space="preserve">o  </w:t>
            </w:r>
            <w:r w:rsidRPr="000A729A">
              <w:rPr>
                <w:rFonts w:ascii="Calibri" w:hAnsi="Calibri" w:cs="Calibri"/>
                <w:sz w:val="20"/>
                <w:szCs w:val="22"/>
                <w:u w:val="single"/>
                <w:lang w:eastAsia="en-US"/>
              </w:rPr>
              <w:t>&gt;</w:t>
            </w:r>
            <w:r>
              <w:rPr>
                <w:rFonts w:ascii="Calibri" w:hAnsi="Calibri" w:cs="Calibri"/>
                <w:sz w:val="20"/>
                <w:szCs w:val="22"/>
                <w:lang w:eastAsia="en-US"/>
              </w:rPr>
              <w:t xml:space="preserve"> 106) ……………………………………….. </w:t>
            </w:r>
            <w:r w:rsidRPr="005928A6">
              <w:rPr>
                <w:rFonts w:ascii="Calibri" w:hAnsi="Calibri" w:cs="Calibri"/>
                <w:sz w:val="20"/>
                <w:szCs w:val="22"/>
                <w:lang w:eastAsia="en-US"/>
              </w:rPr>
              <w:t>6 punti</w:t>
            </w:r>
          </w:p>
          <w:p w:rsidR="00E46B82" w:rsidRPr="005928A6" w:rsidRDefault="00E46B82" w:rsidP="00E46B82">
            <w:pPr>
              <w:pStyle w:val="NormaleWeb"/>
              <w:spacing w:before="20" w:beforeAutospacing="0" w:after="0" w:afterAutospacing="0" w:line="276" w:lineRule="auto"/>
              <w:rPr>
                <w:rFonts w:ascii="Calibri" w:hAnsi="Calibri" w:cs="Calibri"/>
                <w:sz w:val="20"/>
                <w:szCs w:val="22"/>
                <w:lang w:eastAsia="en-US"/>
              </w:rPr>
            </w:pPr>
            <w:r w:rsidRPr="005928A6">
              <w:rPr>
                <w:rFonts w:ascii="Calibri" w:hAnsi="Calibri" w:cs="Calibri"/>
                <w:sz w:val="20"/>
                <w:szCs w:val="22"/>
                <w:lang w:eastAsia="en-US"/>
              </w:rPr>
              <w:t>Laurea con voto 1</w:t>
            </w:r>
            <w:r>
              <w:rPr>
                <w:rFonts w:ascii="Calibri" w:hAnsi="Calibri" w:cs="Calibri"/>
                <w:sz w:val="20"/>
                <w:szCs w:val="22"/>
                <w:lang w:eastAsia="en-US"/>
              </w:rPr>
              <w:t xml:space="preserve">10 e lode ………………………………..  </w:t>
            </w:r>
            <w:r w:rsidRPr="005928A6">
              <w:rPr>
                <w:rFonts w:ascii="Calibri" w:hAnsi="Calibri" w:cs="Calibri"/>
                <w:sz w:val="20"/>
                <w:szCs w:val="22"/>
                <w:lang w:eastAsia="en-US"/>
              </w:rPr>
              <w:t>8 punti</w:t>
            </w:r>
          </w:p>
          <w:p w:rsidR="00E7294D" w:rsidRDefault="00E46B82" w:rsidP="00E46B82">
            <w:pPr>
              <w:pStyle w:val="NormaleWeb"/>
              <w:spacing w:before="20" w:beforeAutospacing="0" w:after="0" w:afterAutospacing="0"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5928A6">
              <w:rPr>
                <w:rFonts w:ascii="Calibri" w:hAnsi="Calibri" w:cs="Calibri"/>
                <w:sz w:val="20"/>
                <w:szCs w:val="22"/>
                <w:lang w:eastAsia="en-US"/>
              </w:rPr>
              <w:t>Dottorato di ricerca pertine</w:t>
            </w:r>
            <w:r>
              <w:rPr>
                <w:rFonts w:ascii="Calibri" w:hAnsi="Calibri" w:cs="Calibri"/>
                <w:sz w:val="20"/>
                <w:szCs w:val="22"/>
                <w:lang w:eastAsia="en-US"/>
              </w:rPr>
              <w:t xml:space="preserve">nte all’insegnamento …. </w:t>
            </w:r>
            <w:r w:rsidRPr="005928A6">
              <w:rPr>
                <w:rFonts w:ascii="Calibri" w:hAnsi="Calibri" w:cs="Calibri"/>
                <w:sz w:val="20"/>
                <w:szCs w:val="22"/>
                <w:lang w:eastAsia="en-US"/>
              </w:rPr>
              <w:t>10 punti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82" w:rsidRDefault="00E7294D" w:rsidP="00E46B82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 w:eastAsia="en-US"/>
              </w:rPr>
              <w:t xml:space="preserve">Max </w:t>
            </w:r>
          </w:p>
          <w:p w:rsidR="00E7294D" w:rsidRDefault="00E7294D" w:rsidP="00E46B82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 w:eastAsia="en-US"/>
              </w:rPr>
              <w:t>punti 10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4D" w:rsidRDefault="00E7294D" w:rsidP="00E46B82">
            <w:pPr>
              <w:pStyle w:val="NormaleWeb"/>
              <w:spacing w:beforeLines="60" w:before="144" w:beforeAutospacing="0" w:afterLines="60" w:after="144" w:afterAutospacing="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</w:tc>
      </w:tr>
      <w:tr w:rsidR="00E7294D" w:rsidTr="00E46B82">
        <w:trPr>
          <w:trHeight w:val="283"/>
          <w:jc w:val="center"/>
        </w:trPr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D" w:rsidRDefault="00E7294D" w:rsidP="00E46B82">
            <w:pPr>
              <w:pStyle w:val="NormaleWeb"/>
              <w:spacing w:before="20" w:beforeAutospacing="0" w:after="0" w:afterAutospacing="0"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Corso di perfezionamento/Master (60 CFU) annuale inerente la disciplina del profilo per cui si candida. </w:t>
            </w:r>
            <w:r w:rsidR="00E46B82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                                                                             </w:t>
            </w:r>
            <w:r w:rsidR="00E46B82" w:rsidRPr="00E46B82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 xml:space="preserve"> </w:t>
            </w:r>
            <w:r w:rsidRPr="00E46B82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2 punti cad.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4D" w:rsidRDefault="00E7294D" w:rsidP="00E46B82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 w:eastAsia="en-US"/>
              </w:rPr>
              <w:t>Max punti 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4D" w:rsidRDefault="00E7294D" w:rsidP="00E46B82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</w:tc>
      </w:tr>
      <w:tr w:rsidR="00E7294D" w:rsidTr="00E46B82">
        <w:trPr>
          <w:trHeight w:val="567"/>
          <w:jc w:val="center"/>
        </w:trPr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4D" w:rsidRDefault="00E7294D" w:rsidP="00446EA3">
            <w:pPr>
              <w:pStyle w:val="NormaleWeb"/>
              <w:spacing w:before="20" w:beforeAutospacing="0" w:after="0" w:afterAutospacing="0"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Esperienza come docenza universitaria nel settore di pertinenza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4D" w:rsidRDefault="00E7294D" w:rsidP="00E46B82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 w:eastAsia="en-US"/>
              </w:rPr>
              <w:t>2 punti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4D" w:rsidRDefault="00E7294D" w:rsidP="00E46B82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</w:tc>
      </w:tr>
      <w:tr w:rsidR="00E7294D" w:rsidTr="00E46B82">
        <w:trPr>
          <w:trHeight w:val="283"/>
          <w:jc w:val="center"/>
        </w:trPr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D" w:rsidRDefault="00E7294D" w:rsidP="00E46B82">
            <w:pPr>
              <w:pStyle w:val="NormaleWeb"/>
              <w:spacing w:before="20" w:beforeAutospacing="0" w:after="0" w:afterAutospacing="0"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Corso di perfezionamento/Master (120 CFU) biennale inerente la disciplina del profilo per cui si candida </w:t>
            </w:r>
            <w:r w:rsidR="00E46B82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                                                                                </w:t>
            </w:r>
            <w:r w:rsidRPr="00E46B82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4 punti cad. (max 1)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4D" w:rsidRDefault="00E7294D" w:rsidP="00E46B82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 w:eastAsia="en-US"/>
              </w:rPr>
              <w:t xml:space="preserve">4 punti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4D" w:rsidRDefault="00E7294D" w:rsidP="00E46B82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</w:tc>
      </w:tr>
      <w:tr w:rsidR="00E7294D" w:rsidTr="00E7294D">
        <w:trPr>
          <w:trHeight w:val="283"/>
          <w:jc w:val="center"/>
        </w:trPr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7294D" w:rsidRDefault="00E7294D">
            <w:pPr>
              <w:pStyle w:val="NormaleWeb"/>
              <w:spacing w:before="20" w:beforeAutospacing="0" w:after="0" w:afterAutospacing="0" w:line="276" w:lineRule="auto"/>
              <w:rPr>
                <w:rFonts w:ascii="Calibri" w:hAnsi="Calibri" w:cs="Calibri"/>
                <w:sz w:val="18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18"/>
                <w:szCs w:val="22"/>
                <w:lang w:eastAsia="en-US"/>
              </w:rPr>
              <w:t>2° Macrocriterio: Titoli Culturali Specifici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7294D" w:rsidRDefault="00E7294D">
            <w:pPr>
              <w:pStyle w:val="NormaleWeb"/>
              <w:spacing w:before="20" w:beforeAutospacing="0" w:after="0" w:afterAutospacing="0" w:line="276" w:lineRule="auto"/>
              <w:rPr>
                <w:rFonts w:ascii="Calibri" w:hAnsi="Calibri" w:cs="Calibri"/>
                <w:b/>
                <w:sz w:val="18"/>
                <w:szCs w:val="22"/>
                <w:lang w:val="en-US"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7294D" w:rsidRDefault="00E7294D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</w:tc>
      </w:tr>
      <w:tr w:rsidR="00E7294D" w:rsidTr="00E46B82">
        <w:trPr>
          <w:trHeight w:val="283"/>
          <w:jc w:val="center"/>
        </w:trPr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D" w:rsidRDefault="00E7294D" w:rsidP="00E46B82">
            <w:pPr>
              <w:pStyle w:val="NormaleWeb"/>
              <w:spacing w:before="20" w:beforeAutospacing="0" w:after="0" w:afterAutospacing="0"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Partecipazione a corsi di formazione, in qualità di discente, attinenti la disciplina/argomenti richiesti.  </w:t>
            </w:r>
            <w:r w:rsidR="00E46B82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                                             </w:t>
            </w:r>
            <w:r w:rsidR="00E46B82" w:rsidRPr="00E46B82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 xml:space="preserve"> </w:t>
            </w:r>
            <w:r w:rsidRPr="00E46B82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(2 punti per ciascun corso)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82" w:rsidRDefault="00E7294D" w:rsidP="00E46B82">
            <w:pPr>
              <w:pStyle w:val="NormaleWeb"/>
              <w:spacing w:before="0" w:beforeAutospacing="0" w:after="0" w:afterAutospacing="0"/>
              <w:ind w:left="-47"/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 w:eastAsia="en-US"/>
              </w:rPr>
              <w:t xml:space="preserve">Max </w:t>
            </w:r>
          </w:p>
          <w:p w:rsidR="00E7294D" w:rsidRDefault="00E7294D" w:rsidP="00E46B82">
            <w:pPr>
              <w:pStyle w:val="NormaleWeb"/>
              <w:spacing w:before="0" w:beforeAutospacing="0" w:after="0" w:afterAutospacing="0"/>
              <w:ind w:left="-47"/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 w:eastAsia="en-US"/>
              </w:rPr>
              <w:t>punti 10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4D" w:rsidRDefault="00E7294D" w:rsidP="00E46B82">
            <w:pPr>
              <w:pStyle w:val="NormaleWeb"/>
              <w:spacing w:before="0" w:beforeAutospacing="0" w:after="0" w:afterAutospacing="0" w:line="276" w:lineRule="auto"/>
              <w:ind w:left="-47"/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</w:tc>
      </w:tr>
      <w:tr w:rsidR="00E7294D" w:rsidTr="00E46B82">
        <w:trPr>
          <w:trHeight w:val="454"/>
          <w:jc w:val="center"/>
        </w:trPr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4D" w:rsidRDefault="00E7294D" w:rsidP="00E46B82">
            <w:pPr>
              <w:pStyle w:val="NormaleWeb"/>
              <w:spacing w:before="20" w:beforeAutospacing="0" w:after="0" w:afterAutospacing="0"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Certificazioni Informatiche </w:t>
            </w:r>
            <w:r w:rsidR="00E46B82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                                                     </w:t>
            </w:r>
            <w:r w:rsidRPr="00E46B82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(2 punti per Certificazione)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82" w:rsidRDefault="00E7294D" w:rsidP="00E46B82">
            <w:pPr>
              <w:pStyle w:val="NormaleWeb"/>
              <w:spacing w:before="0" w:beforeAutospacing="0" w:after="0" w:afterAutospacing="0"/>
              <w:ind w:left="-47"/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 w:eastAsia="en-US"/>
              </w:rPr>
              <w:t>Max</w:t>
            </w:r>
          </w:p>
          <w:p w:rsidR="00E7294D" w:rsidRDefault="00E7294D" w:rsidP="00E46B82">
            <w:pPr>
              <w:pStyle w:val="NormaleWeb"/>
              <w:spacing w:before="0" w:beforeAutospacing="0" w:after="0" w:afterAutospacing="0"/>
              <w:ind w:left="-47"/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 w:eastAsia="en-US"/>
              </w:rPr>
              <w:t>punti 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4D" w:rsidRDefault="00E7294D" w:rsidP="00E46B82">
            <w:pPr>
              <w:pStyle w:val="NormaleWeb"/>
              <w:spacing w:before="0" w:beforeAutospacing="0" w:after="0" w:afterAutospacing="0" w:line="276" w:lineRule="auto"/>
              <w:ind w:left="-47"/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</w:tc>
      </w:tr>
      <w:tr w:rsidR="00E7294D" w:rsidTr="00E46B82">
        <w:trPr>
          <w:trHeight w:val="454"/>
          <w:jc w:val="center"/>
        </w:trPr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4D" w:rsidRDefault="00E7294D" w:rsidP="00446EA3">
            <w:pPr>
              <w:pStyle w:val="NormaleWeb"/>
              <w:spacing w:before="20" w:beforeAutospacing="0" w:after="0" w:afterAutospacing="0"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Incarico funzione strumentale / collaborazione Dirigenza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4D" w:rsidRDefault="00E7294D" w:rsidP="00E46B82">
            <w:pPr>
              <w:pStyle w:val="NormaleWeb"/>
              <w:spacing w:before="0" w:beforeAutospacing="0" w:after="0" w:afterAutospacing="0"/>
              <w:ind w:left="-47"/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 w:eastAsia="en-US"/>
              </w:rPr>
              <w:t>punti 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4D" w:rsidRDefault="00E7294D" w:rsidP="00E46B82">
            <w:pPr>
              <w:pStyle w:val="NormaleWeb"/>
              <w:spacing w:before="0" w:beforeAutospacing="0" w:after="0" w:afterAutospacing="0" w:line="276" w:lineRule="auto"/>
              <w:ind w:left="-47"/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</w:tc>
      </w:tr>
      <w:tr w:rsidR="00E7294D" w:rsidTr="00E46B82">
        <w:trPr>
          <w:trHeight w:val="454"/>
          <w:jc w:val="center"/>
        </w:trPr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4D" w:rsidRDefault="00E7294D" w:rsidP="00E46B82">
            <w:pPr>
              <w:pStyle w:val="NormaleWeb"/>
              <w:spacing w:before="20" w:beforeAutospacing="0" w:after="0" w:afterAutospacing="0"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Incarico di Animatore Digitale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4D" w:rsidRDefault="00E7294D" w:rsidP="00E46B82">
            <w:pPr>
              <w:pStyle w:val="NormaleWeb"/>
              <w:spacing w:before="0" w:beforeAutospacing="0" w:after="0" w:afterAutospacing="0"/>
              <w:ind w:left="-47"/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 w:eastAsia="en-US"/>
              </w:rPr>
              <w:t>punti 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4D" w:rsidRDefault="00E7294D" w:rsidP="00E46B82">
            <w:pPr>
              <w:pStyle w:val="NormaleWeb"/>
              <w:spacing w:before="0" w:beforeAutospacing="0" w:after="0" w:afterAutospacing="0" w:line="276" w:lineRule="auto"/>
              <w:ind w:left="-47"/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</w:tc>
      </w:tr>
      <w:tr w:rsidR="00E7294D" w:rsidTr="00E46B82">
        <w:trPr>
          <w:trHeight w:val="454"/>
          <w:jc w:val="center"/>
        </w:trPr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4D" w:rsidRDefault="00E7294D" w:rsidP="00446EA3">
            <w:pPr>
              <w:pStyle w:val="NormaleWeb"/>
              <w:spacing w:before="20" w:beforeAutospacing="0" w:after="0" w:afterAutospacing="0"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Incarico come componente del Team per l’innovazione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4D" w:rsidRDefault="00E7294D" w:rsidP="00E46B82">
            <w:pPr>
              <w:pStyle w:val="NormaleWeb"/>
              <w:spacing w:before="0" w:beforeAutospacing="0" w:after="0" w:afterAutospacing="0"/>
              <w:ind w:left="-47"/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 w:eastAsia="en-US"/>
              </w:rPr>
              <w:t>punti 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4D" w:rsidRDefault="00E7294D" w:rsidP="00E46B82">
            <w:pPr>
              <w:pStyle w:val="NormaleWeb"/>
              <w:spacing w:before="0" w:beforeAutospacing="0" w:after="0" w:afterAutospacing="0" w:line="276" w:lineRule="auto"/>
              <w:ind w:left="-47"/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</w:tc>
      </w:tr>
    </w:tbl>
    <w:p w:rsidR="00446EA3" w:rsidRDefault="00446EA3">
      <w:r>
        <w:br w:type="page"/>
      </w:r>
    </w:p>
    <w:tbl>
      <w:tblPr>
        <w:tblW w:w="10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25"/>
        <w:gridCol w:w="1391"/>
        <w:gridCol w:w="1526"/>
      </w:tblGrid>
      <w:tr w:rsidR="00E7294D" w:rsidTr="00DC53D7">
        <w:trPr>
          <w:trHeight w:val="416"/>
          <w:jc w:val="center"/>
        </w:trPr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7294D" w:rsidRDefault="00E7294D" w:rsidP="00DC53D7">
            <w:pPr>
              <w:pStyle w:val="NormaleWeb"/>
              <w:spacing w:before="0" w:beforeAutospacing="0" w:after="0" w:afterAutospacing="0"/>
              <w:rPr>
                <w:rFonts w:ascii="Calibri" w:hAnsi="Calibri" w:cs="Calibri"/>
                <w:sz w:val="18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18"/>
                <w:szCs w:val="22"/>
                <w:lang w:eastAsia="en-US"/>
              </w:rPr>
              <w:lastRenderedPageBreak/>
              <w:t>3° Macrocriterio: Titoli di servizio o Lavoro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7294D" w:rsidRDefault="00E7294D">
            <w:pPr>
              <w:pStyle w:val="NormaleWeb"/>
              <w:spacing w:before="20" w:beforeAutospacing="0" w:after="0" w:afterAutospacing="0" w:line="276" w:lineRule="auto"/>
              <w:rPr>
                <w:rFonts w:ascii="Calibri" w:hAnsi="Calibri" w:cs="Calibri"/>
                <w:b/>
                <w:sz w:val="18"/>
                <w:szCs w:val="22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7294D" w:rsidRDefault="00E7294D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E46B82" w:rsidTr="00A3035D">
        <w:trPr>
          <w:trHeight w:val="397"/>
          <w:jc w:val="center"/>
        </w:trPr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82" w:rsidRPr="005928A6" w:rsidRDefault="00E46B82" w:rsidP="00E46B82">
            <w:pPr>
              <w:pStyle w:val="NormaleWeb"/>
              <w:spacing w:before="20" w:beforeAutospacing="0" w:after="0" w:afterAutospacing="0" w:line="276" w:lineRule="auto"/>
              <w:rPr>
                <w:rFonts w:ascii="Calibri" w:hAnsi="Calibri" w:cs="Calibri"/>
                <w:sz w:val="20"/>
                <w:szCs w:val="22"/>
                <w:lang w:eastAsia="en-US"/>
              </w:rPr>
            </w:pPr>
            <w:r w:rsidRPr="005928A6">
              <w:rPr>
                <w:rFonts w:ascii="Calibri" w:hAnsi="Calibri" w:cs="Calibri"/>
                <w:sz w:val="20"/>
                <w:szCs w:val="22"/>
                <w:lang w:eastAsia="en-US"/>
              </w:rPr>
              <w:t>Esperienza lavorativa come Tutor in percorsi FSE / FAS / POR</w:t>
            </w:r>
            <w:r>
              <w:rPr>
                <w:rFonts w:ascii="Calibri" w:hAnsi="Calibri" w:cs="Calibri"/>
                <w:sz w:val="20"/>
                <w:szCs w:val="22"/>
                <w:lang w:eastAsia="en-US"/>
              </w:rPr>
              <w:t xml:space="preserve">           </w:t>
            </w:r>
            <w:r w:rsidRPr="005928A6">
              <w:rPr>
                <w:rFonts w:ascii="Calibri" w:hAnsi="Calibri" w:cs="Calibri"/>
                <w:sz w:val="20"/>
                <w:szCs w:val="22"/>
                <w:lang w:eastAsia="en-US"/>
              </w:rPr>
              <w:t xml:space="preserve"> </w:t>
            </w:r>
            <w:r w:rsidRPr="007203BD">
              <w:rPr>
                <w:rFonts w:ascii="Calibri" w:hAnsi="Calibri" w:cs="Calibri"/>
                <w:b/>
                <w:sz w:val="20"/>
                <w:szCs w:val="22"/>
                <w:lang w:eastAsia="en-US"/>
              </w:rPr>
              <w:t>(2 punti per anno)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82" w:rsidRDefault="00E46B82" w:rsidP="00B54624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5928A6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Max </w:t>
            </w:r>
          </w:p>
          <w:p w:rsidR="00E46B82" w:rsidRPr="005928A6" w:rsidRDefault="00E46B82" w:rsidP="00B54624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5928A6">
              <w:rPr>
                <w:rFonts w:ascii="Calibri" w:hAnsi="Calibri" w:cs="Calibri"/>
                <w:sz w:val="20"/>
                <w:szCs w:val="20"/>
                <w:lang w:eastAsia="en-US"/>
              </w:rPr>
              <w:t>20 punti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82" w:rsidRDefault="00E46B82" w:rsidP="00446EA3">
            <w:pPr>
              <w:pStyle w:val="NormaleWeb"/>
              <w:spacing w:before="0" w:beforeAutospacing="0" w:after="0" w:afterAutospacing="0" w:line="276" w:lineRule="auto"/>
              <w:ind w:left="-188" w:right="-162"/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</w:tc>
      </w:tr>
      <w:tr w:rsidR="00E46B82" w:rsidTr="00A3035D">
        <w:trPr>
          <w:trHeight w:val="397"/>
          <w:jc w:val="center"/>
        </w:trPr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82" w:rsidRPr="005928A6" w:rsidRDefault="00E46B82" w:rsidP="00E46B82">
            <w:pPr>
              <w:pStyle w:val="NormaleWeb"/>
              <w:spacing w:before="20" w:beforeAutospacing="0" w:after="0" w:afterAutospacing="0" w:line="276" w:lineRule="auto"/>
              <w:rPr>
                <w:rFonts w:ascii="Calibri" w:hAnsi="Calibri" w:cs="Calibri"/>
                <w:sz w:val="20"/>
                <w:szCs w:val="22"/>
                <w:lang w:eastAsia="en-US"/>
              </w:rPr>
            </w:pPr>
            <w:r w:rsidRPr="005928A6">
              <w:rPr>
                <w:rFonts w:ascii="Calibri" w:hAnsi="Calibri" w:cs="Calibri"/>
                <w:sz w:val="20"/>
                <w:szCs w:val="22"/>
                <w:lang w:eastAsia="en-US"/>
              </w:rPr>
              <w:t>Esperienza lavorativa come Esperto in percorsi FSE / FAS / POR</w:t>
            </w:r>
            <w:r>
              <w:rPr>
                <w:rFonts w:ascii="Calibri" w:hAnsi="Calibri" w:cs="Calibri"/>
                <w:sz w:val="20"/>
                <w:szCs w:val="22"/>
                <w:lang w:eastAsia="en-US"/>
              </w:rPr>
              <w:t xml:space="preserve">       </w:t>
            </w:r>
            <w:r w:rsidRPr="005928A6">
              <w:rPr>
                <w:rFonts w:ascii="Calibri" w:hAnsi="Calibri" w:cs="Calibri"/>
                <w:sz w:val="20"/>
                <w:szCs w:val="22"/>
                <w:lang w:eastAsia="en-US"/>
              </w:rPr>
              <w:t xml:space="preserve"> </w:t>
            </w:r>
            <w:r w:rsidRPr="007203BD">
              <w:rPr>
                <w:rFonts w:ascii="Calibri" w:hAnsi="Calibri" w:cs="Calibri"/>
                <w:b/>
                <w:sz w:val="20"/>
                <w:szCs w:val="22"/>
                <w:lang w:eastAsia="en-US"/>
              </w:rPr>
              <w:t>(1 punto per anno)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82" w:rsidRDefault="00E46B82" w:rsidP="00B54624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5928A6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Max </w:t>
            </w:r>
          </w:p>
          <w:p w:rsidR="00E46B82" w:rsidRPr="005928A6" w:rsidRDefault="00E46B82" w:rsidP="00B54624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5928A6">
              <w:rPr>
                <w:rFonts w:ascii="Calibri" w:hAnsi="Calibri" w:cs="Calibri"/>
                <w:sz w:val="20"/>
                <w:szCs w:val="20"/>
                <w:lang w:eastAsia="en-US"/>
              </w:rPr>
              <w:t>10 punti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82" w:rsidRDefault="00E46B82" w:rsidP="00446EA3">
            <w:pPr>
              <w:pStyle w:val="NormaleWeb"/>
              <w:spacing w:before="0" w:beforeAutospacing="0" w:after="0" w:afterAutospacing="0" w:line="276" w:lineRule="auto"/>
              <w:ind w:left="-188" w:right="-162"/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</w:tc>
      </w:tr>
      <w:tr w:rsidR="00E46B82" w:rsidTr="00446EA3">
        <w:trPr>
          <w:trHeight w:val="283"/>
          <w:jc w:val="center"/>
        </w:trPr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82" w:rsidRDefault="00E46B82" w:rsidP="00B54624">
            <w:pPr>
              <w:pStyle w:val="NormaleWeb"/>
              <w:spacing w:before="20" w:beforeAutospacing="0" w:after="0" w:afterAutospacing="0" w:line="276" w:lineRule="auto"/>
              <w:rPr>
                <w:rFonts w:ascii="Calibri" w:hAnsi="Calibri" w:cs="Calibri"/>
                <w:sz w:val="20"/>
                <w:szCs w:val="22"/>
                <w:lang w:eastAsia="en-US"/>
              </w:rPr>
            </w:pPr>
            <w:r w:rsidRPr="005928A6">
              <w:rPr>
                <w:rFonts w:ascii="Calibri" w:hAnsi="Calibri" w:cs="Calibri"/>
                <w:sz w:val="20"/>
                <w:szCs w:val="22"/>
                <w:lang w:eastAsia="en-US"/>
              </w:rPr>
              <w:t xml:space="preserve">Esperienza come Tutor in progetti formativi di Ambito e/o Indire </w:t>
            </w:r>
          </w:p>
          <w:p w:rsidR="00E46B82" w:rsidRPr="005928A6" w:rsidRDefault="00E46B82" w:rsidP="00E46B82">
            <w:pPr>
              <w:pStyle w:val="NormaleWeb"/>
              <w:spacing w:before="20" w:beforeAutospacing="0" w:after="0" w:afterAutospacing="0" w:line="276" w:lineRule="auto"/>
              <w:rPr>
                <w:rFonts w:ascii="Calibri" w:hAnsi="Calibri" w:cs="Calibri"/>
                <w:sz w:val="20"/>
                <w:szCs w:val="22"/>
                <w:lang w:eastAsia="en-US"/>
              </w:rPr>
            </w:pPr>
            <w:r w:rsidRPr="005928A6">
              <w:rPr>
                <w:rFonts w:ascii="Calibri" w:hAnsi="Calibri" w:cs="Calibri"/>
                <w:sz w:val="20"/>
                <w:szCs w:val="22"/>
                <w:lang w:eastAsia="en-US"/>
              </w:rPr>
              <w:t>e/o USP/USR</w:t>
            </w:r>
            <w:r>
              <w:rPr>
                <w:rFonts w:ascii="Calibri" w:hAnsi="Calibri" w:cs="Calibri"/>
                <w:sz w:val="20"/>
                <w:szCs w:val="22"/>
                <w:lang w:eastAsia="en-US"/>
              </w:rPr>
              <w:t xml:space="preserve">                                                                       </w:t>
            </w:r>
            <w:r w:rsidRPr="007203BD">
              <w:rPr>
                <w:rFonts w:ascii="Calibri" w:hAnsi="Calibri" w:cs="Calibri"/>
                <w:b/>
                <w:sz w:val="20"/>
                <w:szCs w:val="22"/>
                <w:lang w:eastAsia="en-US"/>
              </w:rPr>
              <w:t>2 punti per ogni anno di attività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82" w:rsidRDefault="00E46B82" w:rsidP="00B54624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5928A6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Max </w:t>
            </w:r>
          </w:p>
          <w:p w:rsidR="00E46B82" w:rsidRPr="005928A6" w:rsidRDefault="00E46B82" w:rsidP="00B54624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20 </w:t>
            </w:r>
            <w:r w:rsidRPr="005928A6">
              <w:rPr>
                <w:rFonts w:ascii="Calibri" w:hAnsi="Calibri" w:cs="Calibri"/>
                <w:sz w:val="20"/>
                <w:szCs w:val="20"/>
                <w:lang w:eastAsia="en-US"/>
              </w:rPr>
              <w:t>punt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82" w:rsidRDefault="00E46B82" w:rsidP="00446EA3">
            <w:pPr>
              <w:pStyle w:val="NormaleWeb"/>
              <w:spacing w:before="0" w:beforeAutospacing="0" w:after="0" w:afterAutospacing="0" w:line="276" w:lineRule="auto"/>
              <w:ind w:left="-188" w:right="-162"/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</w:tc>
      </w:tr>
      <w:tr w:rsidR="00E46B82" w:rsidTr="00446EA3">
        <w:trPr>
          <w:trHeight w:val="283"/>
          <w:jc w:val="center"/>
        </w:trPr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82" w:rsidRDefault="00E46B82" w:rsidP="00B54624">
            <w:pPr>
              <w:pStyle w:val="NormaleWeb"/>
              <w:spacing w:before="20" w:beforeAutospacing="0" w:after="0" w:afterAutospacing="0" w:line="276" w:lineRule="auto"/>
              <w:rPr>
                <w:rFonts w:ascii="Calibri" w:hAnsi="Calibri" w:cs="Calibri"/>
                <w:sz w:val="20"/>
                <w:szCs w:val="22"/>
                <w:lang w:eastAsia="en-US"/>
              </w:rPr>
            </w:pPr>
            <w:r w:rsidRPr="005928A6">
              <w:rPr>
                <w:rFonts w:ascii="Calibri" w:hAnsi="Calibri" w:cs="Calibri"/>
                <w:sz w:val="20"/>
                <w:szCs w:val="22"/>
                <w:lang w:eastAsia="en-US"/>
              </w:rPr>
              <w:t>Esperienze di progettazione / gestione / coordinamento</w:t>
            </w:r>
          </w:p>
          <w:p w:rsidR="00E46B82" w:rsidRPr="005928A6" w:rsidRDefault="00E46B82" w:rsidP="00E46B82">
            <w:pPr>
              <w:pStyle w:val="NormaleWeb"/>
              <w:spacing w:before="20" w:beforeAutospacing="0" w:after="0" w:afterAutospacing="0" w:line="276" w:lineRule="auto"/>
              <w:rPr>
                <w:rFonts w:ascii="Calibri" w:hAnsi="Calibri" w:cs="Calibri"/>
                <w:sz w:val="20"/>
                <w:szCs w:val="22"/>
                <w:lang w:eastAsia="en-US"/>
              </w:rPr>
            </w:pPr>
            <w:r w:rsidRPr="005928A6">
              <w:rPr>
                <w:rFonts w:ascii="Calibri" w:hAnsi="Calibri" w:cs="Calibri"/>
                <w:sz w:val="20"/>
                <w:szCs w:val="22"/>
                <w:lang w:eastAsia="en-US"/>
              </w:rPr>
              <w:t>/Valutatore / Facilitatore</w:t>
            </w:r>
            <w:r>
              <w:rPr>
                <w:rFonts w:ascii="Calibri" w:hAnsi="Calibri" w:cs="Calibri"/>
                <w:sz w:val="20"/>
                <w:szCs w:val="22"/>
                <w:lang w:eastAsia="en-US"/>
              </w:rPr>
              <w:t xml:space="preserve">  </w:t>
            </w:r>
            <w:r w:rsidRPr="005928A6">
              <w:rPr>
                <w:rFonts w:ascii="Calibri" w:hAnsi="Calibri" w:cs="Calibri"/>
                <w:sz w:val="20"/>
                <w:szCs w:val="22"/>
                <w:lang w:eastAsia="en-US"/>
              </w:rPr>
              <w:t xml:space="preserve">in percorsi FSE / FAS / POR  </w:t>
            </w:r>
            <w:r>
              <w:rPr>
                <w:rFonts w:ascii="Calibri" w:hAnsi="Calibri" w:cs="Calibri"/>
                <w:sz w:val="20"/>
                <w:szCs w:val="22"/>
                <w:lang w:eastAsia="en-US"/>
              </w:rPr>
              <w:t xml:space="preserve">            </w:t>
            </w:r>
            <w:r w:rsidRPr="007203BD">
              <w:rPr>
                <w:rFonts w:ascii="Calibri" w:hAnsi="Calibri" w:cs="Calibri"/>
                <w:b/>
                <w:sz w:val="20"/>
                <w:szCs w:val="22"/>
                <w:lang w:eastAsia="en-US"/>
              </w:rPr>
              <w:t>2 punti per ogni attività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82" w:rsidRDefault="00E46B82" w:rsidP="00B54624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5928A6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Max </w:t>
            </w:r>
          </w:p>
          <w:p w:rsidR="00E46B82" w:rsidRPr="005928A6" w:rsidRDefault="00E46B82" w:rsidP="00B54624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10 </w:t>
            </w:r>
            <w:r w:rsidRPr="005928A6">
              <w:rPr>
                <w:rFonts w:ascii="Calibri" w:hAnsi="Calibri" w:cs="Calibri"/>
                <w:sz w:val="20"/>
                <w:szCs w:val="20"/>
                <w:lang w:eastAsia="en-US"/>
              </w:rPr>
              <w:t>punti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82" w:rsidRDefault="00E46B82" w:rsidP="00446EA3">
            <w:pPr>
              <w:pStyle w:val="NormaleWeb"/>
              <w:spacing w:before="0" w:beforeAutospacing="0" w:after="0" w:afterAutospacing="0" w:line="276" w:lineRule="auto"/>
              <w:ind w:left="-188" w:right="-162"/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</w:tc>
      </w:tr>
      <w:tr w:rsidR="00446EA3" w:rsidTr="00446EA3">
        <w:trPr>
          <w:trHeight w:val="680"/>
          <w:jc w:val="center"/>
        </w:trPr>
        <w:tc>
          <w:tcPr>
            <w:tcW w:w="8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EA3" w:rsidRDefault="00446EA3" w:rsidP="00446EA3">
            <w:pPr>
              <w:pStyle w:val="NormaleWeb"/>
              <w:spacing w:before="0" w:beforeAutospacing="0" w:after="0" w:afterAutospacing="0" w:line="276" w:lineRule="auto"/>
              <w:ind w:left="-188" w:right="84"/>
              <w:jc w:val="right"/>
              <w:rPr>
                <w:rFonts w:ascii="Calibri" w:hAnsi="Calibri" w:cs="Calibri"/>
                <w:b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b/>
                <w:szCs w:val="22"/>
                <w:lang w:val="en-US" w:eastAsia="en-US"/>
              </w:rPr>
              <w:t>TOTALE PUNTEGGIO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EA3" w:rsidRDefault="00446EA3" w:rsidP="00446EA3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</w:tc>
      </w:tr>
      <w:bookmarkEnd w:id="1"/>
    </w:tbl>
    <w:p w:rsidR="00E7294D" w:rsidRDefault="00E7294D" w:rsidP="00E7294D">
      <w:pPr>
        <w:rPr>
          <w:rFonts w:ascii="Calibri" w:eastAsia="Arial" w:hAnsi="Calibri" w:cs="Calibri"/>
          <w:color w:val="000000"/>
          <w:sz w:val="22"/>
          <w:szCs w:val="22"/>
        </w:rPr>
      </w:pPr>
    </w:p>
    <w:p w:rsidR="00446EA3" w:rsidRDefault="00446EA3" w:rsidP="00446EA3">
      <w:pPr>
        <w:spacing w:line="360" w:lineRule="auto"/>
        <w:rPr>
          <w:rFonts w:ascii="Trebuchet MS" w:hAnsi="Trebuchet MS" w:cs="Calibri"/>
          <w:color w:val="000000"/>
          <w:sz w:val="20"/>
          <w:szCs w:val="20"/>
        </w:rPr>
      </w:pPr>
    </w:p>
    <w:p w:rsidR="00446EA3" w:rsidRDefault="00446EA3" w:rsidP="00446EA3">
      <w:pPr>
        <w:spacing w:line="276" w:lineRule="auto"/>
        <w:rPr>
          <w:rFonts w:ascii="Trebuchet MS" w:eastAsia="Arial" w:hAnsi="Trebuchet MS" w:cs="Calibri"/>
          <w:color w:val="000000"/>
          <w:sz w:val="20"/>
          <w:szCs w:val="20"/>
        </w:rPr>
      </w:pPr>
      <w:r>
        <w:rPr>
          <w:rFonts w:ascii="Trebuchet MS" w:eastAsia="Arial" w:hAnsi="Trebuchet MS" w:cs="Calibri"/>
          <w:color w:val="000000"/>
          <w:sz w:val="20"/>
          <w:szCs w:val="20"/>
        </w:rPr>
        <w:t>_________________ , …………………………………</w:t>
      </w:r>
    </w:p>
    <w:p w:rsidR="00446EA3" w:rsidRDefault="00446EA3" w:rsidP="00446EA3">
      <w:pPr>
        <w:spacing w:line="276" w:lineRule="auto"/>
        <w:rPr>
          <w:rFonts w:ascii="Trebuchet MS" w:eastAsia="Arial" w:hAnsi="Trebuchet MS" w:cs="Calibri"/>
          <w:color w:val="000000"/>
          <w:sz w:val="20"/>
          <w:szCs w:val="20"/>
        </w:rPr>
      </w:pPr>
      <w:r>
        <w:rPr>
          <w:rFonts w:ascii="Trebuchet MS" w:eastAsia="Arial" w:hAnsi="Trebuchet MS" w:cs="Calibri"/>
          <w:color w:val="000000"/>
          <w:sz w:val="20"/>
          <w:szCs w:val="20"/>
        </w:rPr>
        <w:t xml:space="preserve">        Luogo e data</w:t>
      </w:r>
    </w:p>
    <w:p w:rsidR="00446EA3" w:rsidRDefault="00446EA3" w:rsidP="00446EA3">
      <w:pPr>
        <w:spacing w:line="276" w:lineRule="auto"/>
        <w:ind w:firstLine="5670"/>
        <w:jc w:val="center"/>
        <w:rPr>
          <w:rFonts w:ascii="Trebuchet MS" w:eastAsia="Arial" w:hAnsi="Trebuchet MS" w:cs="Calibri"/>
          <w:color w:val="000000"/>
          <w:sz w:val="20"/>
          <w:szCs w:val="20"/>
        </w:rPr>
      </w:pPr>
      <w:r w:rsidRPr="00864F38">
        <w:rPr>
          <w:rFonts w:ascii="Trebuchet MS" w:eastAsia="Arial" w:hAnsi="Trebuchet MS" w:cs="Calibri"/>
          <w:color w:val="000000"/>
          <w:sz w:val="20"/>
          <w:szCs w:val="20"/>
        </w:rPr>
        <w:t>FI</w:t>
      </w:r>
      <w:r>
        <w:rPr>
          <w:rFonts w:ascii="Trebuchet MS" w:eastAsia="Arial" w:hAnsi="Trebuchet MS" w:cs="Calibri"/>
          <w:color w:val="000000"/>
          <w:sz w:val="20"/>
          <w:szCs w:val="20"/>
        </w:rPr>
        <w:t>R</w:t>
      </w:r>
      <w:r w:rsidRPr="00864F38">
        <w:rPr>
          <w:rFonts w:ascii="Trebuchet MS" w:eastAsia="Arial" w:hAnsi="Trebuchet MS" w:cs="Calibri"/>
          <w:color w:val="000000"/>
          <w:sz w:val="20"/>
          <w:szCs w:val="20"/>
        </w:rPr>
        <w:t>MA</w:t>
      </w:r>
      <w:r>
        <w:rPr>
          <w:rFonts w:ascii="Trebuchet MS" w:eastAsia="Arial" w:hAnsi="Trebuchet MS" w:cs="Calibri"/>
          <w:color w:val="000000"/>
          <w:sz w:val="20"/>
          <w:szCs w:val="20"/>
        </w:rPr>
        <w:t xml:space="preserve"> </w:t>
      </w:r>
    </w:p>
    <w:p w:rsidR="00446EA3" w:rsidRDefault="00446EA3" w:rsidP="00446EA3">
      <w:pPr>
        <w:spacing w:line="276" w:lineRule="auto"/>
        <w:ind w:firstLine="5670"/>
        <w:jc w:val="center"/>
        <w:rPr>
          <w:rFonts w:ascii="Trebuchet MS" w:eastAsia="Arial" w:hAnsi="Trebuchet MS" w:cs="Calibri"/>
          <w:color w:val="000000"/>
          <w:sz w:val="20"/>
          <w:szCs w:val="20"/>
        </w:rPr>
      </w:pPr>
    </w:p>
    <w:p w:rsidR="00446EA3" w:rsidRDefault="00446EA3" w:rsidP="00446EA3">
      <w:pPr>
        <w:spacing w:line="276" w:lineRule="auto"/>
        <w:ind w:firstLine="5670"/>
        <w:jc w:val="center"/>
        <w:rPr>
          <w:rFonts w:ascii="Trebuchet MS" w:hAnsi="Trebuchet MS" w:cs="Calibri"/>
          <w:color w:val="000000"/>
          <w:sz w:val="20"/>
          <w:szCs w:val="20"/>
        </w:rPr>
      </w:pPr>
      <w:r>
        <w:rPr>
          <w:rFonts w:ascii="Trebuchet MS" w:eastAsia="Arial" w:hAnsi="Trebuchet MS" w:cs="Calibri"/>
          <w:color w:val="000000"/>
          <w:sz w:val="20"/>
          <w:szCs w:val="20"/>
        </w:rPr>
        <w:t xml:space="preserve">_____________________________ </w:t>
      </w:r>
    </w:p>
    <w:p w:rsidR="00446EA3" w:rsidRDefault="00446EA3" w:rsidP="00E7294D">
      <w:pPr>
        <w:rPr>
          <w:rFonts w:ascii="Calibri" w:eastAsia="Arial" w:hAnsi="Calibri" w:cs="Calibri"/>
          <w:color w:val="000000"/>
          <w:sz w:val="22"/>
          <w:szCs w:val="22"/>
        </w:rPr>
      </w:pPr>
    </w:p>
    <w:sectPr w:rsidR="00446EA3" w:rsidSect="007244C4">
      <w:footnotePr>
        <w:pos w:val="beneathText"/>
      </w:footnotePr>
      <w:pgSz w:w="11906" w:h="16838"/>
      <w:pgMar w:top="993" w:right="1134" w:bottom="1134" w:left="1134" w:header="851" w:footer="709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93E" w:rsidRDefault="007C093E">
      <w:r>
        <w:separator/>
      </w:r>
    </w:p>
  </w:endnote>
  <w:endnote w:type="continuationSeparator" w:id="0">
    <w:p w:rsidR="007C093E" w:rsidRDefault="007C0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RKUZ V+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93E" w:rsidRDefault="007C093E">
      <w:r>
        <w:separator/>
      </w:r>
    </w:p>
  </w:footnote>
  <w:footnote w:type="continuationSeparator" w:id="0">
    <w:p w:rsidR="007C093E" w:rsidRDefault="007C0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Marlett" w:hAnsi="Marlet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Marlett" w:hAnsi="Marlet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Marlett" w:hAnsi="Marlett"/>
      </w:rPr>
    </w:lvl>
  </w:abstractNum>
  <w:abstractNum w:abstractNumId="1" w15:restartNumberingAfterBreak="0">
    <w:nsid w:val="00000002"/>
    <w:multiLevelType w:val="multilevel"/>
    <w:tmpl w:val="00000002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1440" w:hanging="360"/>
      </w:pPr>
      <w:rPr>
        <w:rFonts w:ascii="Calibri" w:hAnsi="Calibri" w:cs="Calibri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Marlett" w:hAnsi="Marlet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Marlett" w:hAnsi="Marlet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Marlett" w:hAnsi="Marlett"/>
      </w:rPr>
    </w:lvl>
  </w:abstractNum>
  <w:abstractNum w:abstractNumId="2" w15:restartNumberingAfterBreak="0">
    <w:nsid w:val="00000003"/>
    <w:multiLevelType w:val="multilevel"/>
    <w:tmpl w:val="00000003"/>
    <w:name w:val="WWNum7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Marlett" w:hAnsi="Marlet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Marlett" w:hAnsi="Marlet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Marlett" w:hAnsi="Marlett"/>
      </w:rPr>
    </w:lvl>
  </w:abstractNum>
  <w:abstractNum w:abstractNumId="3" w15:restartNumberingAfterBreak="0">
    <w:nsid w:val="00000004"/>
    <w:multiLevelType w:val="multilevel"/>
    <w:tmpl w:val="00000004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Marlett" w:hAnsi="Marlet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Marlett" w:hAnsi="Marlet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Marlett" w:hAnsi="Marlett"/>
      </w:rPr>
    </w:lvl>
  </w:abstractNum>
  <w:abstractNum w:abstractNumId="4" w15:restartNumberingAfterBreak="0">
    <w:nsid w:val="00000005"/>
    <w:multiLevelType w:val="multilevel"/>
    <w:tmpl w:val="00000005"/>
    <w:name w:val="WW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Marlett" w:hAnsi="Marlet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Marlett" w:hAnsi="Marlet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Marlett" w:hAnsi="Marlett"/>
      </w:rPr>
    </w:lvl>
  </w:abstractNum>
  <w:abstractNum w:abstractNumId="5" w15:restartNumberingAfterBreak="0">
    <w:nsid w:val="00000006"/>
    <w:multiLevelType w:val="multilevel"/>
    <w:tmpl w:val="00000006"/>
    <w:name w:val="WW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00000007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496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56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64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71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78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85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92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100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10728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multilevel"/>
    <w:tmpl w:val="00000008"/>
    <w:name w:val="WW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9"/>
    <w:multiLevelType w:val="multilevel"/>
    <w:tmpl w:val="00000009"/>
    <w:name w:val="WW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name w:val="WW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Num33"/>
    <w:lvl w:ilvl="0">
      <w:start w:val="1"/>
      <w:numFmt w:val="bullet"/>
      <w:lvlText w:val=""/>
      <w:lvlJc w:val="left"/>
      <w:pPr>
        <w:tabs>
          <w:tab w:val="num" w:pos="0"/>
        </w:tabs>
        <w:ind w:left="107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7" w:hanging="360"/>
      </w:pPr>
      <w:rPr>
        <w:rFonts w:ascii="Wingdings" w:hAnsi="Wingdings"/>
      </w:rPr>
    </w:lvl>
  </w:abstractNum>
  <w:abstractNum w:abstractNumId="11" w15:restartNumberingAfterBreak="0">
    <w:nsid w:val="005D0CA1"/>
    <w:multiLevelType w:val="hybridMultilevel"/>
    <w:tmpl w:val="214CD9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0E5C6E"/>
    <w:multiLevelType w:val="hybridMultilevel"/>
    <w:tmpl w:val="2CAAF86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580389"/>
    <w:multiLevelType w:val="hybridMultilevel"/>
    <w:tmpl w:val="E5B4D8EE"/>
    <w:lvl w:ilvl="0" w:tplc="6AB646BC">
      <w:start w:val="1"/>
      <w:numFmt w:val="lowerLetter"/>
      <w:lvlText w:val="%1)"/>
      <w:lvlJc w:val="left"/>
      <w:pPr>
        <w:ind w:left="1759" w:hanging="360"/>
      </w:pPr>
      <w:rPr>
        <w:rFonts w:hint="default"/>
        <w:color w:val="1A1A1A"/>
      </w:rPr>
    </w:lvl>
    <w:lvl w:ilvl="1" w:tplc="04100019" w:tentative="1">
      <w:start w:val="1"/>
      <w:numFmt w:val="lowerLetter"/>
      <w:lvlText w:val="%2."/>
      <w:lvlJc w:val="left"/>
      <w:pPr>
        <w:ind w:left="2479" w:hanging="360"/>
      </w:pPr>
    </w:lvl>
    <w:lvl w:ilvl="2" w:tplc="0410001B" w:tentative="1">
      <w:start w:val="1"/>
      <w:numFmt w:val="lowerRoman"/>
      <w:lvlText w:val="%3."/>
      <w:lvlJc w:val="right"/>
      <w:pPr>
        <w:ind w:left="3199" w:hanging="180"/>
      </w:pPr>
    </w:lvl>
    <w:lvl w:ilvl="3" w:tplc="0410000F" w:tentative="1">
      <w:start w:val="1"/>
      <w:numFmt w:val="decimal"/>
      <w:lvlText w:val="%4."/>
      <w:lvlJc w:val="left"/>
      <w:pPr>
        <w:ind w:left="3919" w:hanging="360"/>
      </w:pPr>
    </w:lvl>
    <w:lvl w:ilvl="4" w:tplc="04100019" w:tentative="1">
      <w:start w:val="1"/>
      <w:numFmt w:val="lowerLetter"/>
      <w:lvlText w:val="%5."/>
      <w:lvlJc w:val="left"/>
      <w:pPr>
        <w:ind w:left="4639" w:hanging="360"/>
      </w:pPr>
    </w:lvl>
    <w:lvl w:ilvl="5" w:tplc="0410001B" w:tentative="1">
      <w:start w:val="1"/>
      <w:numFmt w:val="lowerRoman"/>
      <w:lvlText w:val="%6."/>
      <w:lvlJc w:val="right"/>
      <w:pPr>
        <w:ind w:left="5359" w:hanging="180"/>
      </w:pPr>
    </w:lvl>
    <w:lvl w:ilvl="6" w:tplc="0410000F" w:tentative="1">
      <w:start w:val="1"/>
      <w:numFmt w:val="decimal"/>
      <w:lvlText w:val="%7."/>
      <w:lvlJc w:val="left"/>
      <w:pPr>
        <w:ind w:left="6079" w:hanging="360"/>
      </w:pPr>
    </w:lvl>
    <w:lvl w:ilvl="7" w:tplc="04100019" w:tentative="1">
      <w:start w:val="1"/>
      <w:numFmt w:val="lowerLetter"/>
      <w:lvlText w:val="%8."/>
      <w:lvlJc w:val="left"/>
      <w:pPr>
        <w:ind w:left="6799" w:hanging="360"/>
      </w:pPr>
    </w:lvl>
    <w:lvl w:ilvl="8" w:tplc="0410001B" w:tentative="1">
      <w:start w:val="1"/>
      <w:numFmt w:val="lowerRoman"/>
      <w:lvlText w:val="%9."/>
      <w:lvlJc w:val="right"/>
      <w:pPr>
        <w:ind w:left="7519" w:hanging="180"/>
      </w:pPr>
    </w:lvl>
  </w:abstractNum>
  <w:abstractNum w:abstractNumId="14" w15:restartNumberingAfterBreak="0">
    <w:nsid w:val="14A40F45"/>
    <w:multiLevelType w:val="hybridMultilevel"/>
    <w:tmpl w:val="F7749DE0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>
      <w:start w:val="1"/>
      <w:numFmt w:val="lowerLetter"/>
      <w:lvlText w:val="%2."/>
      <w:lvlJc w:val="left"/>
      <w:pPr>
        <w:ind w:left="1506" w:hanging="360"/>
      </w:pPr>
    </w:lvl>
    <w:lvl w:ilvl="2" w:tplc="0410001B">
      <w:start w:val="1"/>
      <w:numFmt w:val="lowerRoman"/>
      <w:lvlText w:val="%3."/>
      <w:lvlJc w:val="right"/>
      <w:pPr>
        <w:ind w:left="2226" w:hanging="180"/>
      </w:pPr>
    </w:lvl>
    <w:lvl w:ilvl="3" w:tplc="0410000F">
      <w:start w:val="1"/>
      <w:numFmt w:val="decimal"/>
      <w:lvlText w:val="%4."/>
      <w:lvlJc w:val="left"/>
      <w:pPr>
        <w:ind w:left="2946" w:hanging="360"/>
      </w:pPr>
    </w:lvl>
    <w:lvl w:ilvl="4" w:tplc="04100019">
      <w:start w:val="1"/>
      <w:numFmt w:val="lowerLetter"/>
      <w:lvlText w:val="%5."/>
      <w:lvlJc w:val="left"/>
      <w:pPr>
        <w:ind w:left="3666" w:hanging="360"/>
      </w:pPr>
    </w:lvl>
    <w:lvl w:ilvl="5" w:tplc="0410001B">
      <w:start w:val="1"/>
      <w:numFmt w:val="lowerRoman"/>
      <w:lvlText w:val="%6."/>
      <w:lvlJc w:val="right"/>
      <w:pPr>
        <w:ind w:left="4386" w:hanging="180"/>
      </w:pPr>
    </w:lvl>
    <w:lvl w:ilvl="6" w:tplc="0410000F">
      <w:start w:val="1"/>
      <w:numFmt w:val="decimal"/>
      <w:lvlText w:val="%7."/>
      <w:lvlJc w:val="left"/>
      <w:pPr>
        <w:ind w:left="5106" w:hanging="360"/>
      </w:pPr>
    </w:lvl>
    <w:lvl w:ilvl="7" w:tplc="04100019">
      <w:start w:val="1"/>
      <w:numFmt w:val="lowerLetter"/>
      <w:lvlText w:val="%8."/>
      <w:lvlJc w:val="left"/>
      <w:pPr>
        <w:ind w:left="5826" w:hanging="360"/>
      </w:pPr>
    </w:lvl>
    <w:lvl w:ilvl="8" w:tplc="0410001B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1632437D"/>
    <w:multiLevelType w:val="hybridMultilevel"/>
    <w:tmpl w:val="A7F281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90C12B3"/>
    <w:multiLevelType w:val="hybridMultilevel"/>
    <w:tmpl w:val="1820F7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545411"/>
    <w:multiLevelType w:val="hybridMultilevel"/>
    <w:tmpl w:val="9A2C109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904E6A"/>
    <w:multiLevelType w:val="hybridMultilevel"/>
    <w:tmpl w:val="024A4E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9A6BDD"/>
    <w:multiLevelType w:val="hybridMultilevel"/>
    <w:tmpl w:val="BA0613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1602A8"/>
    <w:multiLevelType w:val="hybridMultilevel"/>
    <w:tmpl w:val="387E9368"/>
    <w:lvl w:ilvl="0" w:tplc="0410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1" w15:restartNumberingAfterBreak="0">
    <w:nsid w:val="284E613A"/>
    <w:multiLevelType w:val="hybridMultilevel"/>
    <w:tmpl w:val="50F4F38E"/>
    <w:lvl w:ilvl="0" w:tplc="0410000F">
      <w:start w:val="1"/>
      <w:numFmt w:val="decimal"/>
      <w:lvlText w:val="%1."/>
      <w:lvlJc w:val="left"/>
      <w:pPr>
        <w:ind w:left="1179" w:hanging="360"/>
      </w:pPr>
    </w:lvl>
    <w:lvl w:ilvl="1" w:tplc="04100019" w:tentative="1">
      <w:start w:val="1"/>
      <w:numFmt w:val="lowerLetter"/>
      <w:lvlText w:val="%2."/>
      <w:lvlJc w:val="left"/>
      <w:pPr>
        <w:ind w:left="1899" w:hanging="360"/>
      </w:pPr>
    </w:lvl>
    <w:lvl w:ilvl="2" w:tplc="0410001B" w:tentative="1">
      <w:start w:val="1"/>
      <w:numFmt w:val="lowerRoman"/>
      <w:lvlText w:val="%3."/>
      <w:lvlJc w:val="right"/>
      <w:pPr>
        <w:ind w:left="2619" w:hanging="180"/>
      </w:pPr>
    </w:lvl>
    <w:lvl w:ilvl="3" w:tplc="0410000F" w:tentative="1">
      <w:start w:val="1"/>
      <w:numFmt w:val="decimal"/>
      <w:lvlText w:val="%4."/>
      <w:lvlJc w:val="left"/>
      <w:pPr>
        <w:ind w:left="3339" w:hanging="360"/>
      </w:pPr>
    </w:lvl>
    <w:lvl w:ilvl="4" w:tplc="04100019" w:tentative="1">
      <w:start w:val="1"/>
      <w:numFmt w:val="lowerLetter"/>
      <w:lvlText w:val="%5."/>
      <w:lvlJc w:val="left"/>
      <w:pPr>
        <w:ind w:left="4059" w:hanging="360"/>
      </w:pPr>
    </w:lvl>
    <w:lvl w:ilvl="5" w:tplc="0410001B" w:tentative="1">
      <w:start w:val="1"/>
      <w:numFmt w:val="lowerRoman"/>
      <w:lvlText w:val="%6."/>
      <w:lvlJc w:val="right"/>
      <w:pPr>
        <w:ind w:left="4779" w:hanging="180"/>
      </w:pPr>
    </w:lvl>
    <w:lvl w:ilvl="6" w:tplc="0410000F" w:tentative="1">
      <w:start w:val="1"/>
      <w:numFmt w:val="decimal"/>
      <w:lvlText w:val="%7."/>
      <w:lvlJc w:val="left"/>
      <w:pPr>
        <w:ind w:left="5499" w:hanging="360"/>
      </w:pPr>
    </w:lvl>
    <w:lvl w:ilvl="7" w:tplc="04100019" w:tentative="1">
      <w:start w:val="1"/>
      <w:numFmt w:val="lowerLetter"/>
      <w:lvlText w:val="%8."/>
      <w:lvlJc w:val="left"/>
      <w:pPr>
        <w:ind w:left="6219" w:hanging="360"/>
      </w:pPr>
    </w:lvl>
    <w:lvl w:ilvl="8" w:tplc="0410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2" w15:restartNumberingAfterBreak="0">
    <w:nsid w:val="2ECD2FFF"/>
    <w:multiLevelType w:val="hybridMultilevel"/>
    <w:tmpl w:val="A64A132A"/>
    <w:lvl w:ilvl="0" w:tplc="81A071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E31036"/>
    <w:multiLevelType w:val="multilevel"/>
    <w:tmpl w:val="56964574"/>
    <w:lvl w:ilvl="0">
      <w:start w:val="1"/>
      <w:numFmt w:val="bullet"/>
      <w:lvlText w:val="□"/>
      <w:lvlJc w:val="left"/>
      <w:pPr>
        <w:ind w:left="473" w:firstLine="112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24" w15:restartNumberingAfterBreak="0">
    <w:nsid w:val="45B4451A"/>
    <w:multiLevelType w:val="hybridMultilevel"/>
    <w:tmpl w:val="6C36EB6C"/>
    <w:lvl w:ilvl="0" w:tplc="3850D488">
      <w:start w:val="1"/>
      <w:numFmt w:val="bullet"/>
      <w:lvlText w:val="●"/>
      <w:lvlJc w:val="left"/>
      <w:pPr>
        <w:ind w:hanging="360"/>
      </w:pPr>
      <w:rPr>
        <w:rFonts w:ascii="Arial" w:eastAsia="Arial" w:hAnsi="Arial" w:hint="default"/>
        <w:sz w:val="22"/>
        <w:szCs w:val="22"/>
      </w:rPr>
    </w:lvl>
    <w:lvl w:ilvl="1" w:tplc="09BE0BFC">
      <w:start w:val="1"/>
      <w:numFmt w:val="bullet"/>
      <w:lvlText w:val="•"/>
      <w:lvlJc w:val="left"/>
      <w:rPr>
        <w:rFonts w:hint="default"/>
      </w:rPr>
    </w:lvl>
    <w:lvl w:ilvl="2" w:tplc="3E3E353C">
      <w:start w:val="1"/>
      <w:numFmt w:val="bullet"/>
      <w:lvlText w:val="•"/>
      <w:lvlJc w:val="left"/>
      <w:rPr>
        <w:rFonts w:hint="default"/>
      </w:rPr>
    </w:lvl>
    <w:lvl w:ilvl="3" w:tplc="B03216A2">
      <w:start w:val="1"/>
      <w:numFmt w:val="bullet"/>
      <w:lvlText w:val="•"/>
      <w:lvlJc w:val="left"/>
      <w:rPr>
        <w:rFonts w:hint="default"/>
      </w:rPr>
    </w:lvl>
    <w:lvl w:ilvl="4" w:tplc="BCF821C0">
      <w:start w:val="1"/>
      <w:numFmt w:val="bullet"/>
      <w:lvlText w:val="•"/>
      <w:lvlJc w:val="left"/>
      <w:rPr>
        <w:rFonts w:hint="default"/>
      </w:rPr>
    </w:lvl>
    <w:lvl w:ilvl="5" w:tplc="06E4A1C2">
      <w:start w:val="1"/>
      <w:numFmt w:val="bullet"/>
      <w:lvlText w:val="•"/>
      <w:lvlJc w:val="left"/>
      <w:rPr>
        <w:rFonts w:hint="default"/>
      </w:rPr>
    </w:lvl>
    <w:lvl w:ilvl="6" w:tplc="21B0C44A">
      <w:start w:val="1"/>
      <w:numFmt w:val="bullet"/>
      <w:lvlText w:val="•"/>
      <w:lvlJc w:val="left"/>
      <w:rPr>
        <w:rFonts w:hint="default"/>
      </w:rPr>
    </w:lvl>
    <w:lvl w:ilvl="7" w:tplc="EC028DE6">
      <w:start w:val="1"/>
      <w:numFmt w:val="bullet"/>
      <w:lvlText w:val="•"/>
      <w:lvlJc w:val="left"/>
      <w:rPr>
        <w:rFonts w:hint="default"/>
      </w:rPr>
    </w:lvl>
    <w:lvl w:ilvl="8" w:tplc="5D829850">
      <w:start w:val="1"/>
      <w:numFmt w:val="bullet"/>
      <w:lvlText w:val="•"/>
      <w:lvlJc w:val="left"/>
      <w:rPr>
        <w:rFonts w:hint="default"/>
      </w:rPr>
    </w:lvl>
  </w:abstractNum>
  <w:abstractNum w:abstractNumId="25" w15:restartNumberingAfterBreak="0">
    <w:nsid w:val="45C27686"/>
    <w:multiLevelType w:val="hybridMultilevel"/>
    <w:tmpl w:val="C60070DE"/>
    <w:lvl w:ilvl="0" w:tplc="837CADD8">
      <w:start w:val="1"/>
      <w:numFmt w:val="bullet"/>
      <w:lvlText w:val="-"/>
      <w:lvlJc w:val="left"/>
      <w:pPr>
        <w:ind w:hanging="360"/>
      </w:pPr>
      <w:rPr>
        <w:rFonts w:ascii="Arial" w:eastAsia="Arial" w:hAnsi="Arial" w:hint="default"/>
        <w:sz w:val="22"/>
        <w:szCs w:val="22"/>
      </w:rPr>
    </w:lvl>
    <w:lvl w:ilvl="1" w:tplc="A1C0C720">
      <w:start w:val="1"/>
      <w:numFmt w:val="bullet"/>
      <w:lvlText w:val="•"/>
      <w:lvlJc w:val="left"/>
      <w:rPr>
        <w:rFonts w:hint="default"/>
      </w:rPr>
    </w:lvl>
    <w:lvl w:ilvl="2" w:tplc="B0C8744A">
      <w:start w:val="1"/>
      <w:numFmt w:val="bullet"/>
      <w:lvlText w:val="•"/>
      <w:lvlJc w:val="left"/>
      <w:rPr>
        <w:rFonts w:hint="default"/>
      </w:rPr>
    </w:lvl>
    <w:lvl w:ilvl="3" w:tplc="BD108E26">
      <w:start w:val="1"/>
      <w:numFmt w:val="bullet"/>
      <w:lvlText w:val="•"/>
      <w:lvlJc w:val="left"/>
      <w:rPr>
        <w:rFonts w:hint="default"/>
      </w:rPr>
    </w:lvl>
    <w:lvl w:ilvl="4" w:tplc="D222F76C">
      <w:start w:val="1"/>
      <w:numFmt w:val="bullet"/>
      <w:lvlText w:val="•"/>
      <w:lvlJc w:val="left"/>
      <w:rPr>
        <w:rFonts w:hint="default"/>
      </w:rPr>
    </w:lvl>
    <w:lvl w:ilvl="5" w:tplc="783E73A0">
      <w:start w:val="1"/>
      <w:numFmt w:val="bullet"/>
      <w:lvlText w:val="•"/>
      <w:lvlJc w:val="left"/>
      <w:rPr>
        <w:rFonts w:hint="default"/>
      </w:rPr>
    </w:lvl>
    <w:lvl w:ilvl="6" w:tplc="471EC6BE">
      <w:start w:val="1"/>
      <w:numFmt w:val="bullet"/>
      <w:lvlText w:val="•"/>
      <w:lvlJc w:val="left"/>
      <w:rPr>
        <w:rFonts w:hint="default"/>
      </w:rPr>
    </w:lvl>
    <w:lvl w:ilvl="7" w:tplc="F2EA814E">
      <w:start w:val="1"/>
      <w:numFmt w:val="bullet"/>
      <w:lvlText w:val="•"/>
      <w:lvlJc w:val="left"/>
      <w:rPr>
        <w:rFonts w:hint="default"/>
      </w:rPr>
    </w:lvl>
    <w:lvl w:ilvl="8" w:tplc="EC088D2E">
      <w:start w:val="1"/>
      <w:numFmt w:val="bullet"/>
      <w:lvlText w:val="•"/>
      <w:lvlJc w:val="left"/>
      <w:rPr>
        <w:rFonts w:hint="default"/>
      </w:rPr>
    </w:lvl>
  </w:abstractNum>
  <w:abstractNum w:abstractNumId="26" w15:restartNumberingAfterBreak="0">
    <w:nsid w:val="45CB44FA"/>
    <w:multiLevelType w:val="hybridMultilevel"/>
    <w:tmpl w:val="FEF6B262"/>
    <w:lvl w:ilvl="0" w:tplc="F042C7C2">
      <w:start w:val="1"/>
      <w:numFmt w:val="bullet"/>
      <w:lvlText w:val="-"/>
      <w:lvlJc w:val="left"/>
      <w:pPr>
        <w:ind w:hanging="360"/>
      </w:pPr>
      <w:rPr>
        <w:rFonts w:ascii="Arial" w:eastAsia="Arial" w:hAnsi="Arial" w:hint="default"/>
        <w:sz w:val="22"/>
        <w:szCs w:val="22"/>
      </w:rPr>
    </w:lvl>
    <w:lvl w:ilvl="1" w:tplc="038A3EF0">
      <w:start w:val="1"/>
      <w:numFmt w:val="bullet"/>
      <w:lvlText w:val="•"/>
      <w:lvlJc w:val="left"/>
      <w:rPr>
        <w:rFonts w:hint="default"/>
      </w:rPr>
    </w:lvl>
    <w:lvl w:ilvl="2" w:tplc="F490D1AE">
      <w:start w:val="1"/>
      <w:numFmt w:val="bullet"/>
      <w:lvlText w:val="•"/>
      <w:lvlJc w:val="left"/>
      <w:rPr>
        <w:rFonts w:hint="default"/>
      </w:rPr>
    </w:lvl>
    <w:lvl w:ilvl="3" w:tplc="AB964104">
      <w:start w:val="1"/>
      <w:numFmt w:val="bullet"/>
      <w:lvlText w:val="•"/>
      <w:lvlJc w:val="left"/>
      <w:rPr>
        <w:rFonts w:hint="default"/>
      </w:rPr>
    </w:lvl>
    <w:lvl w:ilvl="4" w:tplc="9E1617EE">
      <w:start w:val="1"/>
      <w:numFmt w:val="bullet"/>
      <w:lvlText w:val="•"/>
      <w:lvlJc w:val="left"/>
      <w:rPr>
        <w:rFonts w:hint="default"/>
      </w:rPr>
    </w:lvl>
    <w:lvl w:ilvl="5" w:tplc="8678089E">
      <w:start w:val="1"/>
      <w:numFmt w:val="bullet"/>
      <w:lvlText w:val="•"/>
      <w:lvlJc w:val="left"/>
      <w:rPr>
        <w:rFonts w:hint="default"/>
      </w:rPr>
    </w:lvl>
    <w:lvl w:ilvl="6" w:tplc="0CA47314">
      <w:start w:val="1"/>
      <w:numFmt w:val="bullet"/>
      <w:lvlText w:val="•"/>
      <w:lvlJc w:val="left"/>
      <w:rPr>
        <w:rFonts w:hint="default"/>
      </w:rPr>
    </w:lvl>
    <w:lvl w:ilvl="7" w:tplc="5E00C41E">
      <w:start w:val="1"/>
      <w:numFmt w:val="bullet"/>
      <w:lvlText w:val="•"/>
      <w:lvlJc w:val="left"/>
      <w:rPr>
        <w:rFonts w:hint="default"/>
      </w:rPr>
    </w:lvl>
    <w:lvl w:ilvl="8" w:tplc="3670F0B8">
      <w:start w:val="1"/>
      <w:numFmt w:val="bullet"/>
      <w:lvlText w:val="•"/>
      <w:lvlJc w:val="left"/>
      <w:rPr>
        <w:rFonts w:hint="default"/>
      </w:rPr>
    </w:lvl>
  </w:abstractNum>
  <w:abstractNum w:abstractNumId="27" w15:restartNumberingAfterBreak="0">
    <w:nsid w:val="4B5F4574"/>
    <w:multiLevelType w:val="multilevel"/>
    <w:tmpl w:val="AD7843EA"/>
    <w:lvl w:ilvl="0">
      <w:start w:val="1"/>
      <w:numFmt w:val="bullet"/>
      <w:lvlText w:val="□"/>
      <w:lvlJc w:val="left"/>
      <w:pPr>
        <w:ind w:left="720" w:firstLine="360"/>
      </w:pPr>
      <w:rPr>
        <w:rFonts w:ascii="Arial" w:eastAsia="Arial" w:hAnsi="Arial" w:cs="Arial"/>
        <w:b/>
        <w:sz w:val="36"/>
        <w:szCs w:val="36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8" w15:restartNumberingAfterBreak="0">
    <w:nsid w:val="4D3C2A58"/>
    <w:multiLevelType w:val="hybridMultilevel"/>
    <w:tmpl w:val="4D9E0756"/>
    <w:lvl w:ilvl="0" w:tplc="B11AC258">
      <w:start w:val="100"/>
      <w:numFmt w:val="decimal"/>
      <w:lvlText w:val="%1"/>
      <w:lvlJc w:val="left"/>
      <w:pPr>
        <w:ind w:left="1009" w:hanging="360"/>
      </w:pPr>
      <w:rPr>
        <w:rFonts w:hint="default"/>
        <w:color w:val="010202"/>
      </w:rPr>
    </w:lvl>
    <w:lvl w:ilvl="1" w:tplc="04100019" w:tentative="1">
      <w:start w:val="1"/>
      <w:numFmt w:val="lowerLetter"/>
      <w:lvlText w:val="%2."/>
      <w:lvlJc w:val="left"/>
      <w:pPr>
        <w:ind w:left="1729" w:hanging="360"/>
      </w:pPr>
    </w:lvl>
    <w:lvl w:ilvl="2" w:tplc="0410001B" w:tentative="1">
      <w:start w:val="1"/>
      <w:numFmt w:val="lowerRoman"/>
      <w:lvlText w:val="%3."/>
      <w:lvlJc w:val="right"/>
      <w:pPr>
        <w:ind w:left="2449" w:hanging="180"/>
      </w:pPr>
    </w:lvl>
    <w:lvl w:ilvl="3" w:tplc="0410000F" w:tentative="1">
      <w:start w:val="1"/>
      <w:numFmt w:val="decimal"/>
      <w:lvlText w:val="%4."/>
      <w:lvlJc w:val="left"/>
      <w:pPr>
        <w:ind w:left="3169" w:hanging="360"/>
      </w:pPr>
    </w:lvl>
    <w:lvl w:ilvl="4" w:tplc="04100019" w:tentative="1">
      <w:start w:val="1"/>
      <w:numFmt w:val="lowerLetter"/>
      <w:lvlText w:val="%5."/>
      <w:lvlJc w:val="left"/>
      <w:pPr>
        <w:ind w:left="3889" w:hanging="360"/>
      </w:pPr>
    </w:lvl>
    <w:lvl w:ilvl="5" w:tplc="0410001B" w:tentative="1">
      <w:start w:val="1"/>
      <w:numFmt w:val="lowerRoman"/>
      <w:lvlText w:val="%6."/>
      <w:lvlJc w:val="right"/>
      <w:pPr>
        <w:ind w:left="4609" w:hanging="180"/>
      </w:pPr>
    </w:lvl>
    <w:lvl w:ilvl="6" w:tplc="0410000F" w:tentative="1">
      <w:start w:val="1"/>
      <w:numFmt w:val="decimal"/>
      <w:lvlText w:val="%7."/>
      <w:lvlJc w:val="left"/>
      <w:pPr>
        <w:ind w:left="5329" w:hanging="360"/>
      </w:pPr>
    </w:lvl>
    <w:lvl w:ilvl="7" w:tplc="04100019" w:tentative="1">
      <w:start w:val="1"/>
      <w:numFmt w:val="lowerLetter"/>
      <w:lvlText w:val="%8."/>
      <w:lvlJc w:val="left"/>
      <w:pPr>
        <w:ind w:left="6049" w:hanging="360"/>
      </w:pPr>
    </w:lvl>
    <w:lvl w:ilvl="8" w:tplc="0410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29" w15:restartNumberingAfterBreak="0">
    <w:nsid w:val="56D438E6"/>
    <w:multiLevelType w:val="hybridMultilevel"/>
    <w:tmpl w:val="CDC22DC4"/>
    <w:lvl w:ilvl="0" w:tplc="0410000B">
      <w:start w:val="1"/>
      <w:numFmt w:val="bullet"/>
      <w:lvlText w:val=""/>
      <w:lvlJc w:val="left"/>
      <w:pPr>
        <w:ind w:left="638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30" w15:restartNumberingAfterBreak="0">
    <w:nsid w:val="594730D5"/>
    <w:multiLevelType w:val="multilevel"/>
    <w:tmpl w:val="442811E4"/>
    <w:lvl w:ilvl="0">
      <w:start w:val="1"/>
      <w:numFmt w:val="decimal"/>
      <w:lvlText w:val=""/>
      <w:lvlJc w:val="left"/>
      <w:pPr>
        <w:ind w:left="432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"/>
      <w:lvlJc w:val="left"/>
      <w:pPr>
        <w:ind w:left="576" w:firstLine="0"/>
      </w:pPr>
      <w:rPr>
        <w:rFonts w:ascii="Courier New" w:eastAsia="Courier New" w:hAnsi="Courier New" w:cs="Courier New"/>
      </w:rPr>
    </w:lvl>
    <w:lvl w:ilvl="2">
      <w:start w:val="1"/>
      <w:numFmt w:val="decimal"/>
      <w:lvlText w:val=""/>
      <w:lvlJc w:val="left"/>
      <w:pPr>
        <w:ind w:left="720" w:firstLine="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"/>
      <w:lvlJc w:val="left"/>
      <w:pPr>
        <w:ind w:left="864" w:firstLine="0"/>
      </w:pPr>
    </w:lvl>
    <w:lvl w:ilvl="4">
      <w:start w:val="1"/>
      <w:numFmt w:val="decimal"/>
      <w:lvlText w:val=""/>
      <w:lvlJc w:val="left"/>
      <w:pPr>
        <w:ind w:left="1008" w:firstLine="0"/>
      </w:pPr>
    </w:lvl>
    <w:lvl w:ilvl="5">
      <w:start w:val="1"/>
      <w:numFmt w:val="decimal"/>
      <w:lvlText w:val=""/>
      <w:lvlJc w:val="left"/>
      <w:pPr>
        <w:ind w:left="1152" w:firstLine="0"/>
      </w:pPr>
    </w:lvl>
    <w:lvl w:ilvl="6">
      <w:start w:val="1"/>
      <w:numFmt w:val="decimal"/>
      <w:lvlText w:val=""/>
      <w:lvlJc w:val="left"/>
      <w:pPr>
        <w:ind w:left="1296" w:firstLine="0"/>
      </w:pPr>
    </w:lvl>
    <w:lvl w:ilvl="7">
      <w:start w:val="1"/>
      <w:numFmt w:val="decimal"/>
      <w:lvlText w:val=""/>
      <w:lvlJc w:val="left"/>
      <w:pPr>
        <w:ind w:left="1440" w:firstLine="0"/>
      </w:pPr>
    </w:lvl>
    <w:lvl w:ilvl="8">
      <w:start w:val="1"/>
      <w:numFmt w:val="decimal"/>
      <w:lvlText w:val=""/>
      <w:lvlJc w:val="left"/>
      <w:pPr>
        <w:ind w:left="1584" w:firstLine="0"/>
      </w:pPr>
    </w:lvl>
  </w:abstractNum>
  <w:abstractNum w:abstractNumId="31" w15:restartNumberingAfterBreak="0">
    <w:nsid w:val="5CA14B80"/>
    <w:multiLevelType w:val="hybridMultilevel"/>
    <w:tmpl w:val="E5B4D8EE"/>
    <w:lvl w:ilvl="0" w:tplc="6AB646BC">
      <w:start w:val="1"/>
      <w:numFmt w:val="lowerLetter"/>
      <w:lvlText w:val="%1)"/>
      <w:lvlJc w:val="left"/>
      <w:pPr>
        <w:ind w:left="1759" w:hanging="360"/>
      </w:pPr>
      <w:rPr>
        <w:rFonts w:hint="default"/>
        <w:color w:val="1A1A1A"/>
      </w:rPr>
    </w:lvl>
    <w:lvl w:ilvl="1" w:tplc="04100019" w:tentative="1">
      <w:start w:val="1"/>
      <w:numFmt w:val="lowerLetter"/>
      <w:lvlText w:val="%2."/>
      <w:lvlJc w:val="left"/>
      <w:pPr>
        <w:ind w:left="2479" w:hanging="360"/>
      </w:pPr>
    </w:lvl>
    <w:lvl w:ilvl="2" w:tplc="0410001B" w:tentative="1">
      <w:start w:val="1"/>
      <w:numFmt w:val="lowerRoman"/>
      <w:lvlText w:val="%3."/>
      <w:lvlJc w:val="right"/>
      <w:pPr>
        <w:ind w:left="3199" w:hanging="180"/>
      </w:pPr>
    </w:lvl>
    <w:lvl w:ilvl="3" w:tplc="0410000F" w:tentative="1">
      <w:start w:val="1"/>
      <w:numFmt w:val="decimal"/>
      <w:lvlText w:val="%4."/>
      <w:lvlJc w:val="left"/>
      <w:pPr>
        <w:ind w:left="3919" w:hanging="360"/>
      </w:pPr>
    </w:lvl>
    <w:lvl w:ilvl="4" w:tplc="04100019" w:tentative="1">
      <w:start w:val="1"/>
      <w:numFmt w:val="lowerLetter"/>
      <w:lvlText w:val="%5."/>
      <w:lvlJc w:val="left"/>
      <w:pPr>
        <w:ind w:left="4639" w:hanging="360"/>
      </w:pPr>
    </w:lvl>
    <w:lvl w:ilvl="5" w:tplc="0410001B" w:tentative="1">
      <w:start w:val="1"/>
      <w:numFmt w:val="lowerRoman"/>
      <w:lvlText w:val="%6."/>
      <w:lvlJc w:val="right"/>
      <w:pPr>
        <w:ind w:left="5359" w:hanging="180"/>
      </w:pPr>
    </w:lvl>
    <w:lvl w:ilvl="6" w:tplc="0410000F" w:tentative="1">
      <w:start w:val="1"/>
      <w:numFmt w:val="decimal"/>
      <w:lvlText w:val="%7."/>
      <w:lvlJc w:val="left"/>
      <w:pPr>
        <w:ind w:left="6079" w:hanging="360"/>
      </w:pPr>
    </w:lvl>
    <w:lvl w:ilvl="7" w:tplc="04100019" w:tentative="1">
      <w:start w:val="1"/>
      <w:numFmt w:val="lowerLetter"/>
      <w:lvlText w:val="%8."/>
      <w:lvlJc w:val="left"/>
      <w:pPr>
        <w:ind w:left="6799" w:hanging="360"/>
      </w:pPr>
    </w:lvl>
    <w:lvl w:ilvl="8" w:tplc="0410001B" w:tentative="1">
      <w:start w:val="1"/>
      <w:numFmt w:val="lowerRoman"/>
      <w:lvlText w:val="%9."/>
      <w:lvlJc w:val="right"/>
      <w:pPr>
        <w:ind w:left="7519" w:hanging="180"/>
      </w:pPr>
    </w:lvl>
  </w:abstractNum>
  <w:abstractNum w:abstractNumId="32" w15:restartNumberingAfterBreak="0">
    <w:nsid w:val="5E3B4A4B"/>
    <w:multiLevelType w:val="hybridMultilevel"/>
    <w:tmpl w:val="A40C13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99292B"/>
    <w:multiLevelType w:val="hybridMultilevel"/>
    <w:tmpl w:val="0D7480F4"/>
    <w:lvl w:ilvl="0" w:tplc="7A8236B8">
      <w:start w:val="1"/>
      <w:numFmt w:val="decimal"/>
      <w:lvlText w:val="%1."/>
      <w:lvlJc w:val="left"/>
      <w:pPr>
        <w:ind w:hanging="360"/>
      </w:pPr>
      <w:rPr>
        <w:rFonts w:ascii="Verdana" w:eastAsia="Verdana" w:hAnsi="Verdana" w:hint="default"/>
        <w:b/>
        <w:bCs/>
        <w:spacing w:val="-1"/>
        <w:sz w:val="22"/>
        <w:szCs w:val="22"/>
      </w:rPr>
    </w:lvl>
    <w:lvl w:ilvl="1" w:tplc="B490730A">
      <w:start w:val="1"/>
      <w:numFmt w:val="decimal"/>
      <w:lvlText w:val="%2."/>
      <w:lvlJc w:val="left"/>
      <w:pPr>
        <w:ind w:hanging="361"/>
      </w:pPr>
      <w:rPr>
        <w:rFonts w:ascii="Verdana" w:eastAsia="Verdana" w:hAnsi="Verdana" w:hint="default"/>
        <w:spacing w:val="-2"/>
        <w:sz w:val="22"/>
        <w:szCs w:val="22"/>
      </w:rPr>
    </w:lvl>
    <w:lvl w:ilvl="2" w:tplc="CDB643BA">
      <w:start w:val="1"/>
      <w:numFmt w:val="bullet"/>
      <w:lvlText w:val="•"/>
      <w:lvlJc w:val="left"/>
      <w:rPr>
        <w:rFonts w:hint="default"/>
      </w:rPr>
    </w:lvl>
    <w:lvl w:ilvl="3" w:tplc="8BC23B8A">
      <w:start w:val="1"/>
      <w:numFmt w:val="bullet"/>
      <w:lvlText w:val="•"/>
      <w:lvlJc w:val="left"/>
      <w:rPr>
        <w:rFonts w:hint="default"/>
      </w:rPr>
    </w:lvl>
    <w:lvl w:ilvl="4" w:tplc="7B0A9620">
      <w:start w:val="1"/>
      <w:numFmt w:val="bullet"/>
      <w:lvlText w:val="•"/>
      <w:lvlJc w:val="left"/>
      <w:rPr>
        <w:rFonts w:hint="default"/>
      </w:rPr>
    </w:lvl>
    <w:lvl w:ilvl="5" w:tplc="F70E951E">
      <w:start w:val="1"/>
      <w:numFmt w:val="bullet"/>
      <w:lvlText w:val="•"/>
      <w:lvlJc w:val="left"/>
      <w:rPr>
        <w:rFonts w:hint="default"/>
      </w:rPr>
    </w:lvl>
    <w:lvl w:ilvl="6" w:tplc="40406B2C">
      <w:start w:val="1"/>
      <w:numFmt w:val="bullet"/>
      <w:lvlText w:val="•"/>
      <w:lvlJc w:val="left"/>
      <w:rPr>
        <w:rFonts w:hint="default"/>
      </w:rPr>
    </w:lvl>
    <w:lvl w:ilvl="7" w:tplc="D0D4FACE">
      <w:start w:val="1"/>
      <w:numFmt w:val="bullet"/>
      <w:lvlText w:val="•"/>
      <w:lvlJc w:val="left"/>
      <w:rPr>
        <w:rFonts w:hint="default"/>
      </w:rPr>
    </w:lvl>
    <w:lvl w:ilvl="8" w:tplc="7A5CB882">
      <w:start w:val="1"/>
      <w:numFmt w:val="bullet"/>
      <w:lvlText w:val="•"/>
      <w:lvlJc w:val="left"/>
      <w:rPr>
        <w:rFonts w:hint="default"/>
      </w:rPr>
    </w:lvl>
  </w:abstractNum>
  <w:abstractNum w:abstractNumId="34" w15:restartNumberingAfterBreak="0">
    <w:nsid w:val="635A5131"/>
    <w:multiLevelType w:val="hybridMultilevel"/>
    <w:tmpl w:val="16E0CCE0"/>
    <w:lvl w:ilvl="0" w:tplc="59AA431E">
      <w:start w:val="8"/>
      <w:numFmt w:val="decimal"/>
      <w:lvlText w:val="%1."/>
      <w:lvlJc w:val="left"/>
      <w:pPr>
        <w:ind w:hanging="360"/>
      </w:pPr>
      <w:rPr>
        <w:rFonts w:ascii="Verdana" w:eastAsia="Verdana" w:hAnsi="Verdana" w:hint="default"/>
        <w:b/>
        <w:bCs/>
        <w:spacing w:val="-1"/>
        <w:sz w:val="22"/>
        <w:szCs w:val="22"/>
      </w:rPr>
    </w:lvl>
    <w:lvl w:ilvl="1" w:tplc="4D9A80D4">
      <w:start w:val="1"/>
      <w:numFmt w:val="upperLetter"/>
      <w:lvlText w:val="%2."/>
      <w:lvlJc w:val="left"/>
      <w:pPr>
        <w:ind w:hanging="360"/>
      </w:pPr>
      <w:rPr>
        <w:rFonts w:ascii="Verdana" w:eastAsia="Verdana" w:hAnsi="Verdana" w:hint="default"/>
        <w:sz w:val="22"/>
        <w:szCs w:val="22"/>
      </w:rPr>
    </w:lvl>
    <w:lvl w:ilvl="2" w:tplc="DE1A152E">
      <w:start w:val="1"/>
      <w:numFmt w:val="bullet"/>
      <w:lvlText w:val="•"/>
      <w:lvlJc w:val="left"/>
      <w:rPr>
        <w:rFonts w:hint="default"/>
      </w:rPr>
    </w:lvl>
    <w:lvl w:ilvl="3" w:tplc="D840D0E0">
      <w:start w:val="1"/>
      <w:numFmt w:val="bullet"/>
      <w:lvlText w:val="•"/>
      <w:lvlJc w:val="left"/>
      <w:rPr>
        <w:rFonts w:hint="default"/>
      </w:rPr>
    </w:lvl>
    <w:lvl w:ilvl="4" w:tplc="BF22F322">
      <w:start w:val="1"/>
      <w:numFmt w:val="bullet"/>
      <w:lvlText w:val="•"/>
      <w:lvlJc w:val="left"/>
      <w:rPr>
        <w:rFonts w:hint="default"/>
      </w:rPr>
    </w:lvl>
    <w:lvl w:ilvl="5" w:tplc="12746DAC">
      <w:start w:val="1"/>
      <w:numFmt w:val="bullet"/>
      <w:lvlText w:val="•"/>
      <w:lvlJc w:val="left"/>
      <w:rPr>
        <w:rFonts w:hint="default"/>
      </w:rPr>
    </w:lvl>
    <w:lvl w:ilvl="6" w:tplc="CE7275D2">
      <w:start w:val="1"/>
      <w:numFmt w:val="bullet"/>
      <w:lvlText w:val="•"/>
      <w:lvlJc w:val="left"/>
      <w:rPr>
        <w:rFonts w:hint="default"/>
      </w:rPr>
    </w:lvl>
    <w:lvl w:ilvl="7" w:tplc="6C9054C2">
      <w:start w:val="1"/>
      <w:numFmt w:val="bullet"/>
      <w:lvlText w:val="•"/>
      <w:lvlJc w:val="left"/>
      <w:rPr>
        <w:rFonts w:hint="default"/>
      </w:rPr>
    </w:lvl>
    <w:lvl w:ilvl="8" w:tplc="1416EA64">
      <w:start w:val="1"/>
      <w:numFmt w:val="bullet"/>
      <w:lvlText w:val="•"/>
      <w:lvlJc w:val="left"/>
      <w:rPr>
        <w:rFonts w:hint="default"/>
      </w:rPr>
    </w:lvl>
  </w:abstractNum>
  <w:abstractNum w:abstractNumId="35" w15:restartNumberingAfterBreak="0">
    <w:nsid w:val="737225A1"/>
    <w:multiLevelType w:val="hybridMultilevel"/>
    <w:tmpl w:val="A45628AA"/>
    <w:lvl w:ilvl="0" w:tplc="3560116E">
      <w:start w:val="1"/>
      <w:numFmt w:val="bullet"/>
      <w:lvlText w:val="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D4D407F"/>
    <w:multiLevelType w:val="hybridMultilevel"/>
    <w:tmpl w:val="EDB28CFE"/>
    <w:lvl w:ilvl="0" w:tplc="59AA431E">
      <w:start w:val="8"/>
      <w:numFmt w:val="decimal"/>
      <w:lvlText w:val="%1."/>
      <w:lvlJc w:val="left"/>
      <w:pPr>
        <w:ind w:hanging="360"/>
      </w:pPr>
      <w:rPr>
        <w:rFonts w:ascii="Verdana" w:eastAsia="Verdana" w:hAnsi="Verdana" w:hint="default"/>
        <w:b/>
        <w:bCs/>
        <w:spacing w:val="-1"/>
        <w:sz w:val="22"/>
        <w:szCs w:val="22"/>
      </w:rPr>
    </w:lvl>
    <w:lvl w:ilvl="1" w:tplc="04100015">
      <w:start w:val="1"/>
      <w:numFmt w:val="upperLetter"/>
      <w:lvlText w:val="%2."/>
      <w:lvlJc w:val="left"/>
      <w:pPr>
        <w:ind w:hanging="360"/>
      </w:pPr>
      <w:rPr>
        <w:rFonts w:hint="default"/>
        <w:sz w:val="22"/>
        <w:szCs w:val="22"/>
      </w:rPr>
    </w:lvl>
    <w:lvl w:ilvl="2" w:tplc="DE1A152E">
      <w:start w:val="1"/>
      <w:numFmt w:val="bullet"/>
      <w:lvlText w:val="•"/>
      <w:lvlJc w:val="left"/>
      <w:rPr>
        <w:rFonts w:hint="default"/>
      </w:rPr>
    </w:lvl>
    <w:lvl w:ilvl="3" w:tplc="D840D0E0">
      <w:start w:val="1"/>
      <w:numFmt w:val="bullet"/>
      <w:lvlText w:val="•"/>
      <w:lvlJc w:val="left"/>
      <w:rPr>
        <w:rFonts w:hint="default"/>
      </w:rPr>
    </w:lvl>
    <w:lvl w:ilvl="4" w:tplc="BF22F322">
      <w:start w:val="1"/>
      <w:numFmt w:val="bullet"/>
      <w:lvlText w:val="•"/>
      <w:lvlJc w:val="left"/>
      <w:rPr>
        <w:rFonts w:hint="default"/>
      </w:rPr>
    </w:lvl>
    <w:lvl w:ilvl="5" w:tplc="12746DAC">
      <w:start w:val="1"/>
      <w:numFmt w:val="bullet"/>
      <w:lvlText w:val="•"/>
      <w:lvlJc w:val="left"/>
      <w:rPr>
        <w:rFonts w:hint="default"/>
      </w:rPr>
    </w:lvl>
    <w:lvl w:ilvl="6" w:tplc="CE7275D2">
      <w:start w:val="1"/>
      <w:numFmt w:val="bullet"/>
      <w:lvlText w:val="•"/>
      <w:lvlJc w:val="left"/>
      <w:rPr>
        <w:rFonts w:hint="default"/>
      </w:rPr>
    </w:lvl>
    <w:lvl w:ilvl="7" w:tplc="6C9054C2">
      <w:start w:val="1"/>
      <w:numFmt w:val="bullet"/>
      <w:lvlText w:val="•"/>
      <w:lvlJc w:val="left"/>
      <w:rPr>
        <w:rFonts w:hint="default"/>
      </w:rPr>
    </w:lvl>
    <w:lvl w:ilvl="8" w:tplc="1416EA64">
      <w:start w:val="1"/>
      <w:numFmt w:val="bullet"/>
      <w:lvlText w:val="•"/>
      <w:lvlJc w:val="left"/>
      <w:rPr>
        <w:rFonts w:hint="default"/>
      </w:rPr>
    </w:lvl>
  </w:abstractNum>
  <w:num w:numId="1">
    <w:abstractNumId w:val="29"/>
  </w:num>
  <w:num w:numId="2">
    <w:abstractNumId w:val="12"/>
  </w:num>
  <w:num w:numId="3">
    <w:abstractNumId w:val="20"/>
  </w:num>
  <w:num w:numId="4">
    <w:abstractNumId w:val="33"/>
  </w:num>
  <w:num w:numId="5">
    <w:abstractNumId w:val="25"/>
  </w:num>
  <w:num w:numId="6">
    <w:abstractNumId w:val="34"/>
  </w:num>
  <w:num w:numId="7">
    <w:abstractNumId w:val="26"/>
  </w:num>
  <w:num w:numId="8">
    <w:abstractNumId w:val="24"/>
  </w:num>
  <w:num w:numId="9">
    <w:abstractNumId w:val="36"/>
  </w:num>
  <w:num w:numId="10">
    <w:abstractNumId w:val="15"/>
  </w:num>
  <w:num w:numId="11">
    <w:abstractNumId w:val="11"/>
  </w:num>
  <w:num w:numId="12">
    <w:abstractNumId w:val="35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8"/>
  </w:num>
  <w:num w:numId="16">
    <w:abstractNumId w:val="32"/>
  </w:num>
  <w:num w:numId="17">
    <w:abstractNumId w:val="17"/>
  </w:num>
  <w:num w:numId="18">
    <w:abstractNumId w:val="16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</w:num>
  <w:num w:numId="21">
    <w:abstractNumId w:val="19"/>
  </w:num>
  <w:num w:numId="22">
    <w:abstractNumId w:val="21"/>
  </w:num>
  <w:num w:numId="23">
    <w:abstractNumId w:val="22"/>
  </w:num>
  <w:num w:numId="24">
    <w:abstractNumId w:val="28"/>
  </w:num>
  <w:num w:numId="25">
    <w:abstractNumId w:val="27"/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C2C"/>
    <w:rsid w:val="0000420F"/>
    <w:rsid w:val="00004883"/>
    <w:rsid w:val="00005137"/>
    <w:rsid w:val="00015A5F"/>
    <w:rsid w:val="00022892"/>
    <w:rsid w:val="000416E3"/>
    <w:rsid w:val="000658A9"/>
    <w:rsid w:val="00073E4A"/>
    <w:rsid w:val="000751EB"/>
    <w:rsid w:val="00086B17"/>
    <w:rsid w:val="000932CC"/>
    <w:rsid w:val="000936C4"/>
    <w:rsid w:val="00097E15"/>
    <w:rsid w:val="000B327E"/>
    <w:rsid w:val="000D0199"/>
    <w:rsid w:val="000E6C55"/>
    <w:rsid w:val="001019F7"/>
    <w:rsid w:val="00101BDE"/>
    <w:rsid w:val="00121575"/>
    <w:rsid w:val="001266BF"/>
    <w:rsid w:val="00126FC8"/>
    <w:rsid w:val="0013349B"/>
    <w:rsid w:val="001440AC"/>
    <w:rsid w:val="001603A8"/>
    <w:rsid w:val="00181D58"/>
    <w:rsid w:val="001A05D4"/>
    <w:rsid w:val="001A272A"/>
    <w:rsid w:val="001A2E78"/>
    <w:rsid w:val="001B79FC"/>
    <w:rsid w:val="001C3890"/>
    <w:rsid w:val="001C7C60"/>
    <w:rsid w:val="001D1652"/>
    <w:rsid w:val="001E3FD3"/>
    <w:rsid w:val="001F131D"/>
    <w:rsid w:val="001F7AAC"/>
    <w:rsid w:val="002029A2"/>
    <w:rsid w:val="00214F32"/>
    <w:rsid w:val="00232992"/>
    <w:rsid w:val="00245213"/>
    <w:rsid w:val="00250E4B"/>
    <w:rsid w:val="00254742"/>
    <w:rsid w:val="002646EC"/>
    <w:rsid w:val="00264D48"/>
    <w:rsid w:val="00275AE3"/>
    <w:rsid w:val="00276C1A"/>
    <w:rsid w:val="002863DC"/>
    <w:rsid w:val="002867DA"/>
    <w:rsid w:val="00287AC4"/>
    <w:rsid w:val="00295A3A"/>
    <w:rsid w:val="002A05DE"/>
    <w:rsid w:val="002A5269"/>
    <w:rsid w:val="002A5588"/>
    <w:rsid w:val="002B3451"/>
    <w:rsid w:val="002B4C2C"/>
    <w:rsid w:val="002C2385"/>
    <w:rsid w:val="002D3EA8"/>
    <w:rsid w:val="002E078D"/>
    <w:rsid w:val="002E1818"/>
    <w:rsid w:val="002E310D"/>
    <w:rsid w:val="002E480C"/>
    <w:rsid w:val="00313D78"/>
    <w:rsid w:val="0031489F"/>
    <w:rsid w:val="00327352"/>
    <w:rsid w:val="003469B0"/>
    <w:rsid w:val="00350749"/>
    <w:rsid w:val="00350D01"/>
    <w:rsid w:val="00370F48"/>
    <w:rsid w:val="00376740"/>
    <w:rsid w:val="00384680"/>
    <w:rsid w:val="003969BF"/>
    <w:rsid w:val="003B1394"/>
    <w:rsid w:val="003C6D5A"/>
    <w:rsid w:val="003D1AFA"/>
    <w:rsid w:val="003D2703"/>
    <w:rsid w:val="004129FE"/>
    <w:rsid w:val="004200BC"/>
    <w:rsid w:val="00427146"/>
    <w:rsid w:val="00437530"/>
    <w:rsid w:val="0044158C"/>
    <w:rsid w:val="00446EA3"/>
    <w:rsid w:val="00450198"/>
    <w:rsid w:val="00450498"/>
    <w:rsid w:val="00457E3E"/>
    <w:rsid w:val="00473659"/>
    <w:rsid w:val="0047615C"/>
    <w:rsid w:val="00477562"/>
    <w:rsid w:val="0048196B"/>
    <w:rsid w:val="004842C6"/>
    <w:rsid w:val="00484323"/>
    <w:rsid w:val="004A49B4"/>
    <w:rsid w:val="004A4C59"/>
    <w:rsid w:val="004B71D3"/>
    <w:rsid w:val="00500AD5"/>
    <w:rsid w:val="00543C06"/>
    <w:rsid w:val="00556298"/>
    <w:rsid w:val="00557C22"/>
    <w:rsid w:val="0057097D"/>
    <w:rsid w:val="00581CBF"/>
    <w:rsid w:val="005C0116"/>
    <w:rsid w:val="005C15BD"/>
    <w:rsid w:val="005C1C4B"/>
    <w:rsid w:val="005D10C8"/>
    <w:rsid w:val="005D529D"/>
    <w:rsid w:val="005D7D76"/>
    <w:rsid w:val="005E3FFD"/>
    <w:rsid w:val="005E68DE"/>
    <w:rsid w:val="005E713D"/>
    <w:rsid w:val="00601CD5"/>
    <w:rsid w:val="00605939"/>
    <w:rsid w:val="0061339E"/>
    <w:rsid w:val="00620368"/>
    <w:rsid w:val="00633E96"/>
    <w:rsid w:val="00642882"/>
    <w:rsid w:val="00646F9E"/>
    <w:rsid w:val="006522F6"/>
    <w:rsid w:val="00653445"/>
    <w:rsid w:val="006548F3"/>
    <w:rsid w:val="00690F2A"/>
    <w:rsid w:val="006958CD"/>
    <w:rsid w:val="006A038D"/>
    <w:rsid w:val="006D1030"/>
    <w:rsid w:val="006D4A2B"/>
    <w:rsid w:val="006F4A79"/>
    <w:rsid w:val="00700D5F"/>
    <w:rsid w:val="00705D1F"/>
    <w:rsid w:val="00710BB8"/>
    <w:rsid w:val="007244C4"/>
    <w:rsid w:val="00727A34"/>
    <w:rsid w:val="00732058"/>
    <w:rsid w:val="00752D27"/>
    <w:rsid w:val="00764FA5"/>
    <w:rsid w:val="007739C3"/>
    <w:rsid w:val="00780594"/>
    <w:rsid w:val="007832C1"/>
    <w:rsid w:val="007B7F8B"/>
    <w:rsid w:val="007C093E"/>
    <w:rsid w:val="007C2386"/>
    <w:rsid w:val="007C3315"/>
    <w:rsid w:val="007C7669"/>
    <w:rsid w:val="007D3FDB"/>
    <w:rsid w:val="007E0795"/>
    <w:rsid w:val="007E1C9E"/>
    <w:rsid w:val="007E2768"/>
    <w:rsid w:val="007F7D4C"/>
    <w:rsid w:val="008006AA"/>
    <w:rsid w:val="0080335A"/>
    <w:rsid w:val="00804790"/>
    <w:rsid w:val="00804BED"/>
    <w:rsid w:val="00814FFD"/>
    <w:rsid w:val="008244D2"/>
    <w:rsid w:val="0083488C"/>
    <w:rsid w:val="00840019"/>
    <w:rsid w:val="008432F0"/>
    <w:rsid w:val="008456B9"/>
    <w:rsid w:val="008501B7"/>
    <w:rsid w:val="00861AE1"/>
    <w:rsid w:val="00864245"/>
    <w:rsid w:val="008657A6"/>
    <w:rsid w:val="00867BBF"/>
    <w:rsid w:val="008836E7"/>
    <w:rsid w:val="00885BAC"/>
    <w:rsid w:val="00885DF7"/>
    <w:rsid w:val="008A2200"/>
    <w:rsid w:val="008A6B36"/>
    <w:rsid w:val="008B767A"/>
    <w:rsid w:val="008C574D"/>
    <w:rsid w:val="008D19C0"/>
    <w:rsid w:val="008D3598"/>
    <w:rsid w:val="008D421E"/>
    <w:rsid w:val="008D62FE"/>
    <w:rsid w:val="008E1E48"/>
    <w:rsid w:val="008F77E7"/>
    <w:rsid w:val="00907754"/>
    <w:rsid w:val="009161C6"/>
    <w:rsid w:val="009241C2"/>
    <w:rsid w:val="00926B52"/>
    <w:rsid w:val="009428D8"/>
    <w:rsid w:val="00961325"/>
    <w:rsid w:val="00966997"/>
    <w:rsid w:val="00972B2D"/>
    <w:rsid w:val="0099469A"/>
    <w:rsid w:val="009A10A3"/>
    <w:rsid w:val="009A7A0A"/>
    <w:rsid w:val="009B38D8"/>
    <w:rsid w:val="009C70F8"/>
    <w:rsid w:val="009C72C7"/>
    <w:rsid w:val="009F1126"/>
    <w:rsid w:val="009F2CF2"/>
    <w:rsid w:val="009F4CEE"/>
    <w:rsid w:val="00A03147"/>
    <w:rsid w:val="00A12205"/>
    <w:rsid w:val="00A1504D"/>
    <w:rsid w:val="00A23BBA"/>
    <w:rsid w:val="00A34B0E"/>
    <w:rsid w:val="00A41D21"/>
    <w:rsid w:val="00A43CCE"/>
    <w:rsid w:val="00A54D9B"/>
    <w:rsid w:val="00A622D2"/>
    <w:rsid w:val="00A62CF8"/>
    <w:rsid w:val="00A67174"/>
    <w:rsid w:val="00A8655F"/>
    <w:rsid w:val="00A94545"/>
    <w:rsid w:val="00AA04D0"/>
    <w:rsid w:val="00AC2B9C"/>
    <w:rsid w:val="00AC59E0"/>
    <w:rsid w:val="00AD4143"/>
    <w:rsid w:val="00B22DDA"/>
    <w:rsid w:val="00B26FFD"/>
    <w:rsid w:val="00B31674"/>
    <w:rsid w:val="00B45C1C"/>
    <w:rsid w:val="00B60A5B"/>
    <w:rsid w:val="00B632E3"/>
    <w:rsid w:val="00B71536"/>
    <w:rsid w:val="00B85035"/>
    <w:rsid w:val="00B8553A"/>
    <w:rsid w:val="00B93A0D"/>
    <w:rsid w:val="00BA20F2"/>
    <w:rsid w:val="00BE1807"/>
    <w:rsid w:val="00BF0930"/>
    <w:rsid w:val="00BF1DE1"/>
    <w:rsid w:val="00C14283"/>
    <w:rsid w:val="00C14417"/>
    <w:rsid w:val="00C1604A"/>
    <w:rsid w:val="00C332AA"/>
    <w:rsid w:val="00C519E6"/>
    <w:rsid w:val="00C5781F"/>
    <w:rsid w:val="00C62E3A"/>
    <w:rsid w:val="00C92AE0"/>
    <w:rsid w:val="00C96E5F"/>
    <w:rsid w:val="00C96EB6"/>
    <w:rsid w:val="00CB2AE3"/>
    <w:rsid w:val="00CB2E83"/>
    <w:rsid w:val="00CC1696"/>
    <w:rsid w:val="00CD0DCD"/>
    <w:rsid w:val="00CD760B"/>
    <w:rsid w:val="00CE51B5"/>
    <w:rsid w:val="00CE5813"/>
    <w:rsid w:val="00CF4050"/>
    <w:rsid w:val="00D04962"/>
    <w:rsid w:val="00D11F86"/>
    <w:rsid w:val="00D2247A"/>
    <w:rsid w:val="00D27C5C"/>
    <w:rsid w:val="00D32C20"/>
    <w:rsid w:val="00D34BD6"/>
    <w:rsid w:val="00D37020"/>
    <w:rsid w:val="00D446F7"/>
    <w:rsid w:val="00D50224"/>
    <w:rsid w:val="00D54C10"/>
    <w:rsid w:val="00D72D21"/>
    <w:rsid w:val="00D81F17"/>
    <w:rsid w:val="00D824EE"/>
    <w:rsid w:val="00D93A52"/>
    <w:rsid w:val="00DA0BB5"/>
    <w:rsid w:val="00DB7E53"/>
    <w:rsid w:val="00DC53D7"/>
    <w:rsid w:val="00DE2099"/>
    <w:rsid w:val="00DE3BFE"/>
    <w:rsid w:val="00E053F3"/>
    <w:rsid w:val="00E12C28"/>
    <w:rsid w:val="00E368B9"/>
    <w:rsid w:val="00E44069"/>
    <w:rsid w:val="00E4589A"/>
    <w:rsid w:val="00E46B82"/>
    <w:rsid w:val="00E55ADA"/>
    <w:rsid w:val="00E5731D"/>
    <w:rsid w:val="00E62104"/>
    <w:rsid w:val="00E664C4"/>
    <w:rsid w:val="00E669FD"/>
    <w:rsid w:val="00E7294D"/>
    <w:rsid w:val="00E805EF"/>
    <w:rsid w:val="00E81642"/>
    <w:rsid w:val="00E908D0"/>
    <w:rsid w:val="00EA1B63"/>
    <w:rsid w:val="00EF0E23"/>
    <w:rsid w:val="00EF2BA9"/>
    <w:rsid w:val="00EF41C7"/>
    <w:rsid w:val="00EF4765"/>
    <w:rsid w:val="00F06F41"/>
    <w:rsid w:val="00F114B1"/>
    <w:rsid w:val="00F16B7D"/>
    <w:rsid w:val="00F235E2"/>
    <w:rsid w:val="00F26ADC"/>
    <w:rsid w:val="00F4231A"/>
    <w:rsid w:val="00FA641E"/>
    <w:rsid w:val="00FB328A"/>
    <w:rsid w:val="00FC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82F58F9-9701-450A-984F-E6FD5751B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161C6"/>
    <w:pPr>
      <w:suppressAutoHyphens/>
    </w:pPr>
    <w:rPr>
      <w:kern w:val="1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2E31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1"/>
    <w:unhideWhenUsed/>
    <w:qFormat/>
    <w:rsid w:val="0057097D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kern w:val="0"/>
      <w:sz w:val="28"/>
      <w:szCs w:val="28"/>
      <w:lang w:eastAsia="it-IT"/>
    </w:rPr>
  </w:style>
  <w:style w:type="paragraph" w:styleId="Titolo3">
    <w:name w:val="heading 3"/>
    <w:basedOn w:val="Normale"/>
    <w:next w:val="Normale"/>
    <w:link w:val="Titolo3Carattere"/>
    <w:uiPriority w:val="1"/>
    <w:unhideWhenUsed/>
    <w:qFormat/>
    <w:rsid w:val="00C1604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867BB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6717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90F2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9161C6"/>
  </w:style>
  <w:style w:type="character" w:customStyle="1" w:styleId="IntestazioneCarattere">
    <w:name w:val="Intestazione Carattere"/>
    <w:uiPriority w:val="99"/>
    <w:rsid w:val="009161C6"/>
    <w:rPr>
      <w:rFonts w:ascii="Calibri" w:hAnsi="Calibri" w:cs="Times New Roman"/>
      <w:sz w:val="24"/>
    </w:rPr>
  </w:style>
  <w:style w:type="character" w:customStyle="1" w:styleId="PidipaginaCarattere">
    <w:name w:val="Piè di pagina Carattere"/>
    <w:uiPriority w:val="99"/>
    <w:rsid w:val="009161C6"/>
    <w:rPr>
      <w:rFonts w:ascii="Calibri" w:hAnsi="Calibri" w:cs="Times New Roman"/>
      <w:sz w:val="24"/>
    </w:rPr>
  </w:style>
  <w:style w:type="character" w:customStyle="1" w:styleId="TestofumettoCarattere">
    <w:name w:val="Testo fumetto Carattere"/>
    <w:uiPriority w:val="99"/>
    <w:rsid w:val="009161C6"/>
    <w:rPr>
      <w:rFonts w:ascii="Tahoma" w:hAnsi="Tahoma" w:cs="Tahoma"/>
      <w:sz w:val="16"/>
      <w:szCs w:val="16"/>
    </w:rPr>
  </w:style>
  <w:style w:type="character" w:customStyle="1" w:styleId="TitoloCarattere">
    <w:name w:val="Titolo Carattere"/>
    <w:rsid w:val="009161C6"/>
    <w:rPr>
      <w:rFonts w:ascii="Times New Roman" w:eastAsia="Times New Roman" w:hAnsi="Times New Roman" w:cs="Times New Roman"/>
      <w:b/>
      <w:sz w:val="32"/>
      <w:szCs w:val="20"/>
    </w:rPr>
  </w:style>
  <w:style w:type="character" w:styleId="Collegamentoipertestuale">
    <w:name w:val="Hyperlink"/>
    <w:uiPriority w:val="99"/>
    <w:rsid w:val="009161C6"/>
    <w:rPr>
      <w:color w:val="0000FF"/>
      <w:u w:val="single"/>
    </w:rPr>
  </w:style>
  <w:style w:type="character" w:customStyle="1" w:styleId="ListLabel1">
    <w:name w:val="ListLabel 1"/>
    <w:rsid w:val="009161C6"/>
    <w:rPr>
      <w:rFonts w:cs="Courier New"/>
    </w:rPr>
  </w:style>
  <w:style w:type="character" w:customStyle="1" w:styleId="ListLabel2">
    <w:name w:val="ListLabel 2"/>
    <w:rsid w:val="009161C6"/>
    <w:rPr>
      <w:rFonts w:eastAsia="Calibri" w:cs="Calibri"/>
    </w:rPr>
  </w:style>
  <w:style w:type="character" w:customStyle="1" w:styleId="ListLabel3">
    <w:name w:val="ListLabel 3"/>
    <w:rsid w:val="009161C6"/>
    <w:rPr>
      <w:rFonts w:eastAsia="Times New Roman" w:cs="Times New Roman"/>
    </w:rPr>
  </w:style>
  <w:style w:type="character" w:customStyle="1" w:styleId="ListLabel4">
    <w:name w:val="ListLabel 4"/>
    <w:rsid w:val="009161C6"/>
    <w:rPr>
      <w:rFonts w:eastAsia="Times New Roman" w:cs="Times New Roman"/>
      <w:sz w:val="22"/>
      <w:szCs w:val="22"/>
    </w:rPr>
  </w:style>
  <w:style w:type="character" w:customStyle="1" w:styleId="ListLabel5">
    <w:name w:val="ListLabel 5"/>
    <w:rsid w:val="009161C6"/>
    <w:rPr>
      <w:sz w:val="22"/>
      <w:szCs w:val="22"/>
    </w:rPr>
  </w:style>
  <w:style w:type="character" w:customStyle="1" w:styleId="ListLabel6">
    <w:name w:val="ListLabel 6"/>
    <w:rsid w:val="009161C6"/>
    <w:rPr>
      <w:b/>
      <w:i w:val="0"/>
      <w:caps w:val="0"/>
      <w:smallCaps w:val="0"/>
      <w:dstrike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Intestazione">
    <w:name w:val="header"/>
    <w:basedOn w:val="Normale"/>
    <w:next w:val="Corpotesto"/>
    <w:uiPriority w:val="99"/>
    <w:rsid w:val="009161C6"/>
    <w:pPr>
      <w:suppressLineNumbers/>
      <w:tabs>
        <w:tab w:val="center" w:pos="4819"/>
        <w:tab w:val="right" w:pos="9638"/>
      </w:tabs>
    </w:pPr>
    <w:rPr>
      <w:rFonts w:ascii="Calibri" w:eastAsia="Calibri" w:hAnsi="Calibri"/>
      <w:szCs w:val="20"/>
    </w:rPr>
  </w:style>
  <w:style w:type="paragraph" w:styleId="Corpotesto">
    <w:name w:val="Body Text"/>
    <w:basedOn w:val="Normale"/>
    <w:link w:val="CorpotestoCarattere1"/>
    <w:uiPriority w:val="1"/>
    <w:qFormat/>
    <w:rsid w:val="009161C6"/>
    <w:pPr>
      <w:spacing w:after="120"/>
    </w:pPr>
  </w:style>
  <w:style w:type="paragraph" w:styleId="Elenco">
    <w:name w:val="List"/>
    <w:basedOn w:val="Corpotesto"/>
    <w:semiHidden/>
    <w:rsid w:val="009161C6"/>
    <w:rPr>
      <w:rFonts w:cs="Mangal"/>
    </w:rPr>
  </w:style>
  <w:style w:type="paragraph" w:styleId="Didascalia">
    <w:name w:val="caption"/>
    <w:basedOn w:val="Normale"/>
    <w:qFormat/>
    <w:rsid w:val="009161C6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9161C6"/>
    <w:pPr>
      <w:suppressLineNumbers/>
    </w:pPr>
    <w:rPr>
      <w:rFonts w:cs="Mangal"/>
    </w:rPr>
  </w:style>
  <w:style w:type="paragraph" w:styleId="Pidipagina">
    <w:name w:val="footer"/>
    <w:basedOn w:val="Normale"/>
    <w:uiPriority w:val="99"/>
    <w:rsid w:val="009161C6"/>
    <w:pPr>
      <w:suppressLineNumbers/>
      <w:tabs>
        <w:tab w:val="center" w:pos="4819"/>
        <w:tab w:val="right" w:pos="9638"/>
      </w:tabs>
    </w:pPr>
    <w:rPr>
      <w:rFonts w:ascii="Calibri" w:eastAsia="Calibri" w:hAnsi="Calibri"/>
      <w:szCs w:val="20"/>
    </w:rPr>
  </w:style>
  <w:style w:type="paragraph" w:customStyle="1" w:styleId="Testofumetto1">
    <w:name w:val="Testo fumetto1"/>
    <w:basedOn w:val="Normale"/>
    <w:rsid w:val="009161C6"/>
    <w:rPr>
      <w:rFonts w:ascii="Tahoma" w:eastAsia="Calibri" w:hAnsi="Tahoma"/>
      <w:sz w:val="16"/>
      <w:szCs w:val="16"/>
    </w:rPr>
  </w:style>
  <w:style w:type="paragraph" w:styleId="Titolo">
    <w:name w:val="Title"/>
    <w:basedOn w:val="Normale"/>
    <w:next w:val="Sottotitolo"/>
    <w:qFormat/>
    <w:rsid w:val="009161C6"/>
    <w:pPr>
      <w:jc w:val="center"/>
    </w:pPr>
    <w:rPr>
      <w:b/>
      <w:bCs/>
      <w:sz w:val="32"/>
      <w:szCs w:val="20"/>
    </w:rPr>
  </w:style>
  <w:style w:type="paragraph" w:styleId="Sottotitolo">
    <w:name w:val="Subtitle"/>
    <w:basedOn w:val="Intestazione"/>
    <w:next w:val="Corpotesto"/>
    <w:qFormat/>
    <w:rsid w:val="009161C6"/>
    <w:pPr>
      <w:jc w:val="center"/>
    </w:pPr>
    <w:rPr>
      <w:i/>
      <w:iCs/>
    </w:rPr>
  </w:style>
  <w:style w:type="paragraph" w:customStyle="1" w:styleId="Paragrafoelenco1">
    <w:name w:val="Paragrafo elenco1"/>
    <w:basedOn w:val="Normale"/>
    <w:rsid w:val="009161C6"/>
    <w:pPr>
      <w:ind w:left="720"/>
    </w:pPr>
  </w:style>
  <w:style w:type="character" w:styleId="Enfasigrassetto">
    <w:name w:val="Strong"/>
    <w:uiPriority w:val="22"/>
    <w:qFormat/>
    <w:rsid w:val="00DE2099"/>
    <w:rPr>
      <w:b/>
      <w:bCs/>
    </w:rPr>
  </w:style>
  <w:style w:type="paragraph" w:customStyle="1" w:styleId="Contenutotabella">
    <w:name w:val="Contenuto tabella"/>
    <w:basedOn w:val="Normale"/>
    <w:rsid w:val="00EF4765"/>
    <w:pPr>
      <w:suppressLineNumbers/>
    </w:pPr>
    <w:rPr>
      <w:kern w:val="0"/>
      <w:sz w:val="20"/>
      <w:szCs w:val="20"/>
    </w:rPr>
  </w:style>
  <w:style w:type="character" w:customStyle="1" w:styleId="Titolo2Carattere">
    <w:name w:val="Titolo 2 Carattere"/>
    <w:link w:val="Titolo2"/>
    <w:uiPriority w:val="9"/>
    <w:semiHidden/>
    <w:rsid w:val="0057097D"/>
    <w:rPr>
      <w:rFonts w:ascii="Cambria" w:hAnsi="Cambria"/>
      <w:b/>
      <w:bCs/>
      <w:i/>
      <w:iCs/>
      <w:sz w:val="28"/>
      <w:szCs w:val="28"/>
    </w:rPr>
  </w:style>
  <w:style w:type="character" w:customStyle="1" w:styleId="Titolo4Carattere">
    <w:name w:val="Titolo 4 Carattere"/>
    <w:link w:val="Titolo4"/>
    <w:uiPriority w:val="9"/>
    <w:rsid w:val="00867BBF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character" w:customStyle="1" w:styleId="Titolo5Carattere">
    <w:name w:val="Titolo 5 Carattere"/>
    <w:link w:val="Titolo5"/>
    <w:uiPriority w:val="9"/>
    <w:semiHidden/>
    <w:rsid w:val="00A67174"/>
    <w:rPr>
      <w:rFonts w:ascii="Calibri" w:eastAsia="Times New Roman" w:hAnsi="Calibri" w:cs="Times New Roman"/>
      <w:b/>
      <w:bCs/>
      <w:i/>
      <w:iCs/>
      <w:kern w:val="1"/>
      <w:sz w:val="26"/>
      <w:szCs w:val="26"/>
      <w:lang w:eastAsia="ar-SA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A67174"/>
    <w:pPr>
      <w:suppressAutoHyphens w:val="0"/>
      <w:spacing w:after="120" w:line="480" w:lineRule="auto"/>
    </w:pPr>
    <w:rPr>
      <w:kern w:val="0"/>
      <w:lang w:eastAsia="it-IT"/>
    </w:rPr>
  </w:style>
  <w:style w:type="character" w:customStyle="1" w:styleId="Corpodeltesto2Carattere">
    <w:name w:val="Corpo del testo 2 Carattere"/>
    <w:link w:val="Corpodeltesto2"/>
    <w:uiPriority w:val="99"/>
    <w:semiHidden/>
    <w:rsid w:val="00A67174"/>
    <w:rPr>
      <w:sz w:val="24"/>
      <w:szCs w:val="24"/>
    </w:rPr>
  </w:style>
  <w:style w:type="paragraph" w:customStyle="1" w:styleId="Default">
    <w:name w:val="Default"/>
    <w:uiPriority w:val="99"/>
    <w:rsid w:val="004B71D3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7C7669"/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link w:val="Testofumetto"/>
    <w:uiPriority w:val="99"/>
    <w:semiHidden/>
    <w:rsid w:val="007C7669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Titolo1Carattere">
    <w:name w:val="Titolo 1 Carattere"/>
    <w:link w:val="Titolo1"/>
    <w:rsid w:val="002E310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NormaleWeb">
    <w:name w:val="Normal (Web)"/>
    <w:basedOn w:val="Normale"/>
    <w:uiPriority w:val="99"/>
    <w:unhideWhenUsed/>
    <w:rsid w:val="002E310D"/>
    <w:pPr>
      <w:suppressAutoHyphens w:val="0"/>
      <w:spacing w:before="100" w:beforeAutospacing="1" w:after="100" w:afterAutospacing="1"/>
    </w:pPr>
    <w:rPr>
      <w:kern w:val="0"/>
      <w:lang w:eastAsia="it-IT"/>
    </w:rPr>
  </w:style>
  <w:style w:type="paragraph" w:styleId="Paragrafoelenco">
    <w:name w:val="List Paragraph"/>
    <w:basedOn w:val="Normale"/>
    <w:uiPriority w:val="34"/>
    <w:qFormat/>
    <w:rsid w:val="002E310D"/>
    <w:pPr>
      <w:suppressAutoHyphens w:val="0"/>
      <w:ind w:left="720"/>
      <w:contextualSpacing/>
    </w:pPr>
    <w:rPr>
      <w:kern w:val="0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8348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6Carattere">
    <w:name w:val="Titolo 6 Carattere"/>
    <w:link w:val="Titolo6"/>
    <w:uiPriority w:val="9"/>
    <w:semiHidden/>
    <w:rsid w:val="00690F2A"/>
    <w:rPr>
      <w:rFonts w:ascii="Calibri" w:eastAsia="Times New Roman" w:hAnsi="Calibri" w:cs="Times New Roman"/>
      <w:b/>
      <w:bCs/>
      <w:kern w:val="1"/>
      <w:sz w:val="22"/>
      <w:szCs w:val="22"/>
      <w:lang w:eastAsia="ar-SA"/>
    </w:rPr>
  </w:style>
  <w:style w:type="paragraph" w:customStyle="1" w:styleId="western">
    <w:name w:val="western"/>
    <w:basedOn w:val="Normale"/>
    <w:rsid w:val="00690F2A"/>
    <w:pPr>
      <w:suppressAutoHyphens w:val="0"/>
      <w:spacing w:before="100" w:beforeAutospacing="1" w:after="142" w:line="288" w:lineRule="auto"/>
      <w:jc w:val="center"/>
    </w:pPr>
    <w:rPr>
      <w:kern w:val="0"/>
      <w:sz w:val="18"/>
      <w:szCs w:val="18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C14283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C14283"/>
    <w:pPr>
      <w:widowControl w:val="0"/>
      <w:suppressAutoHyphens w:val="0"/>
    </w:pPr>
    <w:rPr>
      <w:rFonts w:ascii="Calibri" w:eastAsia="Calibri" w:hAnsi="Calibri"/>
      <w:kern w:val="0"/>
      <w:sz w:val="22"/>
      <w:szCs w:val="22"/>
      <w:lang w:val="en-US" w:eastAsia="en-US"/>
    </w:rPr>
  </w:style>
  <w:style w:type="character" w:customStyle="1" w:styleId="Titolo3Carattere">
    <w:name w:val="Titolo 3 Carattere"/>
    <w:link w:val="Titolo3"/>
    <w:uiPriority w:val="9"/>
    <w:semiHidden/>
    <w:rsid w:val="00C1604A"/>
    <w:rPr>
      <w:rFonts w:ascii="Calibri Light" w:eastAsia="Times New Roman" w:hAnsi="Calibri Light" w:cs="Times New Roman"/>
      <w:b/>
      <w:bCs/>
      <w:kern w:val="1"/>
      <w:sz w:val="26"/>
      <w:szCs w:val="26"/>
      <w:lang w:eastAsia="ar-SA"/>
    </w:rPr>
  </w:style>
  <w:style w:type="character" w:customStyle="1" w:styleId="CorpotestoCarattere1">
    <w:name w:val="Corpo testo Carattere1"/>
    <w:link w:val="Corpotesto"/>
    <w:uiPriority w:val="1"/>
    <w:rsid w:val="00C1604A"/>
    <w:rPr>
      <w:kern w:val="1"/>
      <w:sz w:val="24"/>
      <w:szCs w:val="24"/>
      <w:lang w:eastAsia="ar-SA"/>
    </w:rPr>
  </w:style>
  <w:style w:type="paragraph" w:customStyle="1" w:styleId="Titolo21">
    <w:name w:val="Titolo 21"/>
    <w:basedOn w:val="Normale"/>
    <w:uiPriority w:val="1"/>
    <w:qFormat/>
    <w:rsid w:val="007832C1"/>
    <w:pPr>
      <w:widowControl w:val="0"/>
      <w:suppressAutoHyphens w:val="0"/>
      <w:ind w:left="460"/>
      <w:outlineLvl w:val="2"/>
    </w:pPr>
    <w:rPr>
      <w:rFonts w:ascii="Verdana" w:eastAsia="Verdana" w:hAnsi="Verdana"/>
      <w:b/>
      <w:bCs/>
      <w:kern w:val="0"/>
      <w:sz w:val="22"/>
      <w:szCs w:val="22"/>
      <w:lang w:val="en-US" w:eastAsia="en-US"/>
    </w:rPr>
  </w:style>
  <w:style w:type="paragraph" w:customStyle="1" w:styleId="Titolo11">
    <w:name w:val="Titolo 11"/>
    <w:basedOn w:val="Normale"/>
    <w:uiPriority w:val="1"/>
    <w:qFormat/>
    <w:rsid w:val="007832C1"/>
    <w:pPr>
      <w:widowControl w:val="0"/>
      <w:suppressAutoHyphens w:val="0"/>
      <w:ind w:left="120" w:hanging="1134"/>
      <w:outlineLvl w:val="1"/>
    </w:pPr>
    <w:rPr>
      <w:rFonts w:ascii="Arial" w:eastAsia="Arial" w:hAnsi="Arial"/>
      <w:kern w:val="0"/>
      <w:lang w:val="en-US" w:eastAsia="en-US"/>
    </w:rPr>
  </w:style>
  <w:style w:type="table" w:customStyle="1" w:styleId="Sfondomedio2-Colore11">
    <w:name w:val="Sfondo medio 2 - Colore 11"/>
    <w:basedOn w:val="Tabellanormale"/>
    <w:uiPriority w:val="64"/>
    <w:rsid w:val="007832C1"/>
    <w:rPr>
      <w:rFonts w:ascii="Calibri" w:eastAsia="Calibri" w:hAnsi="Calibri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PreformattatoHTML">
    <w:name w:val="HTML Preformatted"/>
    <w:basedOn w:val="Normale"/>
    <w:link w:val="PreformattatoHTMLCarattere"/>
    <w:rsid w:val="007832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kern w:val="0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rsid w:val="007832C1"/>
    <w:rPr>
      <w:rFonts w:ascii="Courier New" w:hAnsi="Courier New"/>
    </w:rPr>
  </w:style>
  <w:style w:type="paragraph" w:customStyle="1" w:styleId="CM40">
    <w:name w:val="CM40"/>
    <w:basedOn w:val="Default"/>
    <w:next w:val="Default"/>
    <w:uiPriority w:val="99"/>
    <w:rsid w:val="007832C1"/>
    <w:pPr>
      <w:widowControl w:val="0"/>
      <w:spacing w:after="260"/>
    </w:pPr>
    <w:rPr>
      <w:rFonts w:ascii="FRKUZ V+ Times" w:hAnsi="FRKUZ V+ Times" w:cs="FRKUZ V+ Times"/>
      <w:color w:val="auto"/>
    </w:rPr>
  </w:style>
  <w:style w:type="paragraph" w:customStyle="1" w:styleId="CM39">
    <w:name w:val="CM39"/>
    <w:basedOn w:val="Default"/>
    <w:next w:val="Default"/>
    <w:uiPriority w:val="99"/>
    <w:rsid w:val="007832C1"/>
    <w:pPr>
      <w:widowControl w:val="0"/>
      <w:spacing w:after="385"/>
    </w:pPr>
    <w:rPr>
      <w:rFonts w:ascii="FRKUZ V+ Times" w:hAnsi="FRKUZ V+ Times" w:cs="FRKUZ V+ Times"/>
      <w:color w:val="auto"/>
    </w:rPr>
  </w:style>
  <w:style w:type="character" w:customStyle="1" w:styleId="CorpotestoCarattere">
    <w:name w:val="Corpo testo Carattere"/>
    <w:uiPriority w:val="1"/>
    <w:rsid w:val="007832C1"/>
    <w:rPr>
      <w:sz w:val="22"/>
      <w:szCs w:val="22"/>
      <w:lang w:eastAsia="en-US"/>
    </w:rPr>
  </w:style>
  <w:style w:type="character" w:customStyle="1" w:styleId="Menzionenonrisolta1">
    <w:name w:val="Menzione non risolta1"/>
    <w:uiPriority w:val="99"/>
    <w:semiHidden/>
    <w:unhideWhenUsed/>
    <w:rsid w:val="007832C1"/>
    <w:rPr>
      <w:color w:val="808080"/>
      <w:shd w:val="clear" w:color="auto" w:fill="E6E6E6"/>
    </w:rPr>
  </w:style>
  <w:style w:type="paragraph" w:customStyle="1" w:styleId="TabellaDatiAmm">
    <w:name w:val="Tabella Dati Amm"/>
    <w:rsid w:val="007832C1"/>
    <w:pPr>
      <w:jc w:val="center"/>
    </w:pPr>
    <w:rPr>
      <w:rFonts w:ascii="Arial" w:hAnsi="Arial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A2C380-5988-4637-943C-EAD5E44AC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Links>
    <vt:vector size="12" baseType="variant">
      <vt:variant>
        <vt:i4>3342378</vt:i4>
      </vt:variant>
      <vt:variant>
        <vt:i4>6</vt:i4>
      </vt:variant>
      <vt:variant>
        <vt:i4>0</vt:i4>
      </vt:variant>
      <vt:variant>
        <vt:i4>5</vt:i4>
      </vt:variant>
      <vt:variant>
        <vt:lpwstr>http://www.icmoiano.gov.it/</vt:lpwstr>
      </vt:variant>
      <vt:variant>
        <vt:lpwstr/>
      </vt:variant>
      <vt:variant>
        <vt:i4>3342378</vt:i4>
      </vt:variant>
      <vt:variant>
        <vt:i4>0</vt:i4>
      </vt:variant>
      <vt:variant>
        <vt:i4>0</vt:i4>
      </vt:variant>
      <vt:variant>
        <vt:i4>5</vt:i4>
      </vt:variant>
      <vt:variant>
        <vt:lpwstr>http://www.icmoiano.gov.it/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Liceo Scentifico</dc:creator>
  <cp:lastModifiedBy>Dirigente</cp:lastModifiedBy>
  <cp:revision>2</cp:revision>
  <cp:lastPrinted>2016-06-11T07:44:00Z</cp:lastPrinted>
  <dcterms:created xsi:type="dcterms:W3CDTF">2021-06-11T11:00:00Z</dcterms:created>
  <dcterms:modified xsi:type="dcterms:W3CDTF">2021-06-11T11:00:00Z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Telese (Bn)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