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FD" w:rsidRDefault="000C3B93" w:rsidP="00E35652">
      <w:pPr>
        <w:rPr>
          <w:rFonts w:eastAsia="Verdana"/>
          <w:b/>
          <w:color w:val="000000"/>
          <w:szCs w:val="22"/>
        </w:rPr>
      </w:pPr>
      <w:r w:rsidRPr="000C3B93">
        <w:rPr>
          <w:rFonts w:eastAsia="Verdana"/>
          <w:b/>
          <w:color w:val="000000"/>
          <w:szCs w:val="22"/>
        </w:rPr>
        <w:t>Allegato 1</w:t>
      </w:r>
      <w:r w:rsidR="000448FD">
        <w:rPr>
          <w:rFonts w:eastAsia="Verdana"/>
          <w:b/>
          <w:color w:val="000000"/>
          <w:szCs w:val="22"/>
        </w:rPr>
        <w:tab/>
      </w:r>
      <w:r w:rsidR="000448FD">
        <w:rPr>
          <w:rFonts w:eastAsia="Verdana"/>
          <w:b/>
          <w:color w:val="000000"/>
          <w:szCs w:val="22"/>
        </w:rPr>
        <w:tab/>
      </w:r>
      <w:r w:rsidR="00E35652">
        <w:rPr>
          <w:rFonts w:eastAsia="Verdana"/>
          <w:b/>
          <w:color w:val="000000"/>
          <w:szCs w:val="22"/>
        </w:rPr>
        <w:tab/>
      </w:r>
      <w:r w:rsidR="000448FD" w:rsidRPr="000C3B93">
        <w:rPr>
          <w:rFonts w:eastAsia="Verdana"/>
          <w:b/>
          <w:color w:val="000000"/>
          <w:szCs w:val="22"/>
        </w:rPr>
        <w:t>SC</w:t>
      </w:r>
      <w:r w:rsidR="000448FD">
        <w:rPr>
          <w:rFonts w:eastAsia="Verdana"/>
          <w:b/>
          <w:color w:val="000000"/>
          <w:szCs w:val="22"/>
        </w:rPr>
        <w:t>HEDA DI AUTOVALUTAZIONE TUTOR</w:t>
      </w:r>
    </w:p>
    <w:p w:rsidR="000448FD" w:rsidRPr="001C05BE" w:rsidRDefault="000448FD" w:rsidP="000448FD">
      <w:pPr>
        <w:spacing w:before="120" w:line="265" w:lineRule="auto"/>
        <w:ind w:left="10" w:right="98"/>
        <w:jc w:val="center"/>
      </w:pPr>
      <w:r w:rsidRPr="001C05BE">
        <w:rPr>
          <w:b/>
          <w:i/>
          <w:sz w:val="28"/>
        </w:rPr>
        <w:t>Progetto Piano Triennale delle Arti</w:t>
      </w:r>
    </w:p>
    <w:p w:rsidR="000448FD" w:rsidRPr="001C05BE" w:rsidRDefault="000448FD" w:rsidP="000448FD">
      <w:pPr>
        <w:spacing w:line="265" w:lineRule="auto"/>
        <w:ind w:left="10" w:right="100"/>
        <w:jc w:val="center"/>
        <w:rPr>
          <w:b/>
          <w:i/>
          <w:sz w:val="28"/>
        </w:rPr>
      </w:pPr>
      <w:r w:rsidRPr="001C05BE">
        <w:rPr>
          <w:b/>
          <w:i/>
          <w:sz w:val="28"/>
        </w:rPr>
        <w:t>“ARCHEORETE”</w:t>
      </w:r>
    </w:p>
    <w:p w:rsidR="00E7294D" w:rsidRPr="000C3B93" w:rsidRDefault="00E7294D" w:rsidP="000448FD">
      <w:pPr>
        <w:jc w:val="center"/>
        <w:rPr>
          <w:rFonts w:eastAsia="Arial"/>
          <w:color w:val="000000"/>
          <w:sz w:val="22"/>
          <w:szCs w:val="22"/>
        </w:rPr>
      </w:pPr>
    </w:p>
    <w:p w:rsidR="00E7294D" w:rsidRPr="008D7CBA" w:rsidRDefault="00E7294D" w:rsidP="00E7294D">
      <w:pPr>
        <w:spacing w:line="276" w:lineRule="auto"/>
        <w:jc w:val="both"/>
        <w:rPr>
          <w:rFonts w:eastAsia="Verdana"/>
          <w:color w:val="000000"/>
          <w:szCs w:val="20"/>
        </w:rPr>
      </w:pPr>
      <w:r w:rsidRPr="008D7CBA">
        <w:rPr>
          <w:rFonts w:eastAsia="Verdana"/>
          <w:color w:val="000000"/>
          <w:szCs w:val="20"/>
        </w:rPr>
        <w:t xml:space="preserve">Il/la sottoscritto/a ______________________________________, considerati i criteri di selezione indicati nell’art. </w:t>
      </w:r>
      <w:r w:rsidR="00CF7CB2" w:rsidRPr="008D7CBA">
        <w:rPr>
          <w:rFonts w:eastAsia="Verdana"/>
          <w:color w:val="000000"/>
          <w:szCs w:val="20"/>
        </w:rPr>
        <w:t>5</w:t>
      </w:r>
      <w:r w:rsidRPr="008D7CBA">
        <w:rPr>
          <w:rFonts w:eastAsia="Verdana"/>
          <w:color w:val="000000"/>
          <w:szCs w:val="20"/>
        </w:rPr>
        <w:t xml:space="preserve"> del bando relativo al progetto </w:t>
      </w:r>
      <w:r w:rsidR="00BF2343" w:rsidRPr="008D7CBA">
        <w:rPr>
          <w:rFonts w:eastAsia="Verdana"/>
          <w:color w:val="000000"/>
          <w:szCs w:val="20"/>
        </w:rPr>
        <w:t>Piano triennale Arti</w:t>
      </w:r>
      <w:r w:rsidR="00CF7CB2" w:rsidRPr="008D7CBA">
        <w:rPr>
          <w:rFonts w:eastAsia="Verdana"/>
          <w:color w:val="000000"/>
          <w:szCs w:val="20"/>
        </w:rPr>
        <w:t xml:space="preserve"> ARCHEORETE</w:t>
      </w:r>
      <w:r w:rsidRPr="008D7CBA">
        <w:rPr>
          <w:rFonts w:eastAsia="Verdana"/>
          <w:szCs w:val="20"/>
        </w:rPr>
        <w:t>,</w:t>
      </w:r>
      <w:r w:rsidRPr="008D7CBA">
        <w:rPr>
          <w:rFonts w:eastAsia="Verdana"/>
          <w:color w:val="000000"/>
          <w:szCs w:val="20"/>
        </w:rPr>
        <w:t xml:space="preserve"> dichiara, consapevole della responsabilità penale e della decadenza da eventuali benefici, quanto segue:</w:t>
      </w:r>
    </w:p>
    <w:p w:rsidR="00E7294D" w:rsidRPr="000C3B93" w:rsidRDefault="00E7294D" w:rsidP="00E7294D">
      <w:pPr>
        <w:spacing w:line="276" w:lineRule="auto"/>
        <w:jc w:val="both"/>
        <w:rPr>
          <w:rFonts w:eastAsia="Verdana"/>
          <w:color w:val="000000"/>
          <w:sz w:val="20"/>
          <w:szCs w:val="20"/>
        </w:rPr>
      </w:pPr>
    </w:p>
    <w:tbl>
      <w:tblPr>
        <w:tblStyle w:val="TableGrid"/>
        <w:tblW w:w="10659" w:type="dxa"/>
        <w:jc w:val="center"/>
        <w:tblInd w:w="0" w:type="dxa"/>
        <w:tblCellMar>
          <w:top w:w="50" w:type="dxa"/>
          <w:left w:w="101" w:type="dxa"/>
          <w:bottom w:w="7" w:type="dxa"/>
          <w:right w:w="54" w:type="dxa"/>
        </w:tblCellMar>
        <w:tblLook w:val="04A0" w:firstRow="1" w:lastRow="0" w:firstColumn="1" w:lastColumn="0" w:noHBand="0" w:noVBand="1"/>
      </w:tblPr>
      <w:tblGrid>
        <w:gridCol w:w="7767"/>
        <w:gridCol w:w="1446"/>
        <w:gridCol w:w="1446"/>
      </w:tblGrid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A00" w:rsidRPr="006505F9" w:rsidRDefault="00213A00" w:rsidP="00795764">
            <w:pPr>
              <w:spacing w:line="259" w:lineRule="auto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b/>
                <w:sz w:val="22"/>
              </w:rPr>
              <w:t xml:space="preserve">1° MACROCRITERIO: TITOLI DI STUDIO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3A00" w:rsidRPr="006505F9" w:rsidRDefault="00213A00" w:rsidP="00795764">
            <w:pPr>
              <w:spacing w:line="259" w:lineRule="auto"/>
              <w:ind w:left="27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A00" w:rsidRPr="006505F9" w:rsidRDefault="00213A00" w:rsidP="00795764">
            <w:pPr>
              <w:spacing w:line="259" w:lineRule="auto"/>
              <w:ind w:left="27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b/>
                <w:sz w:val="22"/>
              </w:rPr>
              <w:t>Punti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 xml:space="preserve">Punteggio assegnato al titolo di studio: </w:t>
            </w:r>
          </w:p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Diploma ……………………………………………………….2 punti </w:t>
            </w:r>
          </w:p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Laurea (voto  </w:t>
            </w:r>
            <w:r w:rsidRPr="006505F9">
              <w:rPr>
                <w:rFonts w:eastAsia="Trebuchet MS" w:cstheme="minorHAnsi"/>
                <w:sz w:val="22"/>
                <w:u w:val="single" w:color="000000"/>
              </w:rPr>
              <w:t>&lt;</w:t>
            </w:r>
            <w:r w:rsidRPr="006505F9">
              <w:rPr>
                <w:rFonts w:eastAsia="Trebuchet MS" w:cstheme="minorHAnsi"/>
                <w:sz w:val="22"/>
              </w:rPr>
              <w:t xml:space="preserve">  105)……………………………………… 4 punti </w:t>
            </w:r>
          </w:p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Laurea </w:t>
            </w:r>
            <w:r w:rsidRPr="006505F9">
              <w:rPr>
                <w:rFonts w:cstheme="minorHAnsi"/>
                <w:sz w:val="22"/>
              </w:rPr>
              <w:t xml:space="preserve">( </w:t>
            </w:r>
            <w:r w:rsidRPr="006505F9">
              <w:rPr>
                <w:rFonts w:cstheme="minorHAnsi"/>
                <w:sz w:val="22"/>
                <w:u w:val="single" w:color="000000"/>
              </w:rPr>
              <w:t>&gt;</w:t>
            </w:r>
            <w:r w:rsidRPr="006505F9">
              <w:rPr>
                <w:rFonts w:cstheme="minorHAnsi"/>
                <w:sz w:val="22"/>
              </w:rPr>
              <w:t xml:space="preserve"> 106)</w:t>
            </w:r>
            <w:r w:rsidRPr="006505F9">
              <w:rPr>
                <w:rFonts w:eastAsia="Trebuchet MS" w:cstheme="minorHAnsi"/>
                <w:sz w:val="22"/>
              </w:rPr>
              <w:t xml:space="preserve"> ……………………………………………………. 6 punti </w:t>
            </w:r>
          </w:p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Laurea con voto 110 e lode ………………………………………. 8 punti </w:t>
            </w:r>
          </w:p>
          <w:p w:rsidR="00213A00" w:rsidRPr="006505F9" w:rsidRDefault="00213A00" w:rsidP="00795764">
            <w:pPr>
              <w:spacing w:line="259" w:lineRule="auto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>Dottorato di ricerca pertinente all’insegnamento …….. 10 punti</w:t>
            </w:r>
            <w:r w:rsidRPr="006505F9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27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27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Max</w:t>
            </w:r>
          </w:p>
          <w:p w:rsidR="00213A00" w:rsidRPr="006505F9" w:rsidRDefault="00213A00" w:rsidP="00795764">
            <w:pPr>
              <w:spacing w:line="259" w:lineRule="auto"/>
              <w:ind w:left="24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punti 10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7" w:right="164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Corso di perfezionamento/Master/specializzazione (60 CFU) annuale inerente la disciplina  del profilo </w:t>
            </w:r>
            <w:r>
              <w:rPr>
                <w:rFonts w:eastAsia="Trebuchet MS" w:cstheme="minorHAnsi"/>
                <w:sz w:val="22"/>
              </w:rPr>
              <w:t>per cui si candida</w:t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 w:rsidRPr="006505F9">
              <w:rPr>
                <w:rFonts w:eastAsia="Trebuchet MS" w:cstheme="minorHAnsi"/>
                <w:b/>
                <w:sz w:val="22"/>
              </w:rPr>
              <w:t>2 punti cad.</w:t>
            </w:r>
            <w:r w:rsidRPr="006505F9">
              <w:rPr>
                <w:rFonts w:eastAsia="Trebuchet MS"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221" w:right="113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221" w:right="113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Max  punti 4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Esperienza come docenza universitaria nel settore di pertinenza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24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24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2 punti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213A00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>Corso di perfezionamento/Master (120 CFU) biennale inerente la  disciplina del profilo per cui si candida</w:t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 w:rsidRPr="006505F9">
              <w:rPr>
                <w:rFonts w:eastAsia="Trebuchet MS" w:cstheme="minorHAnsi"/>
                <w:b/>
                <w:sz w:val="22"/>
              </w:rPr>
              <w:t>4 punti cad. (max 1)</w:t>
            </w:r>
            <w:r w:rsidRPr="006505F9">
              <w:rPr>
                <w:rFonts w:eastAsia="Trebuchet MS"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29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29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4 punti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A00" w:rsidRPr="006505F9" w:rsidRDefault="00213A00" w:rsidP="00795764">
            <w:pPr>
              <w:spacing w:line="259" w:lineRule="auto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b/>
                <w:sz w:val="22"/>
              </w:rPr>
              <w:t>2° MACROCRITERIO: TITOLI CULTURALI SPECIFICI</w:t>
            </w:r>
            <w:r w:rsidRPr="006505F9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3A00" w:rsidRPr="006505F9" w:rsidRDefault="00213A00" w:rsidP="00795764">
            <w:pPr>
              <w:spacing w:line="259" w:lineRule="auto"/>
              <w:ind w:left="38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A00" w:rsidRPr="006505F9" w:rsidRDefault="00213A00" w:rsidP="00795764">
            <w:pPr>
              <w:spacing w:line="259" w:lineRule="auto"/>
              <w:ind w:left="38"/>
              <w:jc w:val="center"/>
              <w:rPr>
                <w:rFonts w:cstheme="minorHAnsi"/>
                <w:sz w:val="22"/>
              </w:rPr>
            </w:pP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Partecipazione a corsi di formazione, in qualità di discente, attinenti  </w:t>
            </w:r>
          </w:p>
          <w:p w:rsidR="00213A00" w:rsidRPr="006505F9" w:rsidRDefault="00213A00" w:rsidP="00213A00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la disciplina/argomenti richiesti </w:t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 w:rsidRPr="006505F9">
              <w:rPr>
                <w:rFonts w:eastAsia="Trebuchet MS" w:cstheme="minorHAnsi"/>
                <w:sz w:val="22"/>
              </w:rPr>
              <w:t xml:space="preserve"> </w:t>
            </w:r>
            <w:r w:rsidRPr="006505F9">
              <w:rPr>
                <w:rFonts w:eastAsia="Trebuchet MS" w:cstheme="minorHAnsi"/>
                <w:b/>
                <w:sz w:val="22"/>
              </w:rPr>
              <w:t>(2 punti per ciascun corso)</w:t>
            </w:r>
            <w:r w:rsidRPr="006505F9">
              <w:rPr>
                <w:rFonts w:eastAsia="Trebuchet MS"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Max punti 10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213A00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>Certificazioni Informatiche</w:t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 w:rsidRPr="006505F9">
              <w:rPr>
                <w:rFonts w:eastAsia="Trebuchet MS" w:cstheme="minorHAnsi"/>
                <w:sz w:val="22"/>
              </w:rPr>
              <w:t xml:space="preserve"> </w:t>
            </w:r>
            <w:r w:rsidRPr="006505F9">
              <w:rPr>
                <w:rFonts w:eastAsia="Trebuchet MS" w:cstheme="minorHAnsi"/>
                <w:b/>
                <w:sz w:val="22"/>
              </w:rPr>
              <w:t>(2 punti per Certificazione)</w:t>
            </w:r>
            <w:r w:rsidRPr="006505F9">
              <w:rPr>
                <w:rFonts w:eastAsia="Trebuchet MS"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right="51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right="51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Max punti 4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Incarico funzione strumentale / collaborazione Dirigenza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right="48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right="48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punti 2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Incarico di Animatore Digitale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right="48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right="48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punti 2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Incarico come componente del Team per l’innovazione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right="48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right="48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punti 2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A00" w:rsidRPr="006505F9" w:rsidRDefault="00213A00" w:rsidP="00795764">
            <w:pPr>
              <w:spacing w:line="259" w:lineRule="auto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b/>
                <w:sz w:val="22"/>
              </w:rPr>
              <w:t>3° MACROCRITERIO: TITOLI DI SERVIZIO O LAVORO</w:t>
            </w:r>
            <w:r w:rsidRPr="006505F9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3A00" w:rsidRPr="006505F9" w:rsidRDefault="00213A00" w:rsidP="00795764">
            <w:pPr>
              <w:spacing w:line="259" w:lineRule="auto"/>
              <w:ind w:left="38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A00" w:rsidRPr="006505F9" w:rsidRDefault="00213A00" w:rsidP="00795764">
            <w:pPr>
              <w:spacing w:line="259" w:lineRule="auto"/>
              <w:ind w:left="38"/>
              <w:jc w:val="center"/>
              <w:rPr>
                <w:rFonts w:cstheme="minorHAnsi"/>
                <w:sz w:val="22"/>
              </w:rPr>
            </w:pP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213A00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Esperienza lavorativa come Coordinamento / Valutatore /  Facilitatore in percorsi FSE / FAS / POR </w:t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 w:rsidRPr="006505F9">
              <w:rPr>
                <w:rFonts w:eastAsia="Trebuchet MS" w:cstheme="minorHAnsi"/>
                <w:b/>
                <w:sz w:val="22"/>
              </w:rPr>
              <w:t>(4 punti per anno)</w:t>
            </w:r>
            <w:r w:rsidRPr="006505F9">
              <w:rPr>
                <w:rFonts w:eastAsia="Trebuchet MS"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Max punti 20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Default="00213A00" w:rsidP="00795764">
            <w:pPr>
              <w:spacing w:line="259" w:lineRule="auto"/>
              <w:ind w:left="7"/>
              <w:rPr>
                <w:rFonts w:eastAsia="Trebuchet MS"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>Esperienza lavorativa come Esperto/Tutor in percorsi  FSE / FAS / POR</w:t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</w:p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 w:rsidRPr="006505F9">
              <w:rPr>
                <w:rFonts w:eastAsia="Trebuchet MS" w:cstheme="minorHAnsi"/>
                <w:b/>
                <w:sz w:val="22"/>
              </w:rPr>
              <w:t>(2 punto per anno)</w:t>
            </w:r>
            <w:r w:rsidRPr="006505F9">
              <w:rPr>
                <w:rFonts w:eastAsia="Trebuchet MS" w:cstheme="minorHAnsi"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Max punti 20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 xml:space="preserve">Esperienza come Esperto/Tutor in progetti formativi di Ambito  </w:t>
            </w:r>
          </w:p>
          <w:p w:rsidR="00213A00" w:rsidRPr="006505F9" w:rsidRDefault="00213A00" w:rsidP="00213A00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>e/o Indire e/o USP/USR</w:t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>
              <w:rPr>
                <w:rFonts w:eastAsia="Trebuchet MS" w:cstheme="minorHAnsi"/>
                <w:sz w:val="22"/>
              </w:rPr>
              <w:tab/>
            </w:r>
            <w:r w:rsidRPr="006505F9">
              <w:rPr>
                <w:rFonts w:eastAsia="Trebuchet MS" w:cstheme="minorHAnsi"/>
                <w:b/>
                <w:sz w:val="22"/>
              </w:rPr>
              <w:t xml:space="preserve"> </w:t>
            </w:r>
            <w:r>
              <w:rPr>
                <w:rFonts w:eastAsia="Trebuchet MS" w:cstheme="minorHAnsi"/>
                <w:b/>
                <w:sz w:val="22"/>
              </w:rPr>
              <w:t>(</w:t>
            </w:r>
            <w:r w:rsidRPr="006505F9">
              <w:rPr>
                <w:rFonts w:eastAsia="Trebuchet MS" w:cstheme="minorHAnsi"/>
                <w:b/>
                <w:sz w:val="22"/>
              </w:rPr>
              <w:t>2 punti per anno di attività</w:t>
            </w:r>
            <w:r>
              <w:rPr>
                <w:rFonts w:eastAsia="Trebuchet MS" w:cstheme="minorHAnsi"/>
                <w:b/>
                <w:sz w:val="22"/>
              </w:rPr>
              <w:t>)</w:t>
            </w:r>
            <w:r w:rsidRPr="006505F9">
              <w:rPr>
                <w:rFonts w:eastAsia="Trebuchet MS" w:cstheme="minorHAnsi"/>
                <w:b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Max punti 10</w:t>
            </w:r>
          </w:p>
        </w:tc>
      </w:tr>
      <w:tr w:rsidR="00213A00" w:rsidRPr="006505F9" w:rsidTr="00213A00">
        <w:trPr>
          <w:trHeight w:val="20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213A00">
            <w:pPr>
              <w:spacing w:line="259" w:lineRule="auto"/>
              <w:ind w:left="7"/>
              <w:rPr>
                <w:rFonts w:cstheme="minorHAnsi"/>
                <w:sz w:val="22"/>
              </w:rPr>
            </w:pPr>
            <w:r w:rsidRPr="006505F9">
              <w:rPr>
                <w:rFonts w:eastAsia="Trebuchet MS" w:cstheme="minorHAnsi"/>
                <w:sz w:val="22"/>
              </w:rPr>
              <w:t>Esperienze di progettaz</w:t>
            </w:r>
            <w:r>
              <w:rPr>
                <w:rFonts w:eastAsia="Trebuchet MS" w:cstheme="minorHAnsi"/>
                <w:sz w:val="22"/>
              </w:rPr>
              <w:t>ione e/o gestione progetti PON</w:t>
            </w:r>
            <w:r>
              <w:rPr>
                <w:rFonts w:eastAsia="Trebuchet MS" w:cstheme="minorHAnsi"/>
                <w:sz w:val="22"/>
              </w:rPr>
              <w:tab/>
              <w:t xml:space="preserve">       </w:t>
            </w:r>
            <w:bookmarkStart w:id="0" w:name="_GoBack"/>
            <w:bookmarkEnd w:id="0"/>
            <w:r>
              <w:rPr>
                <w:rFonts w:eastAsia="Trebuchet MS" w:cstheme="minorHAnsi"/>
                <w:sz w:val="22"/>
              </w:rPr>
              <w:t>(</w:t>
            </w:r>
            <w:r w:rsidRPr="006505F9">
              <w:rPr>
                <w:rFonts w:eastAsia="Trebuchet MS" w:cstheme="minorHAnsi"/>
                <w:b/>
                <w:sz w:val="22"/>
              </w:rPr>
              <w:t>2 punti per ogni attività</w:t>
            </w:r>
            <w:r>
              <w:rPr>
                <w:rFonts w:eastAsia="Trebuchet MS" w:cstheme="minorHAnsi"/>
                <w:b/>
                <w:sz w:val="22"/>
              </w:rPr>
              <w:t>)</w:t>
            </w:r>
            <w:r w:rsidRPr="006505F9">
              <w:rPr>
                <w:rFonts w:eastAsia="Trebuchet MS" w:cstheme="minorHAnsi"/>
                <w:b/>
                <w:sz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left="50"/>
              <w:jc w:val="center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sz w:val="22"/>
              </w:rPr>
              <w:t>Max punti 10</w:t>
            </w:r>
          </w:p>
        </w:tc>
      </w:tr>
      <w:tr w:rsidR="00213A00" w:rsidRPr="006505F9" w:rsidTr="00213A00">
        <w:trPr>
          <w:trHeight w:val="515"/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right="55"/>
              <w:jc w:val="right"/>
              <w:rPr>
                <w:rFonts w:cstheme="minorHAnsi"/>
                <w:sz w:val="22"/>
              </w:rPr>
            </w:pPr>
            <w:r w:rsidRPr="006505F9">
              <w:rPr>
                <w:rFonts w:cstheme="minorHAnsi"/>
                <w:b/>
                <w:sz w:val="22"/>
              </w:rPr>
              <w:t xml:space="preserve">TOTALE PUNTEGGIO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00" w:rsidRPr="006505F9" w:rsidRDefault="00213A00" w:rsidP="00795764">
            <w:pPr>
              <w:spacing w:line="259" w:lineRule="auto"/>
              <w:ind w:right="5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00" w:rsidRPr="006505F9" w:rsidRDefault="00213A00" w:rsidP="00795764">
            <w:pPr>
              <w:spacing w:line="259" w:lineRule="auto"/>
              <w:ind w:right="5"/>
              <w:jc w:val="center"/>
              <w:rPr>
                <w:rFonts w:cstheme="minorHAnsi"/>
                <w:sz w:val="22"/>
              </w:rPr>
            </w:pPr>
          </w:p>
        </w:tc>
      </w:tr>
    </w:tbl>
    <w:p w:rsidR="00E7294D" w:rsidRPr="000C3B93" w:rsidRDefault="00E7294D" w:rsidP="00E7294D">
      <w:pPr>
        <w:rPr>
          <w:rFonts w:eastAsia="Arial"/>
          <w:color w:val="000000"/>
          <w:sz w:val="22"/>
          <w:szCs w:val="22"/>
        </w:rPr>
      </w:pPr>
    </w:p>
    <w:p w:rsidR="00E7294D" w:rsidRPr="000C3B93" w:rsidRDefault="00E7294D" w:rsidP="00E7294D">
      <w:pPr>
        <w:rPr>
          <w:rFonts w:eastAsia="Arial"/>
          <w:color w:val="000000"/>
          <w:sz w:val="22"/>
          <w:szCs w:val="22"/>
        </w:rPr>
      </w:pPr>
    </w:p>
    <w:p w:rsidR="00DF4D1B" w:rsidRPr="000C3B93" w:rsidRDefault="00DF4D1B" w:rsidP="00DF4D1B">
      <w:pPr>
        <w:spacing w:line="276" w:lineRule="auto"/>
        <w:rPr>
          <w:rFonts w:eastAsia="Arial"/>
          <w:color w:val="000000"/>
          <w:sz w:val="20"/>
          <w:szCs w:val="20"/>
        </w:rPr>
      </w:pPr>
      <w:r w:rsidRPr="000C3B93">
        <w:rPr>
          <w:rFonts w:eastAsia="Arial"/>
          <w:color w:val="000000"/>
          <w:sz w:val="20"/>
          <w:szCs w:val="20"/>
        </w:rPr>
        <w:t>_________________ , …………………………………</w:t>
      </w:r>
    </w:p>
    <w:p w:rsidR="00DF4D1B" w:rsidRPr="000C3B93" w:rsidRDefault="00DF4D1B" w:rsidP="00DF4D1B">
      <w:pPr>
        <w:spacing w:line="276" w:lineRule="auto"/>
        <w:rPr>
          <w:rFonts w:eastAsia="Arial"/>
          <w:color w:val="000000"/>
          <w:sz w:val="20"/>
          <w:szCs w:val="20"/>
        </w:rPr>
      </w:pPr>
      <w:r w:rsidRPr="000C3B93">
        <w:rPr>
          <w:rFonts w:eastAsia="Arial"/>
          <w:color w:val="000000"/>
          <w:sz w:val="20"/>
          <w:szCs w:val="20"/>
        </w:rPr>
        <w:t xml:space="preserve">        Luogo e data</w:t>
      </w:r>
    </w:p>
    <w:p w:rsidR="00DF4D1B" w:rsidRPr="000C3B93" w:rsidRDefault="00DF4D1B" w:rsidP="00DF4D1B">
      <w:pPr>
        <w:spacing w:line="276" w:lineRule="auto"/>
        <w:ind w:firstLine="5670"/>
        <w:jc w:val="center"/>
        <w:rPr>
          <w:rFonts w:eastAsia="Arial"/>
          <w:color w:val="000000"/>
          <w:sz w:val="20"/>
          <w:szCs w:val="20"/>
        </w:rPr>
      </w:pPr>
      <w:r w:rsidRPr="000C3B93">
        <w:rPr>
          <w:rFonts w:eastAsia="Arial"/>
          <w:color w:val="000000"/>
          <w:sz w:val="20"/>
          <w:szCs w:val="20"/>
        </w:rPr>
        <w:t>FIRMA</w:t>
      </w:r>
    </w:p>
    <w:p w:rsidR="00E7294D" w:rsidRPr="000C3B93" w:rsidRDefault="00DF4D1B" w:rsidP="00DF4D1B">
      <w:pPr>
        <w:spacing w:line="276" w:lineRule="auto"/>
        <w:ind w:firstLine="5670"/>
        <w:jc w:val="center"/>
        <w:rPr>
          <w:sz w:val="22"/>
          <w:szCs w:val="22"/>
        </w:rPr>
      </w:pPr>
      <w:r w:rsidRPr="000C3B93">
        <w:rPr>
          <w:rFonts w:eastAsia="Arial"/>
          <w:color w:val="000000"/>
          <w:sz w:val="20"/>
          <w:szCs w:val="20"/>
        </w:rPr>
        <w:t>_____________________________</w:t>
      </w:r>
    </w:p>
    <w:sectPr w:rsidR="00E7294D" w:rsidRPr="000C3B93" w:rsidSect="000C3B93">
      <w:footnotePr>
        <w:pos w:val="beneathText"/>
      </w:footnotePr>
      <w:pgSz w:w="11906" w:h="16838"/>
      <w:pgMar w:top="992" w:right="851" w:bottom="1134" w:left="851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8B" w:rsidRDefault="00E5528B">
      <w:r>
        <w:separator/>
      </w:r>
    </w:p>
  </w:endnote>
  <w:endnote w:type="continuationSeparator" w:id="0">
    <w:p w:rsidR="00E5528B" w:rsidRDefault="00E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8B" w:rsidRDefault="00E5528B">
      <w:r>
        <w:separator/>
      </w:r>
    </w:p>
  </w:footnote>
  <w:footnote w:type="continuationSeparator" w:id="0">
    <w:p w:rsidR="00E5528B" w:rsidRDefault="00E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448FD"/>
    <w:rsid w:val="000658A9"/>
    <w:rsid w:val="00073E4A"/>
    <w:rsid w:val="000751EB"/>
    <w:rsid w:val="00086B17"/>
    <w:rsid w:val="000932CC"/>
    <w:rsid w:val="000936C4"/>
    <w:rsid w:val="00097E15"/>
    <w:rsid w:val="000B327E"/>
    <w:rsid w:val="000C3B93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3890"/>
    <w:rsid w:val="001C7C60"/>
    <w:rsid w:val="001D1652"/>
    <w:rsid w:val="001E3FD3"/>
    <w:rsid w:val="001F131D"/>
    <w:rsid w:val="001F7AAC"/>
    <w:rsid w:val="002029A2"/>
    <w:rsid w:val="00213A00"/>
    <w:rsid w:val="00214F32"/>
    <w:rsid w:val="00232992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3716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6D5A"/>
    <w:rsid w:val="003D1AFA"/>
    <w:rsid w:val="003D2703"/>
    <w:rsid w:val="00404A07"/>
    <w:rsid w:val="004129FE"/>
    <w:rsid w:val="004200BC"/>
    <w:rsid w:val="00427146"/>
    <w:rsid w:val="00437530"/>
    <w:rsid w:val="0044158C"/>
    <w:rsid w:val="00446935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5F42E4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B0BB8"/>
    <w:rsid w:val="006D1030"/>
    <w:rsid w:val="006D4A2B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2B7"/>
    <w:rsid w:val="007739C3"/>
    <w:rsid w:val="00780594"/>
    <w:rsid w:val="007832C1"/>
    <w:rsid w:val="0079080D"/>
    <w:rsid w:val="007B7F8B"/>
    <w:rsid w:val="007C2386"/>
    <w:rsid w:val="007C3315"/>
    <w:rsid w:val="007C7669"/>
    <w:rsid w:val="007D3FDB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D7CBA"/>
    <w:rsid w:val="008E1E48"/>
    <w:rsid w:val="008E65E5"/>
    <w:rsid w:val="008F77E7"/>
    <w:rsid w:val="00907754"/>
    <w:rsid w:val="009161C6"/>
    <w:rsid w:val="009241C2"/>
    <w:rsid w:val="00926B52"/>
    <w:rsid w:val="009428D8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4D9B"/>
    <w:rsid w:val="00A614EA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AE5B2B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BF2343"/>
    <w:rsid w:val="00C14283"/>
    <w:rsid w:val="00C14417"/>
    <w:rsid w:val="00C1604A"/>
    <w:rsid w:val="00C332AA"/>
    <w:rsid w:val="00C519E6"/>
    <w:rsid w:val="00C5781F"/>
    <w:rsid w:val="00C62E3A"/>
    <w:rsid w:val="00C634C3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CF7CB2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DF4D1B"/>
    <w:rsid w:val="00E053F3"/>
    <w:rsid w:val="00E12C28"/>
    <w:rsid w:val="00E35652"/>
    <w:rsid w:val="00E368B9"/>
    <w:rsid w:val="00E44069"/>
    <w:rsid w:val="00E4589A"/>
    <w:rsid w:val="00E5528B"/>
    <w:rsid w:val="00E55ADA"/>
    <w:rsid w:val="00E5731D"/>
    <w:rsid w:val="00E62104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4231A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09619-5228-43EF-8763-D310655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table" w:customStyle="1" w:styleId="TableGrid">
    <w:name w:val="TableGrid"/>
    <w:rsid w:val="008D7C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260E-1993-453D-85A7-E428BF6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Graziella Massaro</cp:lastModifiedBy>
  <cp:revision>10</cp:revision>
  <cp:lastPrinted>2019-04-12T09:37:00Z</cp:lastPrinted>
  <dcterms:created xsi:type="dcterms:W3CDTF">2019-04-12T09:40:00Z</dcterms:created>
  <dcterms:modified xsi:type="dcterms:W3CDTF">2021-02-27T09:56:00Z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