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4" w:rsidRDefault="004A49B4" w:rsidP="001A45AC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</w:p>
    <w:p w:rsidR="00450198" w:rsidRPr="001266BF" w:rsidRDefault="001A45AC" w:rsidP="001266BF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 wp14:anchorId="536C5561" wp14:editId="7E144952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749">
        <w:rPr>
          <w:rFonts w:ascii="High Tower Text" w:hAnsi="High Tower Text"/>
          <w:noProof/>
          <w:sz w:val="14"/>
          <w:szCs w:val="14"/>
        </w:rPr>
        <w:drawing>
          <wp:inline distT="0" distB="0" distL="0" distR="0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93" w:rsidRPr="003E7293" w:rsidRDefault="003E7293" w:rsidP="003E7293">
      <w:pPr>
        <w:tabs>
          <w:tab w:val="left" w:pos="9498"/>
        </w:tabs>
        <w:suppressAutoHyphens w:val="0"/>
        <w:autoSpaceDE w:val="0"/>
        <w:autoSpaceDN w:val="0"/>
        <w:adjustRightInd w:val="0"/>
        <w:ind w:left="959" w:right="67" w:hanging="851"/>
        <w:jc w:val="center"/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</w:pPr>
      <w:proofErr w:type="spellStart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Codice</w:t>
      </w:r>
      <w:proofErr w:type="spellEnd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 xml:space="preserve"> </w:t>
      </w:r>
      <w:proofErr w:type="spellStart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Identificativo</w:t>
      </w:r>
      <w:proofErr w:type="spellEnd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 xml:space="preserve"> </w:t>
      </w:r>
      <w:proofErr w:type="spellStart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Progetto</w:t>
      </w:r>
      <w:proofErr w:type="spellEnd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: 10.2.5A-FSEPON-CA-2018-930</w:t>
      </w:r>
    </w:p>
    <w:p w:rsidR="003E7293" w:rsidRPr="003E7293" w:rsidRDefault="003E7293" w:rsidP="003E7293">
      <w:pPr>
        <w:tabs>
          <w:tab w:val="left" w:pos="9498"/>
        </w:tabs>
        <w:suppressAutoHyphens w:val="0"/>
        <w:autoSpaceDE w:val="0"/>
        <w:autoSpaceDN w:val="0"/>
        <w:adjustRightInd w:val="0"/>
        <w:ind w:left="959" w:right="67" w:hanging="851"/>
        <w:jc w:val="center"/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</w:pPr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POTENZIAMENTO DELLE COMPETENZE DI CITTADINANZA GLOBALE</w:t>
      </w:r>
    </w:p>
    <w:p w:rsidR="003E7293" w:rsidRPr="003E7293" w:rsidRDefault="003E7293" w:rsidP="003E7293">
      <w:pPr>
        <w:tabs>
          <w:tab w:val="left" w:pos="9498"/>
        </w:tabs>
        <w:suppressAutoHyphens w:val="0"/>
        <w:autoSpaceDE w:val="0"/>
        <w:autoSpaceDN w:val="0"/>
        <w:adjustRightInd w:val="0"/>
        <w:ind w:left="959" w:right="67" w:hanging="851"/>
        <w:jc w:val="center"/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</w:pPr>
      <w:proofErr w:type="spellStart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Titolo</w:t>
      </w:r>
      <w:proofErr w:type="spellEnd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 xml:space="preserve"> </w:t>
      </w:r>
      <w:proofErr w:type="spellStart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progetto</w:t>
      </w:r>
      <w:proofErr w:type="spellEnd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: “</w:t>
      </w:r>
      <w:proofErr w:type="spellStart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Cittadini</w:t>
      </w:r>
      <w:proofErr w:type="spellEnd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 xml:space="preserve"> del </w:t>
      </w:r>
      <w:proofErr w:type="spellStart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mondo</w:t>
      </w:r>
      <w:proofErr w:type="spellEnd"/>
      <w:r w:rsidRPr="003E7293">
        <w:rPr>
          <w:rFonts w:ascii="Trebuchet MS" w:eastAsia="Arial Unicode MS" w:hAnsi="Trebuchet MS" w:cs="Tahoma"/>
          <w:b/>
          <w:color w:val="4472C4"/>
          <w:kern w:val="0"/>
          <w:sz w:val="20"/>
          <w:szCs w:val="20"/>
          <w:bdr w:val="none" w:sz="0" w:space="0" w:color="auto" w:frame="1"/>
          <w:lang w:val="en-US" w:eastAsia="it-IT"/>
        </w:rPr>
        <w:t>”</w:t>
      </w:r>
    </w:p>
    <w:p w:rsidR="003E7293" w:rsidRPr="003E7293" w:rsidRDefault="003E7293" w:rsidP="003E7293">
      <w:pPr>
        <w:suppressAutoHyphens w:val="0"/>
        <w:jc w:val="center"/>
        <w:rPr>
          <w:rFonts w:ascii="Trebuchet MS" w:hAnsi="Trebuchet MS" w:cs="Tahoma"/>
          <w:b/>
          <w:color w:val="4472C4"/>
          <w:kern w:val="0"/>
          <w:sz w:val="20"/>
          <w:szCs w:val="20"/>
          <w:lang w:eastAsia="it-IT"/>
        </w:rPr>
      </w:pPr>
      <w:r w:rsidRPr="003E7293">
        <w:rPr>
          <w:rFonts w:ascii="Trebuchet MS" w:hAnsi="Trebuchet MS" w:cs="Tahoma"/>
          <w:b/>
          <w:color w:val="4472C4"/>
          <w:kern w:val="0"/>
          <w:sz w:val="20"/>
          <w:szCs w:val="20"/>
          <w:lang w:eastAsia="it-IT"/>
        </w:rPr>
        <w:t>C.U.P.: H45E18000200006</w:t>
      </w:r>
    </w:p>
    <w:p w:rsidR="00E908D0" w:rsidRDefault="00E908D0" w:rsidP="00450198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bookmarkStart w:id="0" w:name="_GoBack"/>
      <w:bookmarkEnd w:id="0"/>
    </w:p>
    <w:p w:rsidR="00C659CD" w:rsidRPr="008A2200" w:rsidRDefault="00C659CD" w:rsidP="00C659CD">
      <w:pPr>
        <w:ind w:left="5664" w:right="458" w:firstLine="707"/>
        <w:rPr>
          <w:rFonts w:ascii="Trebuchet MS" w:hAnsi="Trebuchet MS" w:cs="Calibri"/>
          <w:color w:val="000000"/>
          <w:sz w:val="20"/>
          <w:szCs w:val="20"/>
        </w:rPr>
      </w:pPr>
    </w:p>
    <w:p w:rsidR="00C659CD" w:rsidRDefault="00C659CD" w:rsidP="001B6125">
      <w:pPr>
        <w:shd w:val="clear" w:color="auto" w:fill="C6D9F1" w:themeFill="text2" w:themeFillTint="33"/>
        <w:spacing w:before="16"/>
        <w:ind w:left="851" w:right="-1" w:hanging="851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Oggetto: </w:t>
      </w: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Allegato n° 1 – DOMANDA DI PARTECIPAZIONE </w:t>
      </w:r>
      <w:r w:rsidR="00D25896">
        <w:rPr>
          <w:rFonts w:ascii="Trebuchet MS" w:eastAsia="Verdana" w:hAnsi="Trebuchet MS" w:cs="Calibri"/>
          <w:b/>
          <w:color w:val="000000"/>
          <w:sz w:val="20"/>
          <w:szCs w:val="20"/>
        </w:rPr>
        <w:t>Referente per la valutazione</w:t>
      </w:r>
      <w:r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Codice Progetto</w:t>
      </w:r>
      <w:r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</w:t>
      </w:r>
      <w:r w:rsidR="001B6125" w:rsidRPr="001B6125">
        <w:rPr>
          <w:rFonts w:ascii="Calibri" w:eastAsia="Calibri" w:hAnsi="Calibri" w:cs="Calibri"/>
        </w:rPr>
        <w:t>10.2.5A-FSEPON-CA-2018-930</w:t>
      </w:r>
    </w:p>
    <w:p w:rsidR="00C659CD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</w:t>
      </w:r>
    </w:p>
    <w:p w:rsidR="00C659CD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t>C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odice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fiscale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nato/ a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</w:t>
      </w:r>
    </w:p>
    <w:p w:rsidR="00C659CD" w:rsidRPr="008A2200" w:rsidRDefault="00C659CD" w:rsidP="00C659C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_____________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prov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</w:t>
      </w: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  e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residente  in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</w:t>
      </w:r>
    </w:p>
    <w:p w:rsidR="00C659CD" w:rsidRDefault="00C659CD" w:rsidP="00C659CD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eastAsia="Verdana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via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>______________________________Ca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p_____________tel/cell._______</w:t>
      </w:r>
      <w:r>
        <w:rPr>
          <w:rFonts w:ascii="Trebuchet MS" w:eastAsia="Verdana" w:hAnsi="Trebuchet MS" w:cs="Calibri"/>
          <w:color w:val="000000"/>
          <w:sz w:val="20"/>
          <w:szCs w:val="20"/>
        </w:rPr>
        <w:t xml:space="preserve">__________________ </w:t>
      </w:r>
    </w:p>
    <w:p w:rsidR="00C659CD" w:rsidRPr="008A2200" w:rsidRDefault="00C659CD" w:rsidP="00C659CD">
      <w:pPr>
        <w:tabs>
          <w:tab w:val="left" w:pos="1875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140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>
        <w:rPr>
          <w:rFonts w:ascii="Trebuchet MS" w:eastAsia="Verdana" w:hAnsi="Trebuchet MS" w:cs="Calibri"/>
          <w:color w:val="000000"/>
          <w:sz w:val="20"/>
          <w:szCs w:val="20"/>
        </w:rPr>
        <w:t>E-mail: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________________________________________________________________________________</w:t>
      </w:r>
    </w:p>
    <w:p w:rsidR="00C8205E" w:rsidRDefault="00C659CD" w:rsidP="00C659CD">
      <w:pPr>
        <w:ind w:left="229"/>
        <w:jc w:val="center"/>
        <w:rPr>
          <w:rFonts w:ascii="Trebuchet MS" w:eastAsia="Verdana" w:hAnsi="Trebuchet MS" w:cs="Calibri"/>
          <w:b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chiede di partecipare alla selezione </w:t>
      </w:r>
      <w:r w:rsidR="006008F0">
        <w:rPr>
          <w:rFonts w:ascii="Trebuchet MS" w:eastAsia="Verdana" w:hAnsi="Trebuchet MS" w:cs="Calibri"/>
          <w:b/>
          <w:color w:val="000000"/>
          <w:sz w:val="20"/>
          <w:szCs w:val="20"/>
        </w:rPr>
        <w:t>Figura di supporto</w:t>
      </w:r>
    </w:p>
    <w:p w:rsidR="00C659CD" w:rsidRPr="00C659CD" w:rsidRDefault="00C659CD" w:rsidP="00C659CD">
      <w:pPr>
        <w:ind w:left="229"/>
        <w:jc w:val="center"/>
        <w:rPr>
          <w:rFonts w:ascii="Trebuchet MS" w:eastAsia="Verdana" w:hAnsi="Trebuchet MS" w:cs="Calibri"/>
          <w:b/>
          <w:color w:val="000000"/>
          <w:sz w:val="20"/>
          <w:szCs w:val="20"/>
        </w:rPr>
      </w:pPr>
      <w:r w:rsidRPr="00D414B2">
        <w:t xml:space="preserve"> </w:t>
      </w:r>
      <w:r w:rsidRPr="00D414B2">
        <w:rPr>
          <w:rFonts w:ascii="Trebuchet MS" w:eastAsia="Verdana" w:hAnsi="Trebuchet MS" w:cs="Calibri"/>
          <w:b/>
          <w:color w:val="000000"/>
          <w:sz w:val="20"/>
          <w:szCs w:val="20"/>
        </w:rPr>
        <w:t>Progetto</w:t>
      </w:r>
      <w:r w:rsidR="00153323">
        <w:rPr>
          <w:rFonts w:ascii="Trebuchet MS" w:eastAsia="Verdana" w:hAnsi="Trebuchet MS" w:cs="Calibri"/>
          <w:b/>
          <w:color w:val="000000"/>
          <w:sz w:val="20"/>
          <w:szCs w:val="20"/>
        </w:rPr>
        <w:t xml:space="preserve"> codice</w:t>
      </w:r>
      <w:r w:rsidRPr="00D414B2">
        <w:rPr>
          <w:rFonts w:ascii="Trebuchet MS" w:eastAsia="Verdana" w:hAnsi="Trebuchet MS" w:cs="Calibri"/>
          <w:b/>
          <w:color w:val="000000"/>
          <w:sz w:val="20"/>
          <w:szCs w:val="20"/>
        </w:rPr>
        <w:t>:</w:t>
      </w:r>
      <w:r w:rsidRPr="00A14EFD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="001B6125" w:rsidRPr="001B6125">
        <w:rPr>
          <w:rFonts w:ascii="Calibri" w:eastAsia="Calibri" w:hAnsi="Calibri" w:cs="Calibri"/>
        </w:rPr>
        <w:t>10.2.5A-FSEPON-CA-2018-930</w:t>
      </w:r>
    </w:p>
    <w:p w:rsidR="00C659CD" w:rsidRPr="008A2200" w:rsidRDefault="00C659CD" w:rsidP="00C659CD">
      <w:pPr>
        <w:ind w:left="229"/>
        <w:jc w:val="center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C659CD">
      <w:pPr>
        <w:spacing w:line="264" w:lineRule="auto"/>
        <w:ind w:left="229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Il/La Sottoscritto/a, consapevole della responsabilità penale e della decadenza da eventuali benefici, dichiara (barrare):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aver preso visione del bando per la selezione in oggetto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essere cittadino/a italiano/a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essere cittadino/a di uno degli Stati dell’UE (specificare): ____________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>_________________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godere dei diritti civili e politici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aver riportato condanne penali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284"/>
        </w:tabs>
        <w:suppressAutoHyphens w:val="0"/>
        <w:spacing w:line="264" w:lineRule="auto"/>
        <w:ind w:left="567" w:right="-1" w:hanging="425"/>
        <w:jc w:val="both"/>
        <w:rPr>
          <w:rFonts w:ascii="Trebuchet MS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A45AC" w:rsidRDefault="00C659CD" w:rsidP="00C659CD">
      <w:pPr>
        <w:widowControl w:val="0"/>
        <w:numPr>
          <w:ilvl w:val="0"/>
          <w:numId w:val="25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non avere carichi penali pendenti</w:t>
      </w:r>
      <w:r w:rsidR="001A45AC">
        <w:rPr>
          <w:rFonts w:ascii="Trebuchet MS" w:eastAsia="Verdana" w:hAnsi="Trebuchet MS" w:cs="Calibri"/>
          <w:color w:val="000000"/>
          <w:sz w:val="20"/>
          <w:szCs w:val="20"/>
        </w:rPr>
        <w:t>;</w:t>
      </w:r>
    </w:p>
    <w:p w:rsidR="001A45AC" w:rsidRDefault="001A45AC">
      <w:pPr>
        <w:suppressAutoHyphens w:val="0"/>
        <w:rPr>
          <w:rFonts w:ascii="Trebuchet MS" w:eastAsia="Verdana" w:hAnsi="Trebuchet MS" w:cs="Calibri"/>
          <w:color w:val="000000"/>
          <w:sz w:val="20"/>
          <w:szCs w:val="20"/>
        </w:rPr>
      </w:pPr>
      <w:r>
        <w:rPr>
          <w:rFonts w:ascii="Trebuchet MS" w:eastAsia="Verdana" w:hAnsi="Trebuchet MS" w:cs="Calibri"/>
          <w:color w:val="000000"/>
          <w:sz w:val="20"/>
          <w:szCs w:val="20"/>
        </w:rPr>
        <w:br w:type="page"/>
      </w:r>
    </w:p>
    <w:p w:rsidR="00C659CD" w:rsidRPr="008A2200" w:rsidRDefault="00C659CD" w:rsidP="001A45AC">
      <w:pPr>
        <w:widowControl w:val="0"/>
        <w:tabs>
          <w:tab w:val="left" w:pos="567"/>
        </w:tabs>
        <w:suppressAutoHyphens w:val="0"/>
        <w:spacing w:line="264" w:lineRule="auto"/>
        <w:ind w:left="142" w:right="-1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C659CD">
      <w:pPr>
        <w:widowControl w:val="0"/>
        <w:numPr>
          <w:ilvl w:val="0"/>
          <w:numId w:val="25"/>
        </w:numPr>
        <w:tabs>
          <w:tab w:val="left" w:pos="567"/>
        </w:tabs>
        <w:suppressAutoHyphens w:val="0"/>
        <w:spacing w:line="264" w:lineRule="auto"/>
        <w:ind w:left="567" w:right="-1" w:hanging="425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proofErr w:type="gram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di</w:t>
      </w:r>
      <w:proofErr w:type="gram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poter essere ammesso</w:t>
      </w:r>
      <w:r w:rsidR="00652D90">
        <w:rPr>
          <w:rFonts w:ascii="Trebuchet MS" w:eastAsia="Verdana" w:hAnsi="Trebuchet MS" w:cs="Calibri"/>
          <w:color w:val="000000"/>
          <w:sz w:val="20"/>
          <w:szCs w:val="20"/>
        </w:rPr>
        <w:t xml:space="preserve">/a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 xml:space="preserve"> alla </w:t>
      </w:r>
      <w:r w:rsidRPr="008A2200">
        <w:rPr>
          <w:rFonts w:ascii="Trebuchet MS" w:eastAsia="Verdana" w:hAnsi="Trebuchet MS" w:cs="Calibri"/>
          <w:sz w:val="20"/>
          <w:szCs w:val="20"/>
        </w:rPr>
        <w:t>selezione in quanto Docente in servizio per l’A.S. 201</w:t>
      </w:r>
      <w:r w:rsidR="001B6125">
        <w:rPr>
          <w:rFonts w:ascii="Trebuchet MS" w:eastAsia="Verdana" w:hAnsi="Trebuchet MS" w:cs="Calibri"/>
          <w:sz w:val="20"/>
          <w:szCs w:val="20"/>
        </w:rPr>
        <w:t>9</w:t>
      </w:r>
      <w:r w:rsidRPr="008A2200">
        <w:rPr>
          <w:rFonts w:ascii="Trebuchet MS" w:eastAsia="Verdana" w:hAnsi="Trebuchet MS" w:cs="Calibri"/>
          <w:sz w:val="20"/>
          <w:szCs w:val="20"/>
        </w:rPr>
        <w:t>/</w:t>
      </w:r>
      <w:r w:rsidR="001B6125">
        <w:rPr>
          <w:rFonts w:ascii="Trebuchet MS" w:eastAsia="Verdana" w:hAnsi="Trebuchet MS" w:cs="Calibri"/>
          <w:sz w:val="20"/>
          <w:szCs w:val="20"/>
        </w:rPr>
        <w:t>20</w:t>
      </w:r>
      <w:r w:rsidRPr="008A2200">
        <w:rPr>
          <w:rFonts w:ascii="Trebuchet MS" w:eastAsia="Verdana" w:hAnsi="Trebuchet MS" w:cs="Calibri"/>
          <w:sz w:val="20"/>
          <w:szCs w:val="20"/>
        </w:rPr>
        <w:t xml:space="preserve"> presso </w:t>
      </w:r>
    </w:p>
    <w:p w:rsidR="00C659CD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sz w:val="20"/>
          <w:szCs w:val="20"/>
        </w:rPr>
      </w:pPr>
    </w:p>
    <w:p w:rsidR="00C659CD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sz w:val="20"/>
          <w:szCs w:val="20"/>
        </w:rPr>
      </w:pPr>
    </w:p>
    <w:p w:rsidR="00C659CD" w:rsidRPr="008A2200" w:rsidRDefault="00C659CD" w:rsidP="00E02FA0">
      <w:pPr>
        <w:widowControl w:val="0"/>
        <w:tabs>
          <w:tab w:val="left" w:pos="0"/>
        </w:tabs>
        <w:suppressAutoHyphens w:val="0"/>
        <w:spacing w:line="264" w:lineRule="auto"/>
        <w:ind w:right="-1"/>
        <w:jc w:val="both"/>
        <w:rPr>
          <w:rFonts w:ascii="Trebuchet MS" w:eastAsia="Verdana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sz w:val="20"/>
          <w:szCs w:val="20"/>
        </w:rPr>
        <w:t>________________________</w:t>
      </w:r>
      <w:r>
        <w:rPr>
          <w:rFonts w:ascii="Trebuchet MS" w:eastAsia="Verdana" w:hAnsi="Trebuchet MS" w:cs="Calibri"/>
          <w:sz w:val="20"/>
          <w:szCs w:val="20"/>
        </w:rPr>
        <w:t>________________________</w:t>
      </w:r>
    </w:p>
    <w:p w:rsidR="00C659CD" w:rsidRDefault="00C659CD" w:rsidP="00E02FA0">
      <w:pPr>
        <w:widowControl w:val="0"/>
        <w:spacing w:line="264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:rsidR="00C659CD" w:rsidRPr="008A2200" w:rsidRDefault="00C659CD" w:rsidP="00E02FA0">
      <w:pPr>
        <w:keepNext/>
        <w:keepLines/>
        <w:suppressAutoHyphens w:val="0"/>
        <w:spacing w:before="240" w:after="60"/>
        <w:ind w:left="432" w:hanging="432"/>
        <w:outlineLvl w:val="0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b/>
          <w:color w:val="000000"/>
          <w:sz w:val="20"/>
          <w:szCs w:val="20"/>
        </w:rPr>
        <w:t>Allega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: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Scheda di autovalutazione dei titoli e delle esperienze lavorative (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all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2);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bookmarkStart w:id="1" w:name="h.gjdgxs"/>
      <w:bookmarkEnd w:id="1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Dettagliato curriculum vitae e professionale in formato europeo;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Informativa sulla privacy (</w:t>
      </w:r>
      <w:proofErr w:type="spellStart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all</w:t>
      </w:r>
      <w:proofErr w:type="spellEnd"/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.</w:t>
      </w:r>
      <w:r w:rsidR="00E02FA0">
        <w:rPr>
          <w:rFonts w:ascii="Trebuchet MS" w:eastAsia="Verdana" w:hAnsi="Trebuchet MS" w:cs="Calibri"/>
          <w:color w:val="000000"/>
          <w:sz w:val="20"/>
          <w:szCs w:val="20"/>
        </w:rPr>
        <w:t xml:space="preserve"> </w:t>
      </w: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3);</w:t>
      </w:r>
    </w:p>
    <w:p w:rsidR="00C659CD" w:rsidRPr="008A2200" w:rsidRDefault="00C659CD" w:rsidP="00E02FA0">
      <w:pPr>
        <w:numPr>
          <w:ilvl w:val="1"/>
          <w:numId w:val="27"/>
        </w:numPr>
        <w:suppressAutoHyphens w:val="0"/>
        <w:spacing w:after="120"/>
        <w:ind w:left="851" w:hanging="851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8A2200">
        <w:rPr>
          <w:rFonts w:ascii="Trebuchet MS" w:eastAsia="Verdana" w:hAnsi="Trebuchet MS" w:cs="Calibri"/>
          <w:color w:val="000000"/>
          <w:sz w:val="20"/>
          <w:szCs w:val="20"/>
        </w:rPr>
        <w:t>Copia documento di identità in corso di validità.</w:t>
      </w:r>
    </w:p>
    <w:p w:rsidR="00C659CD" w:rsidRPr="008A2200" w:rsidRDefault="00C659CD" w:rsidP="00C659CD">
      <w:pPr>
        <w:spacing w:line="360" w:lineRule="auto"/>
        <w:rPr>
          <w:rFonts w:ascii="Trebuchet MS" w:hAnsi="Trebuchet MS" w:cs="Calibri"/>
          <w:color w:val="000000"/>
          <w:sz w:val="20"/>
          <w:szCs w:val="20"/>
        </w:rPr>
      </w:pPr>
    </w:p>
    <w:p w:rsidR="00E02FA0" w:rsidRDefault="00E02FA0" w:rsidP="00E02FA0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02FA0" w:rsidRDefault="00E02FA0" w:rsidP="00E02FA0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E02FA0" w:rsidRPr="00B074B9" w:rsidRDefault="00E02FA0" w:rsidP="00E02FA0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E02FA0" w:rsidRDefault="00E02FA0" w:rsidP="00E02FA0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E02FA0" w:rsidRPr="00864F38" w:rsidRDefault="00E02FA0" w:rsidP="00E02FA0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p w:rsidR="00C14283" w:rsidRDefault="00C14283" w:rsidP="00E02FA0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sectPr w:rsidR="00C14283" w:rsidSect="007244C4">
      <w:headerReference w:type="default" r:id="rId10"/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FF" w:rsidRDefault="00723BFF">
      <w:r>
        <w:separator/>
      </w:r>
    </w:p>
  </w:endnote>
  <w:endnote w:type="continuationSeparator" w:id="0">
    <w:p w:rsidR="00723BFF" w:rsidRDefault="0072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FF" w:rsidRDefault="00723BFF">
      <w:r>
        <w:separator/>
      </w:r>
    </w:p>
  </w:footnote>
  <w:footnote w:type="continuationSeparator" w:id="0">
    <w:p w:rsidR="00723BFF" w:rsidRDefault="0072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F3" w:rsidRDefault="003D55F3">
    <w:pPr>
      <w:pStyle w:val="Intestazione"/>
    </w:pPr>
  </w:p>
  <w:p w:rsidR="003D55F3" w:rsidRDefault="003D55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3F88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53323"/>
    <w:rsid w:val="001603A8"/>
    <w:rsid w:val="00181D58"/>
    <w:rsid w:val="001A05D4"/>
    <w:rsid w:val="001A272A"/>
    <w:rsid w:val="001A2E78"/>
    <w:rsid w:val="001A45AC"/>
    <w:rsid w:val="001B6125"/>
    <w:rsid w:val="001B79FC"/>
    <w:rsid w:val="001C7C60"/>
    <w:rsid w:val="001D1652"/>
    <w:rsid w:val="001E3FD3"/>
    <w:rsid w:val="001F131D"/>
    <w:rsid w:val="001F7AAC"/>
    <w:rsid w:val="001F7C28"/>
    <w:rsid w:val="002029A2"/>
    <w:rsid w:val="00214F32"/>
    <w:rsid w:val="00232992"/>
    <w:rsid w:val="0023780E"/>
    <w:rsid w:val="00250E4B"/>
    <w:rsid w:val="00254742"/>
    <w:rsid w:val="002646EC"/>
    <w:rsid w:val="00264D48"/>
    <w:rsid w:val="00275AE3"/>
    <w:rsid w:val="00276C1A"/>
    <w:rsid w:val="00285353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1672"/>
    <w:rsid w:val="003C6D5A"/>
    <w:rsid w:val="003D2703"/>
    <w:rsid w:val="003D55F3"/>
    <w:rsid w:val="003E7293"/>
    <w:rsid w:val="004129FE"/>
    <w:rsid w:val="004200BC"/>
    <w:rsid w:val="00427146"/>
    <w:rsid w:val="00437530"/>
    <w:rsid w:val="0044158C"/>
    <w:rsid w:val="00450198"/>
    <w:rsid w:val="00450498"/>
    <w:rsid w:val="00457E3E"/>
    <w:rsid w:val="00467387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C44E2"/>
    <w:rsid w:val="004C4574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542B"/>
    <w:rsid w:val="005D7D76"/>
    <w:rsid w:val="005E3FFD"/>
    <w:rsid w:val="005E68DE"/>
    <w:rsid w:val="005E713D"/>
    <w:rsid w:val="006008F0"/>
    <w:rsid w:val="00601CD5"/>
    <w:rsid w:val="00605939"/>
    <w:rsid w:val="0061339E"/>
    <w:rsid w:val="00620368"/>
    <w:rsid w:val="00633E96"/>
    <w:rsid w:val="00642882"/>
    <w:rsid w:val="00646F9E"/>
    <w:rsid w:val="006522F6"/>
    <w:rsid w:val="00652D90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3456"/>
    <w:rsid w:val="00723BFF"/>
    <w:rsid w:val="007244C4"/>
    <w:rsid w:val="00732058"/>
    <w:rsid w:val="00752D27"/>
    <w:rsid w:val="00764FA5"/>
    <w:rsid w:val="007739C3"/>
    <w:rsid w:val="00780594"/>
    <w:rsid w:val="007832C1"/>
    <w:rsid w:val="007B7F8B"/>
    <w:rsid w:val="007C2386"/>
    <w:rsid w:val="007C3315"/>
    <w:rsid w:val="007C7669"/>
    <w:rsid w:val="007D3FDB"/>
    <w:rsid w:val="007E0795"/>
    <w:rsid w:val="007E1C9E"/>
    <w:rsid w:val="007E24F9"/>
    <w:rsid w:val="007E2768"/>
    <w:rsid w:val="007E58F5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70E1C"/>
    <w:rsid w:val="008836E7"/>
    <w:rsid w:val="00885BAC"/>
    <w:rsid w:val="00885DF7"/>
    <w:rsid w:val="008A6B36"/>
    <w:rsid w:val="008B767A"/>
    <w:rsid w:val="008C574D"/>
    <w:rsid w:val="008D19C0"/>
    <w:rsid w:val="008D3598"/>
    <w:rsid w:val="008D421E"/>
    <w:rsid w:val="008D62FE"/>
    <w:rsid w:val="008E1E48"/>
    <w:rsid w:val="008F2502"/>
    <w:rsid w:val="008F77E7"/>
    <w:rsid w:val="00907754"/>
    <w:rsid w:val="009161C6"/>
    <w:rsid w:val="009241C2"/>
    <w:rsid w:val="00926B52"/>
    <w:rsid w:val="009428D8"/>
    <w:rsid w:val="00966997"/>
    <w:rsid w:val="00972B2D"/>
    <w:rsid w:val="00982E91"/>
    <w:rsid w:val="0099469A"/>
    <w:rsid w:val="009A038A"/>
    <w:rsid w:val="009A10A3"/>
    <w:rsid w:val="009A7A0A"/>
    <w:rsid w:val="009B38D8"/>
    <w:rsid w:val="009C70F8"/>
    <w:rsid w:val="009C72C7"/>
    <w:rsid w:val="009E4A48"/>
    <w:rsid w:val="009F1126"/>
    <w:rsid w:val="009F2CF2"/>
    <w:rsid w:val="009F4CEE"/>
    <w:rsid w:val="00A03147"/>
    <w:rsid w:val="00A12205"/>
    <w:rsid w:val="00A14EFD"/>
    <w:rsid w:val="00A1504D"/>
    <w:rsid w:val="00A163D3"/>
    <w:rsid w:val="00A23BBA"/>
    <w:rsid w:val="00A34A2D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25A"/>
    <w:rsid w:val="00AA04D0"/>
    <w:rsid w:val="00AC2B9C"/>
    <w:rsid w:val="00AC59E0"/>
    <w:rsid w:val="00AD063C"/>
    <w:rsid w:val="00AD4143"/>
    <w:rsid w:val="00B1332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4F4F"/>
    <w:rsid w:val="00C1604A"/>
    <w:rsid w:val="00C332AA"/>
    <w:rsid w:val="00C519E6"/>
    <w:rsid w:val="00C62E3A"/>
    <w:rsid w:val="00C659CD"/>
    <w:rsid w:val="00C8205E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11F86"/>
    <w:rsid w:val="00D2247A"/>
    <w:rsid w:val="00D25896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DE4C2C"/>
    <w:rsid w:val="00E02FA0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805EF"/>
    <w:rsid w:val="00E81642"/>
    <w:rsid w:val="00E908D0"/>
    <w:rsid w:val="00EA1B63"/>
    <w:rsid w:val="00EF0E23"/>
    <w:rsid w:val="00EF41C7"/>
    <w:rsid w:val="00EF4765"/>
    <w:rsid w:val="00F06F41"/>
    <w:rsid w:val="00F07F0B"/>
    <w:rsid w:val="00F114B1"/>
    <w:rsid w:val="00F16B7D"/>
    <w:rsid w:val="00F235E2"/>
    <w:rsid w:val="00F26ADC"/>
    <w:rsid w:val="00F4231A"/>
    <w:rsid w:val="00F638F6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743A4E5-1830-4193-9F9F-8A6E42D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styleId="Nessunaspaziatura">
    <w:name w:val="No Spacing"/>
    <w:uiPriority w:val="1"/>
    <w:qFormat/>
    <w:rsid w:val="00A34A2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FCF8-2C1E-4BBC-B092-6B7B3C1E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4</cp:revision>
  <cp:lastPrinted>2019-01-26T07:52:00Z</cp:lastPrinted>
  <dcterms:created xsi:type="dcterms:W3CDTF">2019-11-29T13:43:00Z</dcterms:created>
  <dcterms:modified xsi:type="dcterms:W3CDTF">2019-11-29T13:48:00Z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