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B4" w:rsidRDefault="00350749" w:rsidP="004A49B4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B4" w:rsidRPr="007F7D4C" w:rsidRDefault="009428D8" w:rsidP="008244D2">
      <w:pPr>
        <w:shd w:val="clear" w:color="auto" w:fill="1F4E79"/>
        <w:tabs>
          <w:tab w:val="left" w:pos="1952"/>
          <w:tab w:val="right" w:pos="9990"/>
        </w:tabs>
        <w:kinsoku w:val="0"/>
        <w:overflowPunct w:val="0"/>
        <w:spacing w:line="200" w:lineRule="atLeast"/>
        <w:jc w:val="center"/>
        <w:rPr>
          <w:rFonts w:ascii="Trebuchet MS" w:hAnsi="Trebuchet MS"/>
          <w:kern w:val="0"/>
          <w:sz w:val="22"/>
          <w:szCs w:val="22"/>
          <w:lang w:eastAsia="en-US"/>
        </w:rPr>
      </w:pPr>
      <w:r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I</w:t>
      </w:r>
      <w:r w:rsidR="004A49B4" w:rsidRPr="007F7D4C"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nvestiamo nel vostro futuro</w:t>
      </w:r>
    </w:p>
    <w:p w:rsidR="00450198" w:rsidRPr="001266BF" w:rsidRDefault="00450198" w:rsidP="001266BF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</w:p>
    <w:p w:rsidR="007732B7" w:rsidRDefault="007732B7" w:rsidP="007732B7">
      <w:pPr>
        <w:pStyle w:val="western"/>
        <w:spacing w:before="0" w:beforeAutospacing="0" w:after="0" w:line="240" w:lineRule="auto"/>
        <w:rPr>
          <w:rFonts w:ascii="Trebuchet MS" w:hAnsi="Trebuchet MS" w:cs="Arial"/>
          <w:b/>
          <w:bCs/>
          <w:sz w:val="20"/>
          <w:szCs w:val="20"/>
        </w:rPr>
      </w:pPr>
    </w:p>
    <w:p w:rsidR="008A2200" w:rsidRPr="008A2200" w:rsidRDefault="008A2200" w:rsidP="00C634C3">
      <w:pPr>
        <w:ind w:right="458"/>
        <w:rPr>
          <w:rFonts w:ascii="Trebuchet MS" w:hAnsi="Trebuchet MS" w:cs="Calibri"/>
          <w:color w:val="000000"/>
          <w:sz w:val="20"/>
          <w:szCs w:val="20"/>
        </w:rPr>
      </w:pPr>
    </w:p>
    <w:p w:rsidR="00E7294D" w:rsidRDefault="00E7294D" w:rsidP="00E7294D">
      <w:pPr>
        <w:shd w:val="clear" w:color="auto" w:fill="C6D9F1" w:themeFill="text2" w:themeFillTint="33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>SCHEDA DI AUTOVALUTAZIONE TUTOR - Allegato 2</w:t>
      </w:r>
      <w:r w:rsidR="00BF2343">
        <w:rPr>
          <w:rFonts w:ascii="Calibri" w:eastAsia="Verdana" w:hAnsi="Calibri" w:cs="Calibri"/>
          <w:b/>
          <w:color w:val="000000"/>
          <w:sz w:val="22"/>
          <w:szCs w:val="22"/>
        </w:rPr>
        <w:t xml:space="preserve"> Progetto Piano Triennale arti</w:t>
      </w:r>
    </w:p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E7294D" w:rsidRDefault="00E7294D" w:rsidP="00E7294D">
      <w:pPr>
        <w:spacing w:line="276" w:lineRule="auto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E7294D">
        <w:rPr>
          <w:rFonts w:ascii="Trebuchet MS" w:eastAsia="Verdana" w:hAnsi="Trebuchet MS" w:cs="Calibri"/>
          <w:color w:val="000000"/>
          <w:sz w:val="20"/>
          <w:szCs w:val="20"/>
        </w:rPr>
        <w:t xml:space="preserve">Il/la sottoscritto/a ______________________________________, considerati i criteri di selezione indicati nell’art. 6 del bando relativo al progetto </w:t>
      </w:r>
      <w:r w:rsidR="00BF2343">
        <w:rPr>
          <w:rFonts w:ascii="Trebuchet MS" w:eastAsia="Verdana" w:hAnsi="Trebuchet MS" w:cs="Calibri"/>
          <w:color w:val="000000"/>
          <w:sz w:val="20"/>
          <w:szCs w:val="20"/>
        </w:rPr>
        <w:t>Piano triennale Arti</w:t>
      </w:r>
      <w:bookmarkStart w:id="0" w:name="_GoBack"/>
      <w:bookmarkEnd w:id="0"/>
      <w:r w:rsidRPr="00E7294D">
        <w:rPr>
          <w:rFonts w:ascii="Trebuchet MS" w:eastAsia="Verdana" w:hAnsi="Trebuchet MS" w:cs="Calibri"/>
          <w:sz w:val="20"/>
          <w:szCs w:val="20"/>
        </w:rPr>
        <w:t>,</w:t>
      </w:r>
      <w:r w:rsidRPr="00E7294D">
        <w:rPr>
          <w:rFonts w:ascii="Trebuchet MS" w:eastAsia="Verdana" w:hAnsi="Trebuchet MS" w:cs="Calibri"/>
          <w:color w:val="000000"/>
          <w:sz w:val="20"/>
          <w:szCs w:val="20"/>
        </w:rPr>
        <w:t xml:space="preserve"> dichiara, consapevole della responsabilità penale e della decadenza da eventuali benefici, quanto segue:</w:t>
      </w:r>
    </w:p>
    <w:p w:rsidR="00E7294D" w:rsidRPr="00E7294D" w:rsidRDefault="00E7294D" w:rsidP="00E7294D">
      <w:pPr>
        <w:spacing w:line="276" w:lineRule="auto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1391"/>
        <w:gridCol w:w="1526"/>
      </w:tblGrid>
      <w:tr w:rsidR="00E7294D" w:rsidTr="00C634C3">
        <w:trPr>
          <w:trHeight w:val="283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1" w:name="_Hlk495949229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1° MACROCRITERIO: TITOLI DI STUDIO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Punteggio assegnato dal candidato</w:t>
            </w:r>
          </w:p>
        </w:tc>
      </w:tr>
      <w:tr w:rsidR="00E7294D" w:rsidTr="00C634C3">
        <w:trPr>
          <w:trHeight w:val="283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eastAsia="Arial Unicode MS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Punteggio assegnato al titolo di studio:</w:t>
            </w:r>
          </w:p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Diploma …………………………………………………………………….….. 2 punti</w:t>
            </w:r>
          </w:p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Laurea (voto  &lt;  105) …………………………………………………………. 4 punti</w:t>
            </w:r>
          </w:p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Laurea (105  &lt;=voto  &lt;=  110) ………………………………………………. 6 punti</w:t>
            </w:r>
          </w:p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Laurea con voto 110 e lode …….……………………………………………. 8 punti</w:t>
            </w:r>
          </w:p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Dottorato di ricerca pertinente all’insegnamento ………………………… 10 punti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C634C3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Max punti 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D" w:rsidRDefault="00E7294D" w:rsidP="00C634C3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283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3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Corso di perfezionamento/Master (60 CFU) annuale inerente la disciplina del</w:t>
            </w:r>
          </w:p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profilo per cui si candida. </w:t>
            </w:r>
            <w:r w:rsidR="007908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 punti cad.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3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E7294D" w:rsidRDefault="00C634C3" w:rsidP="00C634C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4 </w:t>
            </w:r>
            <w:r w:rsidR="00E7294D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510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C634C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Esperienza come docenza universitaria nel settore di pertinenza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283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3" w:rsidRDefault="00E7294D" w:rsidP="00C634C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Corso di perfezionamento/Master (120 CFU) biennale inerente la disciplina del</w:t>
            </w:r>
          </w:p>
          <w:p w:rsidR="00E7294D" w:rsidRDefault="00E7294D" w:rsidP="00C634C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profilo per cui si candida 4 punti cad., (max 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4 punti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283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2° Macrocriterio: Titoli Culturali Specifici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283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Partecipazione a corsi di formazione, in qualità di discente, attinenti la disciplina/argomenti richiesti.</w:t>
            </w:r>
            <w:r w:rsidR="007908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(2 punti per ciascun corso)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Max punti 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454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C634C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Certificazioni Informatiche</w:t>
            </w:r>
            <w:r w:rsidR="007908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(2 punti per Certificazione)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Max punti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454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C634C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Incarico funzione strumentale / collaborazione Dirigenza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454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79080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Incarico di Animatore Digitale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454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C634C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Incarico come componente del Team per l’innovazione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</w:tbl>
    <w:p w:rsidR="00C634C3" w:rsidRDefault="00C634C3">
      <w:r>
        <w:br w:type="page"/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1391"/>
        <w:gridCol w:w="1526"/>
      </w:tblGrid>
      <w:tr w:rsidR="00E7294D" w:rsidTr="00C634C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lastRenderedPageBreak/>
              <w:t>3° Macrocriterio: Titoli di servizio o Lavoro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94D" w:rsidRDefault="00E7294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E7294D" w:rsidTr="00446935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44693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Esperienza lavorativa come Tutor in percorsi FSE / FAS / POR (2 punti per anno)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3" w:rsidRDefault="00E7294D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E7294D" w:rsidRDefault="00E7294D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20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446935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4D" w:rsidRDefault="00E7294D" w:rsidP="00446935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Esperienza lavorativa come Esperto in percorsi FSE / FAS / POR (1 punto per anno)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3" w:rsidRDefault="00E7294D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E7294D" w:rsidRDefault="00E7294D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10 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eastAsia="Arial Unicode MS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Esperienza come Tutor in progetti formativi di Ambito e/o Indire e/o USP/USR</w:t>
            </w:r>
          </w:p>
          <w:p w:rsidR="00E7294D" w:rsidRDefault="00C634C3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</w:t>
            </w:r>
            <w:r w:rsidR="00E7294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 punti per ogni anno di attività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3" w:rsidRDefault="00E7294D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E7294D" w:rsidRDefault="00C634C3" w:rsidP="00C634C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20 </w:t>
            </w:r>
            <w:r w:rsidR="00E7294D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D" w:rsidRDefault="00E7294D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Esperienze di progettazione / gestione / coordinamento / Valutatore / Facilitatore  in percorsi FSE / FAS / POR  </w:t>
            </w:r>
            <w:r w:rsidR="00C634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 punti per ogni attività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3" w:rsidRDefault="00E7294D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</w:p>
          <w:p w:rsidR="00E7294D" w:rsidRDefault="00C634C3" w:rsidP="00C634C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10 </w:t>
            </w:r>
            <w:r w:rsidR="00E7294D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7294D" w:rsidTr="00C634C3">
        <w:trPr>
          <w:trHeight w:val="624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188" w:right="208"/>
              <w:jc w:val="right"/>
              <w:rPr>
                <w:rFonts w:ascii="Calibri" w:hAnsi="Calibri" w:cs="Calibri"/>
                <w:b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Cs w:val="22"/>
                <w:lang w:val="en-US" w:eastAsia="en-US"/>
              </w:rPr>
              <w:t>TOTALE PUNTEGGIO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Calibri" w:hAnsi="Calibri" w:cs="Calibri"/>
                <w:b/>
                <w:szCs w:val="22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4D" w:rsidRDefault="00E7294D" w:rsidP="00C634C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bookmarkEnd w:id="1"/>
    </w:tbl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E7294D" w:rsidRDefault="00E7294D" w:rsidP="00E7294D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DF4D1B" w:rsidRDefault="00DF4D1B" w:rsidP="00DF4D1B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DF4D1B" w:rsidRDefault="00DF4D1B" w:rsidP="00DF4D1B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Luogo e data</w:t>
      </w:r>
    </w:p>
    <w:p w:rsidR="00DF4D1B" w:rsidRDefault="00DF4D1B" w:rsidP="00DF4D1B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</w:p>
    <w:p w:rsidR="00E7294D" w:rsidRDefault="00DF4D1B" w:rsidP="00DF4D1B">
      <w:pPr>
        <w:spacing w:line="276" w:lineRule="auto"/>
        <w:ind w:firstLine="5670"/>
        <w:jc w:val="center"/>
        <w:rPr>
          <w:rFonts w:ascii="Calibri" w:hAnsi="Calibri" w:cs="Calibri"/>
          <w:sz w:val="22"/>
          <w:szCs w:val="22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_____________________________</w:t>
      </w:r>
    </w:p>
    <w:sectPr w:rsidR="00E7294D" w:rsidSect="007244C4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07" w:rsidRDefault="00404A07">
      <w:r>
        <w:separator/>
      </w:r>
    </w:p>
  </w:endnote>
  <w:endnote w:type="continuationSeparator" w:id="0">
    <w:p w:rsidR="00404A07" w:rsidRDefault="0040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07" w:rsidRDefault="00404A07">
      <w:r>
        <w:separator/>
      </w:r>
    </w:p>
  </w:footnote>
  <w:footnote w:type="continuationSeparator" w:id="0">
    <w:p w:rsidR="00404A07" w:rsidRDefault="0040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3890"/>
    <w:rsid w:val="001C7C60"/>
    <w:rsid w:val="001D1652"/>
    <w:rsid w:val="001E3FD3"/>
    <w:rsid w:val="001F131D"/>
    <w:rsid w:val="001F7AAC"/>
    <w:rsid w:val="002029A2"/>
    <w:rsid w:val="00214F32"/>
    <w:rsid w:val="00232992"/>
    <w:rsid w:val="00250E4B"/>
    <w:rsid w:val="00254742"/>
    <w:rsid w:val="002646EC"/>
    <w:rsid w:val="00264D48"/>
    <w:rsid w:val="00275AE3"/>
    <w:rsid w:val="00276C1A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6D5A"/>
    <w:rsid w:val="003D1AFA"/>
    <w:rsid w:val="003D2703"/>
    <w:rsid w:val="00404A07"/>
    <w:rsid w:val="004129FE"/>
    <w:rsid w:val="004200BC"/>
    <w:rsid w:val="00427146"/>
    <w:rsid w:val="00437530"/>
    <w:rsid w:val="0044158C"/>
    <w:rsid w:val="00446935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7D76"/>
    <w:rsid w:val="005E3FFD"/>
    <w:rsid w:val="005E68DE"/>
    <w:rsid w:val="005E713D"/>
    <w:rsid w:val="005F42E4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244C4"/>
    <w:rsid w:val="00727A34"/>
    <w:rsid w:val="00732058"/>
    <w:rsid w:val="00752D27"/>
    <w:rsid w:val="00764FA5"/>
    <w:rsid w:val="007732B7"/>
    <w:rsid w:val="007739C3"/>
    <w:rsid w:val="00780594"/>
    <w:rsid w:val="007832C1"/>
    <w:rsid w:val="0079080D"/>
    <w:rsid w:val="007B7F8B"/>
    <w:rsid w:val="007C2386"/>
    <w:rsid w:val="007C3315"/>
    <w:rsid w:val="007C7669"/>
    <w:rsid w:val="007D3FDB"/>
    <w:rsid w:val="007E0795"/>
    <w:rsid w:val="007E1C9E"/>
    <w:rsid w:val="007E2768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7BBF"/>
    <w:rsid w:val="008836E7"/>
    <w:rsid w:val="00885BAC"/>
    <w:rsid w:val="00885DF7"/>
    <w:rsid w:val="008A2200"/>
    <w:rsid w:val="008A6B36"/>
    <w:rsid w:val="008B767A"/>
    <w:rsid w:val="008C574D"/>
    <w:rsid w:val="008D19C0"/>
    <w:rsid w:val="008D3598"/>
    <w:rsid w:val="008D421E"/>
    <w:rsid w:val="008D62FE"/>
    <w:rsid w:val="008E1E48"/>
    <w:rsid w:val="008F77E7"/>
    <w:rsid w:val="00907754"/>
    <w:rsid w:val="009161C6"/>
    <w:rsid w:val="009241C2"/>
    <w:rsid w:val="00926B52"/>
    <w:rsid w:val="009428D8"/>
    <w:rsid w:val="00966997"/>
    <w:rsid w:val="00972B2D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3BBA"/>
    <w:rsid w:val="00A34B0E"/>
    <w:rsid w:val="00A41D21"/>
    <w:rsid w:val="00A43CCE"/>
    <w:rsid w:val="00A54D9B"/>
    <w:rsid w:val="00A614EA"/>
    <w:rsid w:val="00A622D2"/>
    <w:rsid w:val="00A62CF8"/>
    <w:rsid w:val="00A67174"/>
    <w:rsid w:val="00A8655F"/>
    <w:rsid w:val="00A94545"/>
    <w:rsid w:val="00AA04D0"/>
    <w:rsid w:val="00AC2B9C"/>
    <w:rsid w:val="00AC59E0"/>
    <w:rsid w:val="00AD4143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BF2343"/>
    <w:rsid w:val="00C14283"/>
    <w:rsid w:val="00C14417"/>
    <w:rsid w:val="00C1604A"/>
    <w:rsid w:val="00C332AA"/>
    <w:rsid w:val="00C519E6"/>
    <w:rsid w:val="00C5781F"/>
    <w:rsid w:val="00C62E3A"/>
    <w:rsid w:val="00C634C3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04962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DF4D1B"/>
    <w:rsid w:val="00E053F3"/>
    <w:rsid w:val="00E12C28"/>
    <w:rsid w:val="00E368B9"/>
    <w:rsid w:val="00E44069"/>
    <w:rsid w:val="00E4589A"/>
    <w:rsid w:val="00E55ADA"/>
    <w:rsid w:val="00E5731D"/>
    <w:rsid w:val="00E62104"/>
    <w:rsid w:val="00E664C4"/>
    <w:rsid w:val="00E669FD"/>
    <w:rsid w:val="00E7294D"/>
    <w:rsid w:val="00E805EF"/>
    <w:rsid w:val="00E81642"/>
    <w:rsid w:val="00E908D0"/>
    <w:rsid w:val="00EA1B63"/>
    <w:rsid w:val="00EF0E23"/>
    <w:rsid w:val="00EF41C7"/>
    <w:rsid w:val="00EF4765"/>
    <w:rsid w:val="00F06F41"/>
    <w:rsid w:val="00F114B1"/>
    <w:rsid w:val="00F16B7D"/>
    <w:rsid w:val="00F235E2"/>
    <w:rsid w:val="00F26ADC"/>
    <w:rsid w:val="00F4231A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07709619-5228-43EF-8763-D310655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B0619-5332-42C2-B4BE-92352A41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Dirigente</cp:lastModifiedBy>
  <cp:revision>2</cp:revision>
  <cp:lastPrinted>2019-04-12T09:37:00Z</cp:lastPrinted>
  <dcterms:created xsi:type="dcterms:W3CDTF">2019-04-12T09:40:00Z</dcterms:created>
  <dcterms:modified xsi:type="dcterms:W3CDTF">2019-04-12T09:40:00Z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