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10" w:rsidRDefault="00356110" w:rsidP="00356110">
      <w:pPr>
        <w:pStyle w:val="western"/>
        <w:spacing w:after="0" w:line="240" w:lineRule="auto"/>
        <w:rPr>
          <w:rFonts w:ascii="Calibri" w:hAnsi="Calibri" w:cs="Arial"/>
          <w:sz w:val="22"/>
          <w:szCs w:val="22"/>
        </w:rPr>
      </w:pPr>
      <w:r>
        <w:rPr>
          <w:rFonts w:ascii="Trebuchet MS" w:hAnsi="Trebuchet MS" w:cs="Tahoma"/>
          <w:noProof/>
        </w:rPr>
        <w:drawing>
          <wp:inline distT="0" distB="0" distL="0" distR="0" wp14:anchorId="55B09A13" wp14:editId="7313BB4B">
            <wp:extent cx="6134100" cy="1057275"/>
            <wp:effectExtent l="19050" t="0" r="0" b="0"/>
            <wp:docPr id="2" name="Immagine 4" descr="intestazione foto 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ntestazione foto scuo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110" w:rsidRPr="007F7D4C" w:rsidRDefault="00356110" w:rsidP="00356110">
      <w:pPr>
        <w:shd w:val="clear" w:color="auto" w:fill="1F4E79"/>
        <w:tabs>
          <w:tab w:val="left" w:pos="1952"/>
          <w:tab w:val="right" w:pos="9990"/>
        </w:tabs>
        <w:kinsoku w:val="0"/>
        <w:overflowPunct w:val="0"/>
        <w:spacing w:line="200" w:lineRule="atLeast"/>
        <w:jc w:val="center"/>
        <w:rPr>
          <w:rFonts w:ascii="Trebuchet MS" w:hAnsi="Trebuchet MS"/>
          <w:kern w:val="0"/>
          <w:sz w:val="22"/>
          <w:szCs w:val="22"/>
          <w:lang w:eastAsia="en-US"/>
        </w:rPr>
      </w:pPr>
      <w:r>
        <w:rPr>
          <w:rFonts w:ascii="Trebuchet MS" w:hAnsi="Trebuchet MS"/>
          <w:b/>
          <w:bCs/>
          <w:i/>
          <w:iCs/>
          <w:color w:val="FFFFFF"/>
          <w:sz w:val="22"/>
          <w:szCs w:val="22"/>
        </w:rPr>
        <w:t>I</w:t>
      </w:r>
      <w:r w:rsidRPr="007F7D4C">
        <w:rPr>
          <w:rFonts w:ascii="Trebuchet MS" w:hAnsi="Trebuchet MS"/>
          <w:b/>
          <w:bCs/>
          <w:i/>
          <w:iCs/>
          <w:color w:val="FFFFFF"/>
          <w:sz w:val="22"/>
          <w:szCs w:val="22"/>
        </w:rPr>
        <w:t>nvestiamo nel vostro futuro</w:t>
      </w:r>
    </w:p>
    <w:p w:rsidR="00356110" w:rsidRPr="001266BF" w:rsidRDefault="00356110" w:rsidP="00356110">
      <w:pPr>
        <w:pStyle w:val="western"/>
        <w:spacing w:before="0" w:beforeAutospacing="0" w:after="0" w:line="240" w:lineRule="auto"/>
        <w:rPr>
          <w:rFonts w:ascii="Calibri" w:hAnsi="Calibri" w:cs="Arial"/>
          <w:sz w:val="22"/>
          <w:szCs w:val="22"/>
        </w:rPr>
      </w:pPr>
      <w:r>
        <w:rPr>
          <w:rFonts w:ascii="High Tower Text" w:hAnsi="High Tower Text"/>
          <w:noProof/>
          <w:sz w:val="14"/>
          <w:szCs w:val="14"/>
        </w:rPr>
        <w:drawing>
          <wp:inline distT="0" distB="0" distL="0" distR="0" wp14:anchorId="570517C4" wp14:editId="796DAD37">
            <wp:extent cx="6162675" cy="1019175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110" w:rsidRPr="00495B47" w:rsidRDefault="00356110" w:rsidP="00356110">
      <w:pPr>
        <w:tabs>
          <w:tab w:val="left" w:pos="9498"/>
        </w:tabs>
        <w:autoSpaceDE w:val="0"/>
        <w:autoSpaceDN w:val="0"/>
        <w:adjustRightInd w:val="0"/>
        <w:ind w:left="959" w:right="67" w:hanging="851"/>
        <w:jc w:val="center"/>
        <w:rPr>
          <w:rFonts w:ascii="Trebuchet MS" w:hAnsi="Trebuchet MS" w:cs="Tahoma"/>
          <w:b/>
          <w:color w:val="4472C4"/>
          <w:sz w:val="20"/>
          <w:szCs w:val="20"/>
          <w:lang w:eastAsia="it-IT"/>
        </w:rPr>
      </w:pPr>
      <w:r w:rsidRPr="00495B47">
        <w:rPr>
          <w:rFonts w:ascii="Trebuchet MS" w:hAnsi="Trebuchet MS" w:cs="Tahoma"/>
          <w:b/>
          <w:color w:val="4472C4"/>
          <w:sz w:val="20"/>
          <w:szCs w:val="20"/>
          <w:lang w:eastAsia="it-IT"/>
        </w:rPr>
        <w:t>Codice Identificativo Progetto: 10.2.5A-FSEPON-CA-2018-930</w:t>
      </w:r>
    </w:p>
    <w:p w:rsidR="00356110" w:rsidRPr="00495B47" w:rsidRDefault="00356110" w:rsidP="00356110">
      <w:pPr>
        <w:tabs>
          <w:tab w:val="left" w:pos="9498"/>
        </w:tabs>
        <w:autoSpaceDE w:val="0"/>
        <w:autoSpaceDN w:val="0"/>
        <w:adjustRightInd w:val="0"/>
        <w:ind w:left="959" w:right="67" w:hanging="851"/>
        <w:jc w:val="center"/>
        <w:rPr>
          <w:rFonts w:ascii="Trebuchet MS" w:hAnsi="Trebuchet MS" w:cs="Tahoma"/>
          <w:b/>
          <w:color w:val="4472C4"/>
          <w:sz w:val="20"/>
          <w:szCs w:val="20"/>
          <w:lang w:eastAsia="it-IT"/>
        </w:rPr>
      </w:pPr>
      <w:r w:rsidRPr="00495B47">
        <w:rPr>
          <w:rFonts w:ascii="Trebuchet MS" w:hAnsi="Trebuchet MS" w:cs="Tahoma"/>
          <w:b/>
          <w:color w:val="4472C4"/>
          <w:sz w:val="20"/>
          <w:szCs w:val="20"/>
          <w:lang w:eastAsia="it-IT"/>
        </w:rPr>
        <w:t>POTENZIAMENTO DELLE COMPETENZE DI CITTADINANZA GLOBALE</w:t>
      </w:r>
    </w:p>
    <w:p w:rsidR="00356110" w:rsidRPr="00495B47" w:rsidRDefault="00356110" w:rsidP="00356110">
      <w:pPr>
        <w:tabs>
          <w:tab w:val="left" w:pos="9498"/>
        </w:tabs>
        <w:autoSpaceDE w:val="0"/>
        <w:autoSpaceDN w:val="0"/>
        <w:adjustRightInd w:val="0"/>
        <w:ind w:left="959" w:right="67" w:hanging="851"/>
        <w:jc w:val="center"/>
        <w:rPr>
          <w:rFonts w:ascii="Trebuchet MS" w:hAnsi="Trebuchet MS" w:cs="Tahoma"/>
          <w:b/>
          <w:color w:val="4472C4"/>
          <w:sz w:val="20"/>
          <w:szCs w:val="20"/>
          <w:lang w:eastAsia="it-IT"/>
        </w:rPr>
      </w:pPr>
      <w:r w:rsidRPr="00495B47">
        <w:rPr>
          <w:rFonts w:ascii="Trebuchet MS" w:hAnsi="Trebuchet MS" w:cs="Tahoma"/>
          <w:b/>
          <w:color w:val="4472C4"/>
          <w:sz w:val="20"/>
          <w:szCs w:val="20"/>
          <w:lang w:eastAsia="it-IT"/>
        </w:rPr>
        <w:t>Titolo progetto: “Cittadini del mondo”</w:t>
      </w:r>
    </w:p>
    <w:p w:rsidR="00356110" w:rsidRPr="00495B47" w:rsidRDefault="00356110" w:rsidP="00356110">
      <w:pPr>
        <w:pStyle w:val="western"/>
        <w:spacing w:before="0" w:beforeAutospacing="0" w:after="0" w:line="240" w:lineRule="auto"/>
        <w:rPr>
          <w:rFonts w:ascii="Trebuchet MS" w:hAnsi="Trebuchet MS" w:cs="Tahoma"/>
          <w:b/>
          <w:color w:val="4472C4"/>
          <w:sz w:val="20"/>
          <w:szCs w:val="20"/>
        </w:rPr>
      </w:pPr>
      <w:r w:rsidRPr="00495B47">
        <w:rPr>
          <w:rFonts w:ascii="Trebuchet MS" w:hAnsi="Trebuchet MS" w:cs="Tahoma"/>
          <w:b/>
          <w:color w:val="4472C4"/>
          <w:sz w:val="20"/>
          <w:szCs w:val="20"/>
        </w:rPr>
        <w:t>C.U.P.: H445E18302406</w:t>
      </w:r>
    </w:p>
    <w:p w:rsidR="00356110" w:rsidRPr="00495B47" w:rsidRDefault="00356110" w:rsidP="00356110">
      <w:pPr>
        <w:pStyle w:val="western"/>
        <w:spacing w:before="0" w:beforeAutospacing="0" w:after="0" w:line="240" w:lineRule="auto"/>
        <w:jc w:val="left"/>
        <w:rPr>
          <w:rFonts w:ascii="Trebuchet MS" w:hAnsi="Trebuchet MS" w:cs="Arial"/>
          <w:b/>
          <w:bCs/>
          <w:sz w:val="20"/>
          <w:szCs w:val="20"/>
        </w:rPr>
      </w:pPr>
    </w:p>
    <w:p w:rsidR="00356110" w:rsidRPr="00495B47" w:rsidRDefault="00356110" w:rsidP="00356110">
      <w:pPr>
        <w:pStyle w:val="western"/>
        <w:spacing w:before="0" w:beforeAutospacing="0" w:after="0" w:line="240" w:lineRule="auto"/>
        <w:jc w:val="left"/>
        <w:rPr>
          <w:rFonts w:ascii="Trebuchet MS" w:hAnsi="Trebuchet MS" w:cs="Arial"/>
          <w:b/>
          <w:bCs/>
          <w:sz w:val="20"/>
          <w:szCs w:val="20"/>
        </w:rPr>
      </w:pPr>
    </w:p>
    <w:p w:rsidR="008A2200" w:rsidRPr="008A2200" w:rsidRDefault="008A2200" w:rsidP="008A2200">
      <w:pPr>
        <w:ind w:right="458"/>
        <w:rPr>
          <w:rFonts w:ascii="Trebuchet MS" w:hAnsi="Trebuchet MS" w:cs="Calibri"/>
          <w:color w:val="000000"/>
          <w:sz w:val="20"/>
          <w:szCs w:val="20"/>
        </w:rPr>
      </w:pPr>
    </w:p>
    <w:p w:rsidR="008A2200" w:rsidRPr="008A2200" w:rsidRDefault="008A2200" w:rsidP="008A2200">
      <w:pPr>
        <w:ind w:left="5664" w:right="458" w:firstLine="707"/>
        <w:rPr>
          <w:rFonts w:ascii="Trebuchet MS" w:hAnsi="Trebuchet MS" w:cs="Calibri"/>
          <w:color w:val="000000"/>
          <w:sz w:val="20"/>
          <w:szCs w:val="20"/>
        </w:rPr>
      </w:pPr>
    </w:p>
    <w:p w:rsidR="00864F38" w:rsidRPr="00864F38" w:rsidRDefault="00864F38" w:rsidP="00864F38">
      <w:pPr>
        <w:shd w:val="clear" w:color="auto" w:fill="C6D9F1" w:themeFill="text2" w:themeFillTint="33"/>
        <w:rPr>
          <w:rFonts w:ascii="Trebuchet MS" w:eastAsia="Arial" w:hAnsi="Trebuchet MS" w:cs="Calibri"/>
          <w:b/>
          <w:color w:val="000000"/>
          <w:sz w:val="20"/>
          <w:szCs w:val="20"/>
        </w:rPr>
      </w:pPr>
      <w:r w:rsidRPr="00864F38">
        <w:rPr>
          <w:rFonts w:ascii="Trebuchet MS" w:eastAsia="Verdana" w:hAnsi="Trebuchet MS" w:cs="Calibri"/>
          <w:b/>
          <w:color w:val="000000"/>
          <w:sz w:val="20"/>
          <w:szCs w:val="20"/>
        </w:rPr>
        <w:t xml:space="preserve">Allegato 3: </w:t>
      </w:r>
      <w:r w:rsidRPr="00864F38">
        <w:rPr>
          <w:rFonts w:ascii="Trebuchet MS" w:eastAsia="Arial" w:hAnsi="Trebuchet MS" w:cs="Calibri"/>
          <w:b/>
          <w:color w:val="000000"/>
          <w:sz w:val="20"/>
          <w:szCs w:val="20"/>
        </w:rPr>
        <w:t xml:space="preserve">Informativa sulla privacy </w:t>
      </w:r>
      <w:bookmarkStart w:id="0" w:name="_Hlk496160834"/>
      <w:r w:rsidRPr="00864F38">
        <w:rPr>
          <w:rFonts w:ascii="Trebuchet MS" w:eastAsia="Arial" w:hAnsi="Trebuchet MS" w:cs="Calibri"/>
          <w:b/>
          <w:color w:val="000000"/>
          <w:sz w:val="20"/>
          <w:szCs w:val="20"/>
        </w:rPr>
        <w:t xml:space="preserve">- progetto FSE PON con Codice identificativo: </w:t>
      </w:r>
    </w:p>
    <w:p w:rsidR="00864F38" w:rsidRPr="00864F38" w:rsidRDefault="00356110" w:rsidP="00864F38">
      <w:pPr>
        <w:shd w:val="clear" w:color="auto" w:fill="C6D9F1" w:themeFill="text2" w:themeFillTint="33"/>
        <w:ind w:firstLine="708"/>
        <w:rPr>
          <w:rFonts w:ascii="Trebuchet MS" w:eastAsia="Arial" w:hAnsi="Trebuchet MS" w:cs="Calibri"/>
          <w:b/>
          <w:color w:val="000000"/>
          <w:sz w:val="20"/>
          <w:szCs w:val="20"/>
        </w:rPr>
      </w:pPr>
      <w:r>
        <w:rPr>
          <w:rFonts w:ascii="Trebuchet MS" w:eastAsia="Arial" w:hAnsi="Trebuchet MS" w:cs="Calibri"/>
          <w:b/>
          <w:color w:val="000000"/>
          <w:sz w:val="20"/>
          <w:szCs w:val="20"/>
        </w:rPr>
        <w:t xml:space="preserve">      10.2.5A-FSEPON-CA-2018-930</w:t>
      </w:r>
    </w:p>
    <w:p w:rsidR="00864F38" w:rsidRDefault="00864F38" w:rsidP="00864F38">
      <w:pPr>
        <w:spacing w:line="276" w:lineRule="auto"/>
        <w:rPr>
          <w:rFonts w:ascii="Trebuchet MS" w:eastAsia="Arial" w:hAnsi="Trebuchet MS" w:cs="Calibri"/>
          <w:color w:val="000000"/>
          <w:sz w:val="20"/>
          <w:szCs w:val="20"/>
        </w:rPr>
      </w:pPr>
      <w:bookmarkStart w:id="1" w:name="h.gjdgxs" w:colFirst="0" w:colLast="0"/>
      <w:bookmarkEnd w:id="0"/>
      <w:bookmarkEnd w:id="1"/>
    </w:p>
    <w:p w:rsidR="00864F38" w:rsidRPr="00864F38" w:rsidRDefault="00864F38" w:rsidP="00864F38">
      <w:pPr>
        <w:spacing w:line="276" w:lineRule="auto"/>
        <w:jc w:val="both"/>
        <w:rPr>
          <w:rFonts w:ascii="Trebuchet MS" w:eastAsia="Arial" w:hAnsi="Trebuchet MS" w:cs="Calibri"/>
          <w:color w:val="000000"/>
          <w:sz w:val="20"/>
          <w:szCs w:val="20"/>
        </w:rPr>
      </w:pPr>
      <w:r w:rsidRPr="00864F38">
        <w:rPr>
          <w:rFonts w:ascii="Trebuchet MS" w:eastAsia="Arial" w:hAnsi="Trebuchet MS" w:cs="Calibri"/>
          <w:color w:val="000000"/>
          <w:sz w:val="20"/>
          <w:szCs w:val="20"/>
        </w:rPr>
        <w:t xml:space="preserve">Si informa che l’ </w:t>
      </w:r>
      <w:r w:rsidRPr="00864F38">
        <w:rPr>
          <w:rFonts w:ascii="Trebuchet MS" w:eastAsia="Arial" w:hAnsi="Trebuchet MS" w:cs="Calibri"/>
          <w:b/>
          <w:color w:val="000000"/>
          <w:sz w:val="20"/>
          <w:szCs w:val="20"/>
        </w:rPr>
        <w:t>I.C “F.De Sanctis” di Moiano (BN)</w:t>
      </w:r>
      <w:r w:rsidRPr="00864F38">
        <w:rPr>
          <w:rFonts w:ascii="Trebuchet MS" w:eastAsia="Arial" w:hAnsi="Trebuchet MS" w:cs="Calibri"/>
          <w:color w:val="000000"/>
          <w:sz w:val="20"/>
          <w:szCs w:val="20"/>
        </w:rPr>
        <w:t xml:space="preserve">, in qualità di Scuola assegnataria di Fondi relativi al progetto PON FSE </w:t>
      </w:r>
      <w:r w:rsidR="00356110" w:rsidRPr="00495B47">
        <w:rPr>
          <w:rFonts w:ascii="Trebuchet MS" w:hAnsi="Trebuchet MS"/>
          <w:spacing w:val="-2"/>
          <w:sz w:val="20"/>
          <w:szCs w:val="20"/>
        </w:rPr>
        <w:t>Avviso pubblico per la realizzazione di progetti di potenziamento delle competenze di cittadinanza globale”</w:t>
      </w:r>
      <w:r w:rsidR="00356110" w:rsidRPr="00495B47">
        <w:rPr>
          <w:rFonts w:ascii="Trebuchet MS" w:hAnsi="Trebuchet MS"/>
          <w:spacing w:val="-2"/>
          <w:sz w:val="20"/>
          <w:szCs w:val="20"/>
          <w:lang w:val="en-US"/>
        </w:rPr>
        <w:t xml:space="preserve">.  Asse I </w:t>
      </w:r>
      <w:r w:rsidR="00356110" w:rsidRPr="00495B47">
        <w:rPr>
          <w:rFonts w:ascii="Trebuchet MS" w:hAnsi="Trebuchet MS"/>
          <w:spacing w:val="-2"/>
          <w:sz w:val="20"/>
          <w:szCs w:val="20"/>
        </w:rPr>
        <w:t>– Istruzione – Fondo Sociale Europeo (FSE). Obiettivo specifico 10.2 – Azione 10.2.5 – Azioni volte allo sviluppo delle competenze trasversali - Sotto Azione 10.2.5</w:t>
      </w:r>
      <w:r w:rsidR="00356110">
        <w:rPr>
          <w:rFonts w:ascii="Trebuchet MS" w:hAnsi="Trebuchet MS"/>
          <w:spacing w:val="-2"/>
          <w:sz w:val="20"/>
          <w:szCs w:val="20"/>
        </w:rPr>
        <w:t xml:space="preserve"> </w:t>
      </w:r>
      <w:bookmarkStart w:id="2" w:name="_GoBack"/>
      <w:bookmarkEnd w:id="2"/>
      <w:r w:rsidRPr="00864F38">
        <w:rPr>
          <w:rFonts w:ascii="Trebuchet MS" w:eastAsia="Arial" w:hAnsi="Trebuchet MS" w:cs="Calibri"/>
          <w:color w:val="000000"/>
          <w:sz w:val="20"/>
          <w:szCs w:val="20"/>
        </w:rPr>
        <w:t>a, a supporto dell’offerta formativa, raccoglie, registra, elabora, conserva e custodisce dati personali identificativi dei soggetti con i quali entra in relazione nell’ambito delle procedure previste nel presente Avviso..</w:t>
      </w:r>
    </w:p>
    <w:p w:rsidR="00864F38" w:rsidRPr="00864F38" w:rsidRDefault="00864F38" w:rsidP="00864F38">
      <w:pPr>
        <w:spacing w:line="276" w:lineRule="auto"/>
        <w:jc w:val="both"/>
        <w:rPr>
          <w:rFonts w:ascii="Trebuchet MS" w:eastAsia="Arial" w:hAnsi="Trebuchet MS" w:cs="Calibri"/>
          <w:color w:val="000000"/>
          <w:sz w:val="20"/>
          <w:szCs w:val="20"/>
        </w:rPr>
      </w:pPr>
    </w:p>
    <w:p w:rsidR="00864F38" w:rsidRPr="00864F38" w:rsidRDefault="00864F38" w:rsidP="00864F38">
      <w:pPr>
        <w:spacing w:line="276" w:lineRule="auto"/>
        <w:jc w:val="both"/>
        <w:rPr>
          <w:rFonts w:ascii="Trebuchet MS" w:eastAsia="Arial" w:hAnsi="Trebuchet MS" w:cs="Calibri"/>
          <w:color w:val="000000"/>
          <w:sz w:val="20"/>
          <w:szCs w:val="20"/>
        </w:rPr>
      </w:pP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In applicazione del Decreto Lgs 101/2018 che modifica il 196/03 in accoglimento del Regolamento UE 679/16,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864F38" w:rsidRPr="00864F38" w:rsidRDefault="00864F38" w:rsidP="00864F38">
      <w:pPr>
        <w:spacing w:line="276" w:lineRule="auto"/>
        <w:jc w:val="both"/>
        <w:rPr>
          <w:rFonts w:ascii="Trebuchet MS" w:eastAsia="Arial" w:hAnsi="Trebuchet MS" w:cs="Calibri"/>
          <w:color w:val="000000"/>
          <w:sz w:val="20"/>
          <w:szCs w:val="20"/>
        </w:rPr>
      </w:pPr>
      <w:r w:rsidRPr="00864F38">
        <w:rPr>
          <w:rFonts w:ascii="Trebuchet MS" w:eastAsia="Arial" w:hAnsi="Trebuchet MS" w:cs="Calibri"/>
          <w:color w:val="000000"/>
          <w:sz w:val="20"/>
          <w:szCs w:val="20"/>
        </w:rPr>
        <w:t xml:space="preserve">Titolare del Trattamento dei dati è il Dirigente scolastico </w:t>
      </w:r>
      <w:r w:rsidRPr="00864F38">
        <w:rPr>
          <w:rFonts w:ascii="Trebuchet MS" w:eastAsia="Arial" w:hAnsi="Trebuchet MS" w:cs="Calibri"/>
          <w:b/>
          <w:color w:val="000000"/>
          <w:sz w:val="20"/>
          <w:szCs w:val="20"/>
        </w:rPr>
        <w:t>Prof.ssa Rosaria Perrotta</w:t>
      </w: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, quale Rappresentante Legale dell’Istituto.</w:t>
      </w:r>
    </w:p>
    <w:p w:rsidR="00864F38" w:rsidRPr="00864F38" w:rsidRDefault="00864F38" w:rsidP="00864F38">
      <w:pPr>
        <w:spacing w:line="276" w:lineRule="auto"/>
        <w:jc w:val="both"/>
        <w:rPr>
          <w:rFonts w:ascii="Trebuchet MS" w:eastAsia="Arial" w:hAnsi="Trebuchet MS" w:cs="Calibri"/>
          <w:color w:val="000000"/>
          <w:sz w:val="20"/>
          <w:szCs w:val="20"/>
        </w:rPr>
      </w:pP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I dati possono essere comunque trattati in relazione ad adempimenti relativi o connessi alla gestione dell’Istituzione scolastica.</w:t>
      </w:r>
    </w:p>
    <w:p w:rsidR="00864F38" w:rsidRPr="00864F38" w:rsidRDefault="00864F38" w:rsidP="00864F38">
      <w:pPr>
        <w:spacing w:line="276" w:lineRule="auto"/>
        <w:jc w:val="both"/>
        <w:rPr>
          <w:rFonts w:ascii="Trebuchet MS" w:eastAsia="Arial" w:hAnsi="Trebuchet MS" w:cs="Calibri"/>
          <w:color w:val="000000"/>
          <w:sz w:val="20"/>
          <w:szCs w:val="20"/>
        </w:rPr>
      </w:pP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I dati in nessun caso vengono trasmessi a soggetti privati senza il preventivo consenso scritto dell’interessato/a.</w:t>
      </w:r>
    </w:p>
    <w:p w:rsidR="00864F38" w:rsidRPr="00864F38" w:rsidRDefault="00864F38" w:rsidP="00864F38">
      <w:pPr>
        <w:spacing w:line="276" w:lineRule="auto"/>
        <w:jc w:val="both"/>
        <w:rPr>
          <w:rFonts w:ascii="Trebuchet MS" w:eastAsia="Arial" w:hAnsi="Trebuchet MS" w:cs="Calibri"/>
          <w:color w:val="000000"/>
          <w:sz w:val="20"/>
          <w:szCs w:val="20"/>
        </w:rPr>
      </w:pP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Al soggetto interessato sono riconosciuti il diritto di accesso ai dati personali e gli altri diritti definiti dall’art 13-14-15 del  Regolamento UE N. 679/16.</w:t>
      </w:r>
    </w:p>
    <w:p w:rsidR="00864F38" w:rsidRPr="00864F38" w:rsidRDefault="00864F38" w:rsidP="00864F38">
      <w:pPr>
        <w:spacing w:line="276" w:lineRule="auto"/>
        <w:jc w:val="both"/>
        <w:rPr>
          <w:rFonts w:ascii="Trebuchet MS" w:eastAsia="Arial" w:hAnsi="Trebuchet MS" w:cs="Calibri"/>
          <w:color w:val="000000"/>
          <w:sz w:val="20"/>
          <w:szCs w:val="20"/>
        </w:rPr>
      </w:pPr>
    </w:p>
    <w:p w:rsidR="00864F38" w:rsidRPr="00864F38" w:rsidRDefault="00864F38" w:rsidP="00864F38">
      <w:pPr>
        <w:spacing w:line="276" w:lineRule="auto"/>
        <w:jc w:val="both"/>
        <w:rPr>
          <w:rFonts w:ascii="Trebuchet MS" w:eastAsia="Arial" w:hAnsi="Trebuchet MS" w:cs="Calibri"/>
          <w:color w:val="000000"/>
          <w:sz w:val="20"/>
          <w:szCs w:val="20"/>
        </w:rPr>
      </w:pPr>
      <w:r w:rsidRPr="00864F38">
        <w:rPr>
          <w:rFonts w:ascii="Trebuchet MS" w:eastAsia="Arial" w:hAnsi="Trebuchet MS" w:cs="Calibri"/>
          <w:color w:val="000000"/>
          <w:sz w:val="20"/>
          <w:szCs w:val="20"/>
        </w:rPr>
        <w:t xml:space="preserve">Il sottoscritto </w:t>
      </w:r>
      <w:r w:rsidRPr="00864F38">
        <w:rPr>
          <w:rFonts w:ascii="Trebuchet MS" w:eastAsia="Arial" w:hAnsi="Trebuchet MS" w:cs="Calibri"/>
          <w:color w:val="000000"/>
          <w:sz w:val="20"/>
          <w:szCs w:val="20"/>
          <w:u w:val="single"/>
        </w:rPr>
        <w:tab/>
      </w:r>
      <w:r w:rsidR="004437B4">
        <w:rPr>
          <w:rFonts w:ascii="Trebuchet MS" w:eastAsia="Arial" w:hAnsi="Trebuchet MS" w:cs="Calibri"/>
          <w:color w:val="000000"/>
          <w:sz w:val="20"/>
          <w:szCs w:val="20"/>
          <w:u w:val="single"/>
        </w:rPr>
        <w:tab/>
      </w:r>
      <w:r w:rsidR="004437B4">
        <w:rPr>
          <w:rFonts w:ascii="Trebuchet MS" w:eastAsia="Arial" w:hAnsi="Trebuchet MS" w:cs="Calibri"/>
          <w:color w:val="000000"/>
          <w:sz w:val="20"/>
          <w:szCs w:val="20"/>
          <w:u w:val="single"/>
        </w:rPr>
        <w:tab/>
      </w:r>
      <w:r w:rsidR="004437B4">
        <w:rPr>
          <w:rFonts w:ascii="Trebuchet MS" w:eastAsia="Arial" w:hAnsi="Trebuchet MS" w:cs="Calibri"/>
          <w:color w:val="000000"/>
          <w:sz w:val="20"/>
          <w:szCs w:val="20"/>
          <w:u w:val="single"/>
        </w:rPr>
        <w:tab/>
      </w:r>
      <w:r w:rsidR="004437B4">
        <w:rPr>
          <w:rFonts w:ascii="Trebuchet MS" w:eastAsia="Arial" w:hAnsi="Trebuchet MS" w:cs="Calibri"/>
          <w:color w:val="000000"/>
          <w:sz w:val="20"/>
          <w:szCs w:val="20"/>
          <w:u w:val="single"/>
        </w:rPr>
        <w:tab/>
      </w:r>
      <w:r w:rsidR="004437B4">
        <w:rPr>
          <w:rFonts w:ascii="Trebuchet MS" w:eastAsia="Arial" w:hAnsi="Trebuchet MS" w:cs="Calibri"/>
          <w:color w:val="000000"/>
          <w:sz w:val="20"/>
          <w:szCs w:val="20"/>
          <w:u w:val="single"/>
        </w:rPr>
        <w:tab/>
      </w:r>
      <w:r w:rsidR="004437B4">
        <w:rPr>
          <w:rFonts w:ascii="Trebuchet MS" w:eastAsia="Arial" w:hAnsi="Trebuchet MS" w:cs="Calibri"/>
          <w:color w:val="000000"/>
          <w:sz w:val="20"/>
          <w:szCs w:val="20"/>
          <w:u w:val="single"/>
        </w:rPr>
        <w:tab/>
      </w:r>
      <w:r w:rsidR="004437B4">
        <w:rPr>
          <w:rFonts w:ascii="Trebuchet MS" w:eastAsia="Arial" w:hAnsi="Trebuchet MS" w:cs="Calibri"/>
          <w:color w:val="000000"/>
          <w:sz w:val="20"/>
          <w:szCs w:val="20"/>
          <w:u w:val="single"/>
        </w:rPr>
        <w:tab/>
      </w:r>
      <w:r w:rsidR="004437B4">
        <w:rPr>
          <w:rFonts w:ascii="Trebuchet MS" w:eastAsia="Arial" w:hAnsi="Trebuchet MS" w:cs="Calibri"/>
          <w:color w:val="000000"/>
          <w:sz w:val="20"/>
          <w:szCs w:val="20"/>
          <w:u w:val="single"/>
        </w:rPr>
        <w:tab/>
      </w: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, ricevuta l’informativa di cui all’art. 13 del Regolamento UE N. 679/16, esprime il proprio consenso affinché i dati personali forniti con la presente richiesta possano essere trattati nel rispetto del D.</w:t>
      </w:r>
      <w:r w:rsidR="004437B4">
        <w:rPr>
          <w:rFonts w:ascii="Trebuchet MS" w:eastAsia="Arial" w:hAnsi="Trebuchet MS" w:cs="Calibri"/>
          <w:color w:val="000000"/>
          <w:sz w:val="20"/>
          <w:szCs w:val="20"/>
        </w:rPr>
        <w:t xml:space="preserve"> </w:t>
      </w: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Lgs per gli adempimenti connessi alla presente procedura.</w:t>
      </w:r>
    </w:p>
    <w:p w:rsidR="004437B4" w:rsidRDefault="004437B4" w:rsidP="004437B4">
      <w:pPr>
        <w:spacing w:line="360" w:lineRule="auto"/>
        <w:rPr>
          <w:rFonts w:ascii="Trebuchet MS" w:hAnsi="Trebuchet MS" w:cs="Calibri"/>
          <w:color w:val="000000"/>
          <w:sz w:val="20"/>
          <w:szCs w:val="20"/>
        </w:rPr>
      </w:pPr>
    </w:p>
    <w:p w:rsidR="004437B4" w:rsidRDefault="004437B4" w:rsidP="004437B4">
      <w:pPr>
        <w:spacing w:line="276" w:lineRule="auto"/>
        <w:rPr>
          <w:rFonts w:ascii="Trebuchet MS" w:eastAsia="Arial" w:hAnsi="Trebuchet MS" w:cs="Calibri"/>
          <w:color w:val="000000"/>
          <w:sz w:val="20"/>
          <w:szCs w:val="20"/>
        </w:rPr>
      </w:pPr>
      <w:r>
        <w:rPr>
          <w:rFonts w:ascii="Trebuchet MS" w:eastAsia="Arial" w:hAnsi="Trebuchet MS" w:cs="Calibri"/>
          <w:color w:val="000000"/>
          <w:sz w:val="20"/>
          <w:szCs w:val="20"/>
        </w:rPr>
        <w:t>_________________ , …………………………………</w:t>
      </w:r>
    </w:p>
    <w:p w:rsidR="004437B4" w:rsidRDefault="004437B4" w:rsidP="004437B4">
      <w:pPr>
        <w:spacing w:line="276" w:lineRule="auto"/>
        <w:rPr>
          <w:rFonts w:ascii="Trebuchet MS" w:eastAsia="Arial" w:hAnsi="Trebuchet MS" w:cs="Calibri"/>
          <w:color w:val="000000"/>
          <w:sz w:val="20"/>
          <w:szCs w:val="20"/>
        </w:rPr>
      </w:pPr>
      <w:r>
        <w:rPr>
          <w:rFonts w:ascii="Trebuchet MS" w:eastAsia="Arial" w:hAnsi="Trebuchet MS" w:cs="Calibri"/>
          <w:color w:val="000000"/>
          <w:sz w:val="20"/>
          <w:szCs w:val="20"/>
        </w:rPr>
        <w:t xml:space="preserve">        Luogo e data</w:t>
      </w:r>
    </w:p>
    <w:p w:rsidR="004437B4" w:rsidRDefault="004437B4" w:rsidP="004437B4">
      <w:pPr>
        <w:spacing w:line="276" w:lineRule="auto"/>
        <w:ind w:firstLine="5670"/>
        <w:jc w:val="center"/>
        <w:rPr>
          <w:rFonts w:ascii="Trebuchet MS" w:eastAsia="Arial" w:hAnsi="Trebuchet MS" w:cs="Calibri"/>
          <w:color w:val="000000"/>
          <w:sz w:val="20"/>
          <w:szCs w:val="20"/>
        </w:rPr>
      </w:pP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FI</w:t>
      </w:r>
      <w:r>
        <w:rPr>
          <w:rFonts w:ascii="Trebuchet MS" w:eastAsia="Arial" w:hAnsi="Trebuchet MS" w:cs="Calibri"/>
          <w:color w:val="000000"/>
          <w:sz w:val="20"/>
          <w:szCs w:val="20"/>
        </w:rPr>
        <w:t>R</w:t>
      </w: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MA</w:t>
      </w:r>
      <w:r>
        <w:rPr>
          <w:rFonts w:ascii="Trebuchet MS" w:eastAsia="Arial" w:hAnsi="Trebuchet MS" w:cs="Calibri"/>
          <w:color w:val="000000"/>
          <w:sz w:val="20"/>
          <w:szCs w:val="20"/>
        </w:rPr>
        <w:t xml:space="preserve"> </w:t>
      </w:r>
    </w:p>
    <w:p w:rsidR="004437B4" w:rsidRDefault="004437B4" w:rsidP="004437B4">
      <w:pPr>
        <w:spacing w:line="276" w:lineRule="auto"/>
        <w:ind w:firstLine="5670"/>
        <w:jc w:val="center"/>
        <w:rPr>
          <w:rFonts w:ascii="Trebuchet MS" w:eastAsia="Arial" w:hAnsi="Trebuchet MS" w:cs="Calibri"/>
          <w:color w:val="000000"/>
          <w:sz w:val="20"/>
          <w:szCs w:val="20"/>
        </w:rPr>
      </w:pPr>
    </w:p>
    <w:p w:rsidR="004437B4" w:rsidRDefault="004437B4" w:rsidP="004437B4">
      <w:pPr>
        <w:spacing w:line="276" w:lineRule="auto"/>
        <w:ind w:firstLine="5670"/>
        <w:jc w:val="center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eastAsia="Arial" w:hAnsi="Trebuchet MS" w:cs="Calibri"/>
          <w:color w:val="000000"/>
          <w:sz w:val="20"/>
          <w:szCs w:val="20"/>
        </w:rPr>
        <w:t xml:space="preserve">_____________________________ </w:t>
      </w:r>
    </w:p>
    <w:p w:rsidR="00E7294D" w:rsidRDefault="00E7294D" w:rsidP="00E7294D">
      <w:pPr>
        <w:rPr>
          <w:rFonts w:ascii="Calibri" w:eastAsia="Arial" w:hAnsi="Calibri" w:cs="Calibri"/>
          <w:color w:val="000000"/>
          <w:sz w:val="22"/>
          <w:szCs w:val="22"/>
        </w:rPr>
      </w:pPr>
    </w:p>
    <w:sectPr w:rsidR="00E7294D" w:rsidSect="007244C4">
      <w:footnotePr>
        <w:pos w:val="beneathText"/>
      </w:footnotePr>
      <w:pgSz w:w="11906" w:h="16838"/>
      <w:pgMar w:top="993" w:right="1134" w:bottom="1134" w:left="1134" w:header="851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0F6" w:rsidRDefault="008260F6">
      <w:r>
        <w:separator/>
      </w:r>
    </w:p>
  </w:endnote>
  <w:endnote w:type="continuationSeparator" w:id="0">
    <w:p w:rsidR="008260F6" w:rsidRDefault="0082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KUZ V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0F6" w:rsidRDefault="008260F6">
      <w:r>
        <w:separator/>
      </w:r>
    </w:p>
  </w:footnote>
  <w:footnote w:type="continuationSeparator" w:id="0">
    <w:p w:rsidR="008260F6" w:rsidRDefault="0082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2" w15:restartNumberingAfterBreak="0">
    <w:nsid w:val="00000003"/>
    <w:multiLevelType w:val="multilevel"/>
    <w:tmpl w:val="00000003"/>
    <w:name w:val="WW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3" w15:restartNumberingAfterBreak="0">
    <w:nsid w:val="00000004"/>
    <w:multiLevelType w:val="multilevel"/>
    <w:tmpl w:val="00000004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4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5" w15:restartNumberingAfterBreak="0">
    <w:nsid w:val="00000006"/>
    <w:multiLevelType w:val="multilevel"/>
    <w:tmpl w:val="00000006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49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4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1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8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5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2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00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728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11" w15:restartNumberingAfterBreak="0">
    <w:nsid w:val="005D0CA1"/>
    <w:multiLevelType w:val="hybridMultilevel"/>
    <w:tmpl w:val="214CD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0E5C6E"/>
    <w:multiLevelType w:val="hybridMultilevel"/>
    <w:tmpl w:val="2CAAF8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580389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4" w15:restartNumberingAfterBreak="0">
    <w:nsid w:val="14A40F45"/>
    <w:multiLevelType w:val="hybridMultilevel"/>
    <w:tmpl w:val="F7749DE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632437D"/>
    <w:multiLevelType w:val="hybridMultilevel"/>
    <w:tmpl w:val="A7F28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0C12B3"/>
    <w:multiLevelType w:val="hybridMultilevel"/>
    <w:tmpl w:val="1820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545411"/>
    <w:multiLevelType w:val="hybridMultilevel"/>
    <w:tmpl w:val="9A2C10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04E6A"/>
    <w:multiLevelType w:val="hybridMultilevel"/>
    <w:tmpl w:val="024A4E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9A6BDD"/>
    <w:multiLevelType w:val="hybridMultilevel"/>
    <w:tmpl w:val="BA061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602A8"/>
    <w:multiLevelType w:val="hybridMultilevel"/>
    <w:tmpl w:val="387E9368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284E613A"/>
    <w:multiLevelType w:val="hybridMultilevel"/>
    <w:tmpl w:val="50F4F38E"/>
    <w:lvl w:ilvl="0" w:tplc="0410000F">
      <w:start w:val="1"/>
      <w:numFmt w:val="decimal"/>
      <w:lvlText w:val="%1."/>
      <w:lvlJc w:val="left"/>
      <w:pPr>
        <w:ind w:left="1179" w:hanging="360"/>
      </w:pPr>
    </w:lvl>
    <w:lvl w:ilvl="1" w:tplc="04100019" w:tentative="1">
      <w:start w:val="1"/>
      <w:numFmt w:val="lowerLetter"/>
      <w:lvlText w:val="%2."/>
      <w:lvlJc w:val="left"/>
      <w:pPr>
        <w:ind w:left="1899" w:hanging="360"/>
      </w:pPr>
    </w:lvl>
    <w:lvl w:ilvl="2" w:tplc="0410001B" w:tentative="1">
      <w:start w:val="1"/>
      <w:numFmt w:val="lowerRoman"/>
      <w:lvlText w:val="%3."/>
      <w:lvlJc w:val="right"/>
      <w:pPr>
        <w:ind w:left="2619" w:hanging="180"/>
      </w:pPr>
    </w:lvl>
    <w:lvl w:ilvl="3" w:tplc="0410000F" w:tentative="1">
      <w:start w:val="1"/>
      <w:numFmt w:val="decimal"/>
      <w:lvlText w:val="%4."/>
      <w:lvlJc w:val="left"/>
      <w:pPr>
        <w:ind w:left="3339" w:hanging="360"/>
      </w:pPr>
    </w:lvl>
    <w:lvl w:ilvl="4" w:tplc="04100019" w:tentative="1">
      <w:start w:val="1"/>
      <w:numFmt w:val="lowerLetter"/>
      <w:lvlText w:val="%5."/>
      <w:lvlJc w:val="left"/>
      <w:pPr>
        <w:ind w:left="4059" w:hanging="360"/>
      </w:pPr>
    </w:lvl>
    <w:lvl w:ilvl="5" w:tplc="0410001B" w:tentative="1">
      <w:start w:val="1"/>
      <w:numFmt w:val="lowerRoman"/>
      <w:lvlText w:val="%6."/>
      <w:lvlJc w:val="right"/>
      <w:pPr>
        <w:ind w:left="4779" w:hanging="180"/>
      </w:pPr>
    </w:lvl>
    <w:lvl w:ilvl="6" w:tplc="0410000F" w:tentative="1">
      <w:start w:val="1"/>
      <w:numFmt w:val="decimal"/>
      <w:lvlText w:val="%7."/>
      <w:lvlJc w:val="left"/>
      <w:pPr>
        <w:ind w:left="5499" w:hanging="360"/>
      </w:pPr>
    </w:lvl>
    <w:lvl w:ilvl="7" w:tplc="04100019" w:tentative="1">
      <w:start w:val="1"/>
      <w:numFmt w:val="lowerLetter"/>
      <w:lvlText w:val="%8."/>
      <w:lvlJc w:val="left"/>
      <w:pPr>
        <w:ind w:left="6219" w:hanging="360"/>
      </w:pPr>
    </w:lvl>
    <w:lvl w:ilvl="8" w:tplc="0410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2ECD2FFF"/>
    <w:multiLevelType w:val="hybridMultilevel"/>
    <w:tmpl w:val="A64A132A"/>
    <w:lvl w:ilvl="0" w:tplc="81A07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31036"/>
    <w:multiLevelType w:val="multilevel"/>
    <w:tmpl w:val="56964574"/>
    <w:lvl w:ilvl="0">
      <w:start w:val="1"/>
      <w:numFmt w:val="bullet"/>
      <w:lvlText w:val="□"/>
      <w:lvlJc w:val="left"/>
      <w:pPr>
        <w:ind w:left="473" w:firstLine="112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4" w15:restartNumberingAfterBreak="0">
    <w:nsid w:val="45B4451A"/>
    <w:multiLevelType w:val="hybridMultilevel"/>
    <w:tmpl w:val="6C36EB6C"/>
    <w:lvl w:ilvl="0" w:tplc="3850D488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9BE0BFC">
      <w:start w:val="1"/>
      <w:numFmt w:val="bullet"/>
      <w:lvlText w:val="•"/>
      <w:lvlJc w:val="left"/>
      <w:rPr>
        <w:rFonts w:hint="default"/>
      </w:rPr>
    </w:lvl>
    <w:lvl w:ilvl="2" w:tplc="3E3E353C">
      <w:start w:val="1"/>
      <w:numFmt w:val="bullet"/>
      <w:lvlText w:val="•"/>
      <w:lvlJc w:val="left"/>
      <w:rPr>
        <w:rFonts w:hint="default"/>
      </w:rPr>
    </w:lvl>
    <w:lvl w:ilvl="3" w:tplc="B03216A2">
      <w:start w:val="1"/>
      <w:numFmt w:val="bullet"/>
      <w:lvlText w:val="•"/>
      <w:lvlJc w:val="left"/>
      <w:rPr>
        <w:rFonts w:hint="default"/>
      </w:rPr>
    </w:lvl>
    <w:lvl w:ilvl="4" w:tplc="BCF821C0">
      <w:start w:val="1"/>
      <w:numFmt w:val="bullet"/>
      <w:lvlText w:val="•"/>
      <w:lvlJc w:val="left"/>
      <w:rPr>
        <w:rFonts w:hint="default"/>
      </w:rPr>
    </w:lvl>
    <w:lvl w:ilvl="5" w:tplc="06E4A1C2">
      <w:start w:val="1"/>
      <w:numFmt w:val="bullet"/>
      <w:lvlText w:val="•"/>
      <w:lvlJc w:val="left"/>
      <w:rPr>
        <w:rFonts w:hint="default"/>
      </w:rPr>
    </w:lvl>
    <w:lvl w:ilvl="6" w:tplc="21B0C44A">
      <w:start w:val="1"/>
      <w:numFmt w:val="bullet"/>
      <w:lvlText w:val="•"/>
      <w:lvlJc w:val="left"/>
      <w:rPr>
        <w:rFonts w:hint="default"/>
      </w:rPr>
    </w:lvl>
    <w:lvl w:ilvl="7" w:tplc="EC028DE6">
      <w:start w:val="1"/>
      <w:numFmt w:val="bullet"/>
      <w:lvlText w:val="•"/>
      <w:lvlJc w:val="left"/>
      <w:rPr>
        <w:rFonts w:hint="default"/>
      </w:rPr>
    </w:lvl>
    <w:lvl w:ilvl="8" w:tplc="5D829850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5C27686"/>
    <w:multiLevelType w:val="hybridMultilevel"/>
    <w:tmpl w:val="C60070DE"/>
    <w:lvl w:ilvl="0" w:tplc="837CADD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A1C0C720">
      <w:start w:val="1"/>
      <w:numFmt w:val="bullet"/>
      <w:lvlText w:val="•"/>
      <w:lvlJc w:val="left"/>
      <w:rPr>
        <w:rFonts w:hint="default"/>
      </w:rPr>
    </w:lvl>
    <w:lvl w:ilvl="2" w:tplc="B0C8744A">
      <w:start w:val="1"/>
      <w:numFmt w:val="bullet"/>
      <w:lvlText w:val="•"/>
      <w:lvlJc w:val="left"/>
      <w:rPr>
        <w:rFonts w:hint="default"/>
      </w:rPr>
    </w:lvl>
    <w:lvl w:ilvl="3" w:tplc="BD108E26">
      <w:start w:val="1"/>
      <w:numFmt w:val="bullet"/>
      <w:lvlText w:val="•"/>
      <w:lvlJc w:val="left"/>
      <w:rPr>
        <w:rFonts w:hint="default"/>
      </w:rPr>
    </w:lvl>
    <w:lvl w:ilvl="4" w:tplc="D222F76C">
      <w:start w:val="1"/>
      <w:numFmt w:val="bullet"/>
      <w:lvlText w:val="•"/>
      <w:lvlJc w:val="left"/>
      <w:rPr>
        <w:rFonts w:hint="default"/>
      </w:rPr>
    </w:lvl>
    <w:lvl w:ilvl="5" w:tplc="783E73A0">
      <w:start w:val="1"/>
      <w:numFmt w:val="bullet"/>
      <w:lvlText w:val="•"/>
      <w:lvlJc w:val="left"/>
      <w:rPr>
        <w:rFonts w:hint="default"/>
      </w:rPr>
    </w:lvl>
    <w:lvl w:ilvl="6" w:tplc="471EC6BE">
      <w:start w:val="1"/>
      <w:numFmt w:val="bullet"/>
      <w:lvlText w:val="•"/>
      <w:lvlJc w:val="left"/>
      <w:rPr>
        <w:rFonts w:hint="default"/>
      </w:rPr>
    </w:lvl>
    <w:lvl w:ilvl="7" w:tplc="F2EA814E">
      <w:start w:val="1"/>
      <w:numFmt w:val="bullet"/>
      <w:lvlText w:val="•"/>
      <w:lvlJc w:val="left"/>
      <w:rPr>
        <w:rFonts w:hint="default"/>
      </w:rPr>
    </w:lvl>
    <w:lvl w:ilvl="8" w:tplc="EC088D2E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45CB44FA"/>
    <w:multiLevelType w:val="hybridMultilevel"/>
    <w:tmpl w:val="FEF6B262"/>
    <w:lvl w:ilvl="0" w:tplc="F042C7C2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38A3EF0">
      <w:start w:val="1"/>
      <w:numFmt w:val="bullet"/>
      <w:lvlText w:val="•"/>
      <w:lvlJc w:val="left"/>
      <w:rPr>
        <w:rFonts w:hint="default"/>
      </w:rPr>
    </w:lvl>
    <w:lvl w:ilvl="2" w:tplc="F490D1AE">
      <w:start w:val="1"/>
      <w:numFmt w:val="bullet"/>
      <w:lvlText w:val="•"/>
      <w:lvlJc w:val="left"/>
      <w:rPr>
        <w:rFonts w:hint="default"/>
      </w:rPr>
    </w:lvl>
    <w:lvl w:ilvl="3" w:tplc="AB964104">
      <w:start w:val="1"/>
      <w:numFmt w:val="bullet"/>
      <w:lvlText w:val="•"/>
      <w:lvlJc w:val="left"/>
      <w:rPr>
        <w:rFonts w:hint="default"/>
      </w:rPr>
    </w:lvl>
    <w:lvl w:ilvl="4" w:tplc="9E1617EE">
      <w:start w:val="1"/>
      <w:numFmt w:val="bullet"/>
      <w:lvlText w:val="•"/>
      <w:lvlJc w:val="left"/>
      <w:rPr>
        <w:rFonts w:hint="default"/>
      </w:rPr>
    </w:lvl>
    <w:lvl w:ilvl="5" w:tplc="8678089E">
      <w:start w:val="1"/>
      <w:numFmt w:val="bullet"/>
      <w:lvlText w:val="•"/>
      <w:lvlJc w:val="left"/>
      <w:rPr>
        <w:rFonts w:hint="default"/>
      </w:rPr>
    </w:lvl>
    <w:lvl w:ilvl="6" w:tplc="0CA47314">
      <w:start w:val="1"/>
      <w:numFmt w:val="bullet"/>
      <w:lvlText w:val="•"/>
      <w:lvlJc w:val="left"/>
      <w:rPr>
        <w:rFonts w:hint="default"/>
      </w:rPr>
    </w:lvl>
    <w:lvl w:ilvl="7" w:tplc="5E00C41E">
      <w:start w:val="1"/>
      <w:numFmt w:val="bullet"/>
      <w:lvlText w:val="•"/>
      <w:lvlJc w:val="left"/>
      <w:rPr>
        <w:rFonts w:hint="default"/>
      </w:rPr>
    </w:lvl>
    <w:lvl w:ilvl="8" w:tplc="3670F0B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 w15:restartNumberingAfterBreak="0">
    <w:nsid w:val="4D3C2A58"/>
    <w:multiLevelType w:val="hybridMultilevel"/>
    <w:tmpl w:val="4D9E0756"/>
    <w:lvl w:ilvl="0" w:tplc="B11AC258">
      <w:start w:val="100"/>
      <w:numFmt w:val="decimal"/>
      <w:lvlText w:val="%1"/>
      <w:lvlJc w:val="left"/>
      <w:pPr>
        <w:ind w:left="1009" w:hanging="360"/>
      </w:pPr>
      <w:rPr>
        <w:rFonts w:hint="default"/>
        <w:color w:val="010202"/>
      </w:rPr>
    </w:lvl>
    <w:lvl w:ilvl="1" w:tplc="04100019" w:tentative="1">
      <w:start w:val="1"/>
      <w:numFmt w:val="lowerLetter"/>
      <w:lvlText w:val="%2."/>
      <w:lvlJc w:val="left"/>
      <w:pPr>
        <w:ind w:left="1729" w:hanging="360"/>
      </w:pPr>
    </w:lvl>
    <w:lvl w:ilvl="2" w:tplc="0410001B" w:tentative="1">
      <w:start w:val="1"/>
      <w:numFmt w:val="lowerRoman"/>
      <w:lvlText w:val="%3."/>
      <w:lvlJc w:val="right"/>
      <w:pPr>
        <w:ind w:left="2449" w:hanging="180"/>
      </w:pPr>
    </w:lvl>
    <w:lvl w:ilvl="3" w:tplc="0410000F" w:tentative="1">
      <w:start w:val="1"/>
      <w:numFmt w:val="decimal"/>
      <w:lvlText w:val="%4."/>
      <w:lvlJc w:val="left"/>
      <w:pPr>
        <w:ind w:left="3169" w:hanging="360"/>
      </w:pPr>
    </w:lvl>
    <w:lvl w:ilvl="4" w:tplc="04100019" w:tentative="1">
      <w:start w:val="1"/>
      <w:numFmt w:val="lowerLetter"/>
      <w:lvlText w:val="%5."/>
      <w:lvlJc w:val="left"/>
      <w:pPr>
        <w:ind w:left="3889" w:hanging="360"/>
      </w:pPr>
    </w:lvl>
    <w:lvl w:ilvl="5" w:tplc="0410001B" w:tentative="1">
      <w:start w:val="1"/>
      <w:numFmt w:val="lowerRoman"/>
      <w:lvlText w:val="%6."/>
      <w:lvlJc w:val="right"/>
      <w:pPr>
        <w:ind w:left="4609" w:hanging="180"/>
      </w:pPr>
    </w:lvl>
    <w:lvl w:ilvl="6" w:tplc="0410000F" w:tentative="1">
      <w:start w:val="1"/>
      <w:numFmt w:val="decimal"/>
      <w:lvlText w:val="%7."/>
      <w:lvlJc w:val="left"/>
      <w:pPr>
        <w:ind w:left="5329" w:hanging="360"/>
      </w:pPr>
    </w:lvl>
    <w:lvl w:ilvl="7" w:tplc="04100019" w:tentative="1">
      <w:start w:val="1"/>
      <w:numFmt w:val="lowerLetter"/>
      <w:lvlText w:val="%8."/>
      <w:lvlJc w:val="left"/>
      <w:pPr>
        <w:ind w:left="6049" w:hanging="360"/>
      </w:pPr>
    </w:lvl>
    <w:lvl w:ilvl="8" w:tplc="0410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9" w15:restartNumberingAfterBreak="0">
    <w:nsid w:val="56D438E6"/>
    <w:multiLevelType w:val="hybridMultilevel"/>
    <w:tmpl w:val="CDC22DC4"/>
    <w:lvl w:ilvl="0" w:tplc="0410000B">
      <w:start w:val="1"/>
      <w:numFmt w:val="bullet"/>
      <w:lvlText w:val=""/>
      <w:lvlJc w:val="left"/>
      <w:pPr>
        <w:ind w:left="63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30" w15:restartNumberingAfterBreak="0">
    <w:nsid w:val="594730D5"/>
    <w:multiLevelType w:val="multilevel"/>
    <w:tmpl w:val="442811E4"/>
    <w:lvl w:ilvl="0">
      <w:start w:val="1"/>
      <w:numFmt w:val="decimal"/>
      <w:lvlText w:val=""/>
      <w:lvlJc w:val="left"/>
      <w:pPr>
        <w:ind w:left="432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31" w15:restartNumberingAfterBreak="0">
    <w:nsid w:val="5CA14B80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32" w15:restartNumberingAfterBreak="0">
    <w:nsid w:val="5E3B4A4B"/>
    <w:multiLevelType w:val="hybridMultilevel"/>
    <w:tmpl w:val="A40C1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9292B"/>
    <w:multiLevelType w:val="hybridMultilevel"/>
    <w:tmpl w:val="0D7480F4"/>
    <w:lvl w:ilvl="0" w:tplc="7A8236B8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B490730A">
      <w:start w:val="1"/>
      <w:numFmt w:val="decimal"/>
      <w:lvlText w:val="%2."/>
      <w:lvlJc w:val="left"/>
      <w:pPr>
        <w:ind w:hanging="361"/>
      </w:pPr>
      <w:rPr>
        <w:rFonts w:ascii="Verdana" w:eastAsia="Verdana" w:hAnsi="Verdana" w:hint="default"/>
        <w:spacing w:val="-2"/>
        <w:sz w:val="22"/>
        <w:szCs w:val="22"/>
      </w:rPr>
    </w:lvl>
    <w:lvl w:ilvl="2" w:tplc="CDB643BA">
      <w:start w:val="1"/>
      <w:numFmt w:val="bullet"/>
      <w:lvlText w:val="•"/>
      <w:lvlJc w:val="left"/>
      <w:rPr>
        <w:rFonts w:hint="default"/>
      </w:rPr>
    </w:lvl>
    <w:lvl w:ilvl="3" w:tplc="8BC23B8A">
      <w:start w:val="1"/>
      <w:numFmt w:val="bullet"/>
      <w:lvlText w:val="•"/>
      <w:lvlJc w:val="left"/>
      <w:rPr>
        <w:rFonts w:hint="default"/>
      </w:rPr>
    </w:lvl>
    <w:lvl w:ilvl="4" w:tplc="7B0A9620">
      <w:start w:val="1"/>
      <w:numFmt w:val="bullet"/>
      <w:lvlText w:val="•"/>
      <w:lvlJc w:val="left"/>
      <w:rPr>
        <w:rFonts w:hint="default"/>
      </w:rPr>
    </w:lvl>
    <w:lvl w:ilvl="5" w:tplc="F70E951E">
      <w:start w:val="1"/>
      <w:numFmt w:val="bullet"/>
      <w:lvlText w:val="•"/>
      <w:lvlJc w:val="left"/>
      <w:rPr>
        <w:rFonts w:hint="default"/>
      </w:rPr>
    </w:lvl>
    <w:lvl w:ilvl="6" w:tplc="40406B2C">
      <w:start w:val="1"/>
      <w:numFmt w:val="bullet"/>
      <w:lvlText w:val="•"/>
      <w:lvlJc w:val="left"/>
      <w:rPr>
        <w:rFonts w:hint="default"/>
      </w:rPr>
    </w:lvl>
    <w:lvl w:ilvl="7" w:tplc="D0D4FACE">
      <w:start w:val="1"/>
      <w:numFmt w:val="bullet"/>
      <w:lvlText w:val="•"/>
      <w:lvlJc w:val="left"/>
      <w:rPr>
        <w:rFonts w:hint="default"/>
      </w:rPr>
    </w:lvl>
    <w:lvl w:ilvl="8" w:tplc="7A5CB882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635A5131"/>
    <w:multiLevelType w:val="hybridMultilevel"/>
    <w:tmpl w:val="16E0CCE0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4D9A80D4">
      <w:start w:val="1"/>
      <w:numFmt w:val="upperLetter"/>
      <w:lvlText w:val="%2."/>
      <w:lvlJc w:val="left"/>
      <w:pPr>
        <w:ind w:hanging="360"/>
      </w:pPr>
      <w:rPr>
        <w:rFonts w:ascii="Verdana" w:eastAsia="Verdana" w:hAnsi="Verdana"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37225A1"/>
    <w:multiLevelType w:val="hybridMultilevel"/>
    <w:tmpl w:val="A45628AA"/>
    <w:lvl w:ilvl="0" w:tplc="3560116E">
      <w:start w:val="1"/>
      <w:numFmt w:val="bullet"/>
      <w:lvlText w:val="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D4D407F"/>
    <w:multiLevelType w:val="hybridMultilevel"/>
    <w:tmpl w:val="EDB28CFE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04100015">
      <w:start w:val="1"/>
      <w:numFmt w:val="upperLetter"/>
      <w:lvlText w:val="%2."/>
      <w:lvlJc w:val="left"/>
      <w:pPr>
        <w:ind w:hanging="360"/>
      </w:pPr>
      <w:rPr>
        <w:rFonts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num w:numId="1">
    <w:abstractNumId w:val="29"/>
  </w:num>
  <w:num w:numId="2">
    <w:abstractNumId w:val="12"/>
  </w:num>
  <w:num w:numId="3">
    <w:abstractNumId w:val="20"/>
  </w:num>
  <w:num w:numId="4">
    <w:abstractNumId w:val="33"/>
  </w:num>
  <w:num w:numId="5">
    <w:abstractNumId w:val="25"/>
  </w:num>
  <w:num w:numId="6">
    <w:abstractNumId w:val="34"/>
  </w:num>
  <w:num w:numId="7">
    <w:abstractNumId w:val="26"/>
  </w:num>
  <w:num w:numId="8">
    <w:abstractNumId w:val="24"/>
  </w:num>
  <w:num w:numId="9">
    <w:abstractNumId w:val="36"/>
  </w:num>
  <w:num w:numId="10">
    <w:abstractNumId w:val="15"/>
  </w:num>
  <w:num w:numId="11">
    <w:abstractNumId w:val="11"/>
  </w:num>
  <w:num w:numId="12">
    <w:abstractNumId w:val="3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32"/>
  </w:num>
  <w:num w:numId="17">
    <w:abstractNumId w:val="17"/>
  </w:num>
  <w:num w:numId="18">
    <w:abstractNumId w:val="1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9"/>
  </w:num>
  <w:num w:numId="22">
    <w:abstractNumId w:val="21"/>
  </w:num>
  <w:num w:numId="23">
    <w:abstractNumId w:val="22"/>
  </w:num>
  <w:num w:numId="24">
    <w:abstractNumId w:val="28"/>
  </w:num>
  <w:num w:numId="25">
    <w:abstractNumId w:val="27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2C"/>
    <w:rsid w:val="00004883"/>
    <w:rsid w:val="00005137"/>
    <w:rsid w:val="00015A5F"/>
    <w:rsid w:val="00022892"/>
    <w:rsid w:val="000416E3"/>
    <w:rsid w:val="000658A9"/>
    <w:rsid w:val="00073E4A"/>
    <w:rsid w:val="000751EB"/>
    <w:rsid w:val="00086B17"/>
    <w:rsid w:val="000932CC"/>
    <w:rsid w:val="000936C4"/>
    <w:rsid w:val="00097E15"/>
    <w:rsid w:val="000B327E"/>
    <w:rsid w:val="000D0199"/>
    <w:rsid w:val="000E6C55"/>
    <w:rsid w:val="001019F7"/>
    <w:rsid w:val="00101BDE"/>
    <w:rsid w:val="00121575"/>
    <w:rsid w:val="001266BF"/>
    <w:rsid w:val="00126FC8"/>
    <w:rsid w:val="0013349B"/>
    <w:rsid w:val="001440AC"/>
    <w:rsid w:val="001603A8"/>
    <w:rsid w:val="00181D58"/>
    <w:rsid w:val="001A05D4"/>
    <w:rsid w:val="001A272A"/>
    <w:rsid w:val="001A2E78"/>
    <w:rsid w:val="001B79FC"/>
    <w:rsid w:val="001C7C60"/>
    <w:rsid w:val="001D1652"/>
    <w:rsid w:val="001E3FD3"/>
    <w:rsid w:val="001F131D"/>
    <w:rsid w:val="001F7AAC"/>
    <w:rsid w:val="002029A2"/>
    <w:rsid w:val="00214F32"/>
    <w:rsid w:val="00232992"/>
    <w:rsid w:val="00250E4B"/>
    <w:rsid w:val="00254742"/>
    <w:rsid w:val="002646EC"/>
    <w:rsid w:val="00264D48"/>
    <w:rsid w:val="00275AE3"/>
    <w:rsid w:val="00276C1A"/>
    <w:rsid w:val="002863DC"/>
    <w:rsid w:val="002867DA"/>
    <w:rsid w:val="00287AC4"/>
    <w:rsid w:val="00295A3A"/>
    <w:rsid w:val="002A05DE"/>
    <w:rsid w:val="002A5269"/>
    <w:rsid w:val="002A5588"/>
    <w:rsid w:val="002B3451"/>
    <w:rsid w:val="002B4C2C"/>
    <w:rsid w:val="002C2385"/>
    <w:rsid w:val="002D3EA8"/>
    <w:rsid w:val="002E078D"/>
    <w:rsid w:val="002E1818"/>
    <w:rsid w:val="002E310D"/>
    <w:rsid w:val="002E480C"/>
    <w:rsid w:val="00313D78"/>
    <w:rsid w:val="0031489F"/>
    <w:rsid w:val="00327352"/>
    <w:rsid w:val="003469B0"/>
    <w:rsid w:val="00350749"/>
    <w:rsid w:val="00350D01"/>
    <w:rsid w:val="00356110"/>
    <w:rsid w:val="00370F48"/>
    <w:rsid w:val="00376740"/>
    <w:rsid w:val="00384680"/>
    <w:rsid w:val="003969BF"/>
    <w:rsid w:val="003B1394"/>
    <w:rsid w:val="003C6D5A"/>
    <w:rsid w:val="003D1AFA"/>
    <w:rsid w:val="003D2703"/>
    <w:rsid w:val="004129FE"/>
    <w:rsid w:val="004200BC"/>
    <w:rsid w:val="00427146"/>
    <w:rsid w:val="00437530"/>
    <w:rsid w:val="0044158C"/>
    <w:rsid w:val="004437B4"/>
    <w:rsid w:val="00450198"/>
    <w:rsid w:val="00450498"/>
    <w:rsid w:val="00457E3E"/>
    <w:rsid w:val="00473659"/>
    <w:rsid w:val="0047615C"/>
    <w:rsid w:val="00477562"/>
    <w:rsid w:val="0048196B"/>
    <w:rsid w:val="004842C6"/>
    <w:rsid w:val="00484323"/>
    <w:rsid w:val="004A49B4"/>
    <w:rsid w:val="004A4C59"/>
    <w:rsid w:val="004B71D3"/>
    <w:rsid w:val="00500AD5"/>
    <w:rsid w:val="00543C06"/>
    <w:rsid w:val="00556298"/>
    <w:rsid w:val="00557C22"/>
    <w:rsid w:val="0057097D"/>
    <w:rsid w:val="00581CBF"/>
    <w:rsid w:val="005C0116"/>
    <w:rsid w:val="005C15BD"/>
    <w:rsid w:val="005C1C4B"/>
    <w:rsid w:val="005D10C8"/>
    <w:rsid w:val="005D529D"/>
    <w:rsid w:val="005D7D76"/>
    <w:rsid w:val="005E3FFD"/>
    <w:rsid w:val="005E68DE"/>
    <w:rsid w:val="005E713D"/>
    <w:rsid w:val="00601CD5"/>
    <w:rsid w:val="00605939"/>
    <w:rsid w:val="0061339E"/>
    <w:rsid w:val="00620368"/>
    <w:rsid w:val="00633E96"/>
    <w:rsid w:val="00642882"/>
    <w:rsid w:val="00646F9E"/>
    <w:rsid w:val="006522F6"/>
    <w:rsid w:val="00653445"/>
    <w:rsid w:val="006548F3"/>
    <w:rsid w:val="00690F2A"/>
    <w:rsid w:val="006958CD"/>
    <w:rsid w:val="006A038D"/>
    <w:rsid w:val="006D1030"/>
    <w:rsid w:val="006D4A2B"/>
    <w:rsid w:val="006F4A79"/>
    <w:rsid w:val="00700D5F"/>
    <w:rsid w:val="00705D1F"/>
    <w:rsid w:val="00710BB8"/>
    <w:rsid w:val="007244C4"/>
    <w:rsid w:val="00727A34"/>
    <w:rsid w:val="00732058"/>
    <w:rsid w:val="00752D27"/>
    <w:rsid w:val="00764FA5"/>
    <w:rsid w:val="007739C3"/>
    <w:rsid w:val="00780594"/>
    <w:rsid w:val="007832C1"/>
    <w:rsid w:val="007B7F8B"/>
    <w:rsid w:val="007C2386"/>
    <w:rsid w:val="007C3315"/>
    <w:rsid w:val="007C7669"/>
    <w:rsid w:val="007D3FDB"/>
    <w:rsid w:val="007E0795"/>
    <w:rsid w:val="007E1C9E"/>
    <w:rsid w:val="007E2768"/>
    <w:rsid w:val="007F7D4C"/>
    <w:rsid w:val="008006AA"/>
    <w:rsid w:val="0080335A"/>
    <w:rsid w:val="00804790"/>
    <w:rsid w:val="00804BED"/>
    <w:rsid w:val="00814FFD"/>
    <w:rsid w:val="008244D2"/>
    <w:rsid w:val="008260F6"/>
    <w:rsid w:val="0083488C"/>
    <w:rsid w:val="00840019"/>
    <w:rsid w:val="008432F0"/>
    <w:rsid w:val="008456B9"/>
    <w:rsid w:val="008501B7"/>
    <w:rsid w:val="00861AE1"/>
    <w:rsid w:val="00864245"/>
    <w:rsid w:val="00864F38"/>
    <w:rsid w:val="008657A6"/>
    <w:rsid w:val="00867BBF"/>
    <w:rsid w:val="008836E7"/>
    <w:rsid w:val="00885BAC"/>
    <w:rsid w:val="00885DF7"/>
    <w:rsid w:val="008A2200"/>
    <w:rsid w:val="008A6B36"/>
    <w:rsid w:val="008B767A"/>
    <w:rsid w:val="008C574D"/>
    <w:rsid w:val="008D19C0"/>
    <w:rsid w:val="008D3598"/>
    <w:rsid w:val="008D421E"/>
    <w:rsid w:val="008D62FE"/>
    <w:rsid w:val="008E1E48"/>
    <w:rsid w:val="008F77E7"/>
    <w:rsid w:val="00907754"/>
    <w:rsid w:val="009161C6"/>
    <w:rsid w:val="009241C2"/>
    <w:rsid w:val="00926B52"/>
    <w:rsid w:val="009428D8"/>
    <w:rsid w:val="00966997"/>
    <w:rsid w:val="00972B2D"/>
    <w:rsid w:val="0099469A"/>
    <w:rsid w:val="009A10A3"/>
    <w:rsid w:val="009A7A0A"/>
    <w:rsid w:val="009B38D8"/>
    <w:rsid w:val="009C70F8"/>
    <w:rsid w:val="009C72C7"/>
    <w:rsid w:val="009F1126"/>
    <w:rsid w:val="009F2CF2"/>
    <w:rsid w:val="009F4CEE"/>
    <w:rsid w:val="00A03147"/>
    <w:rsid w:val="00A12205"/>
    <w:rsid w:val="00A1504D"/>
    <w:rsid w:val="00A23BBA"/>
    <w:rsid w:val="00A34B0E"/>
    <w:rsid w:val="00A41D21"/>
    <w:rsid w:val="00A43CCE"/>
    <w:rsid w:val="00A54D9B"/>
    <w:rsid w:val="00A622D2"/>
    <w:rsid w:val="00A62CF8"/>
    <w:rsid w:val="00A67174"/>
    <w:rsid w:val="00A8655F"/>
    <w:rsid w:val="00A94545"/>
    <w:rsid w:val="00AA04D0"/>
    <w:rsid w:val="00AC2B9C"/>
    <w:rsid w:val="00AC59E0"/>
    <w:rsid w:val="00AD4143"/>
    <w:rsid w:val="00B22DDA"/>
    <w:rsid w:val="00B26FFD"/>
    <w:rsid w:val="00B31674"/>
    <w:rsid w:val="00B45C1C"/>
    <w:rsid w:val="00B60A5B"/>
    <w:rsid w:val="00B632E3"/>
    <w:rsid w:val="00B71536"/>
    <w:rsid w:val="00B85035"/>
    <w:rsid w:val="00B8553A"/>
    <w:rsid w:val="00B93A0D"/>
    <w:rsid w:val="00BA20F2"/>
    <w:rsid w:val="00BE1807"/>
    <w:rsid w:val="00BF0930"/>
    <w:rsid w:val="00BF1DE1"/>
    <w:rsid w:val="00C14283"/>
    <w:rsid w:val="00C14417"/>
    <w:rsid w:val="00C1604A"/>
    <w:rsid w:val="00C332AA"/>
    <w:rsid w:val="00C519E6"/>
    <w:rsid w:val="00C5781F"/>
    <w:rsid w:val="00C62E3A"/>
    <w:rsid w:val="00C92AE0"/>
    <w:rsid w:val="00C96E5F"/>
    <w:rsid w:val="00C96EB6"/>
    <w:rsid w:val="00CB2AE3"/>
    <w:rsid w:val="00CB2E83"/>
    <w:rsid w:val="00CC1696"/>
    <w:rsid w:val="00CD0DCD"/>
    <w:rsid w:val="00CD760B"/>
    <w:rsid w:val="00CE51B5"/>
    <w:rsid w:val="00CE5813"/>
    <w:rsid w:val="00CF4050"/>
    <w:rsid w:val="00D04962"/>
    <w:rsid w:val="00D11F86"/>
    <w:rsid w:val="00D2247A"/>
    <w:rsid w:val="00D27C5C"/>
    <w:rsid w:val="00D32C20"/>
    <w:rsid w:val="00D34BD6"/>
    <w:rsid w:val="00D37020"/>
    <w:rsid w:val="00D446F7"/>
    <w:rsid w:val="00D50224"/>
    <w:rsid w:val="00D54C10"/>
    <w:rsid w:val="00D72D21"/>
    <w:rsid w:val="00D81F17"/>
    <w:rsid w:val="00D824EE"/>
    <w:rsid w:val="00D93A52"/>
    <w:rsid w:val="00DB7E53"/>
    <w:rsid w:val="00DE2099"/>
    <w:rsid w:val="00DE3BFE"/>
    <w:rsid w:val="00E053F3"/>
    <w:rsid w:val="00E12C28"/>
    <w:rsid w:val="00E368B9"/>
    <w:rsid w:val="00E44069"/>
    <w:rsid w:val="00E4589A"/>
    <w:rsid w:val="00E55ADA"/>
    <w:rsid w:val="00E5731D"/>
    <w:rsid w:val="00E62104"/>
    <w:rsid w:val="00E664C4"/>
    <w:rsid w:val="00E669FD"/>
    <w:rsid w:val="00E7294D"/>
    <w:rsid w:val="00E805EF"/>
    <w:rsid w:val="00E81642"/>
    <w:rsid w:val="00E908D0"/>
    <w:rsid w:val="00EA1B63"/>
    <w:rsid w:val="00EF0E23"/>
    <w:rsid w:val="00EF41C7"/>
    <w:rsid w:val="00EF4765"/>
    <w:rsid w:val="00F06F41"/>
    <w:rsid w:val="00F114B1"/>
    <w:rsid w:val="00F16B7D"/>
    <w:rsid w:val="00F235E2"/>
    <w:rsid w:val="00F26ADC"/>
    <w:rsid w:val="00F4231A"/>
    <w:rsid w:val="00FA641E"/>
    <w:rsid w:val="00FB328A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E2EB8B4-508D-48D2-B551-804EB437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61C6"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E3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57097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C1604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7B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671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90F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9161C6"/>
  </w:style>
  <w:style w:type="character" w:customStyle="1" w:styleId="IntestazioneCarattere">
    <w:name w:val="Intestazione Carattere"/>
    <w:uiPriority w:val="99"/>
    <w:rsid w:val="009161C6"/>
    <w:rPr>
      <w:rFonts w:ascii="Calibri" w:hAnsi="Calibri" w:cs="Times New Roman"/>
      <w:sz w:val="24"/>
    </w:rPr>
  </w:style>
  <w:style w:type="character" w:customStyle="1" w:styleId="PidipaginaCarattere">
    <w:name w:val="Piè di pagina Carattere"/>
    <w:uiPriority w:val="99"/>
    <w:rsid w:val="009161C6"/>
    <w:rPr>
      <w:rFonts w:ascii="Calibri" w:hAnsi="Calibri" w:cs="Times New Roman"/>
      <w:sz w:val="24"/>
    </w:rPr>
  </w:style>
  <w:style w:type="character" w:customStyle="1" w:styleId="TestofumettoCarattere">
    <w:name w:val="Testo fumetto Carattere"/>
    <w:uiPriority w:val="99"/>
    <w:rsid w:val="009161C6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9161C6"/>
    <w:rPr>
      <w:rFonts w:ascii="Times New Roman" w:eastAsia="Times New Roman" w:hAnsi="Times New Roman" w:cs="Times New Roman"/>
      <w:b/>
      <w:sz w:val="32"/>
      <w:szCs w:val="20"/>
    </w:rPr>
  </w:style>
  <w:style w:type="character" w:styleId="Collegamentoipertestuale">
    <w:name w:val="Hyperlink"/>
    <w:uiPriority w:val="99"/>
    <w:rsid w:val="009161C6"/>
    <w:rPr>
      <w:color w:val="0000FF"/>
      <w:u w:val="single"/>
    </w:rPr>
  </w:style>
  <w:style w:type="character" w:customStyle="1" w:styleId="ListLabel1">
    <w:name w:val="ListLabel 1"/>
    <w:rsid w:val="009161C6"/>
    <w:rPr>
      <w:rFonts w:cs="Courier New"/>
    </w:rPr>
  </w:style>
  <w:style w:type="character" w:customStyle="1" w:styleId="ListLabel2">
    <w:name w:val="ListLabel 2"/>
    <w:rsid w:val="009161C6"/>
    <w:rPr>
      <w:rFonts w:eastAsia="Calibri" w:cs="Calibri"/>
    </w:rPr>
  </w:style>
  <w:style w:type="character" w:customStyle="1" w:styleId="ListLabel3">
    <w:name w:val="ListLabel 3"/>
    <w:rsid w:val="009161C6"/>
    <w:rPr>
      <w:rFonts w:eastAsia="Times New Roman" w:cs="Times New Roman"/>
    </w:rPr>
  </w:style>
  <w:style w:type="character" w:customStyle="1" w:styleId="ListLabel4">
    <w:name w:val="ListLabel 4"/>
    <w:rsid w:val="009161C6"/>
    <w:rPr>
      <w:rFonts w:eastAsia="Times New Roman" w:cs="Times New Roman"/>
      <w:sz w:val="22"/>
      <w:szCs w:val="22"/>
    </w:rPr>
  </w:style>
  <w:style w:type="character" w:customStyle="1" w:styleId="ListLabel5">
    <w:name w:val="ListLabel 5"/>
    <w:rsid w:val="009161C6"/>
    <w:rPr>
      <w:sz w:val="22"/>
      <w:szCs w:val="22"/>
    </w:rPr>
  </w:style>
  <w:style w:type="character" w:customStyle="1" w:styleId="ListLabel6">
    <w:name w:val="ListLabel 6"/>
    <w:rsid w:val="009161C6"/>
    <w:rPr>
      <w:b/>
      <w:i w:val="0"/>
      <w:caps w:val="0"/>
      <w:smallCaps w:val="0"/>
      <w:dstrike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paragraph" w:styleId="Intestazione">
    <w:name w:val="header"/>
    <w:basedOn w:val="Normale"/>
    <w:next w:val="Corpotesto"/>
    <w:uiPriority w:val="99"/>
    <w:rsid w:val="009161C6"/>
    <w:pPr>
      <w:suppressLineNumbers/>
      <w:tabs>
        <w:tab w:val="center" w:pos="4819"/>
        <w:tab w:val="right" w:pos="9638"/>
      </w:tabs>
    </w:pPr>
    <w:rPr>
      <w:rFonts w:ascii="Calibri" w:eastAsia="Calibri" w:hAnsi="Calibri"/>
      <w:szCs w:val="20"/>
    </w:rPr>
  </w:style>
  <w:style w:type="paragraph" w:styleId="Corpotesto">
    <w:name w:val="Body Text"/>
    <w:basedOn w:val="Normale"/>
    <w:link w:val="CorpotestoCarattere1"/>
    <w:uiPriority w:val="1"/>
    <w:qFormat/>
    <w:rsid w:val="009161C6"/>
    <w:pPr>
      <w:spacing w:after="120"/>
    </w:pPr>
  </w:style>
  <w:style w:type="paragraph" w:styleId="Elenco">
    <w:name w:val="List"/>
    <w:basedOn w:val="Corpotesto"/>
    <w:semiHidden/>
    <w:rsid w:val="009161C6"/>
    <w:rPr>
      <w:rFonts w:cs="Mangal"/>
    </w:rPr>
  </w:style>
  <w:style w:type="paragraph" w:styleId="Didascalia">
    <w:name w:val="caption"/>
    <w:basedOn w:val="Normale"/>
    <w:qFormat/>
    <w:rsid w:val="009161C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161C6"/>
    <w:pPr>
      <w:suppressLineNumbers/>
    </w:pPr>
    <w:rPr>
      <w:rFonts w:cs="Mangal"/>
    </w:rPr>
  </w:style>
  <w:style w:type="paragraph" w:styleId="Pidipagina">
    <w:name w:val="footer"/>
    <w:basedOn w:val="Normale"/>
    <w:uiPriority w:val="99"/>
    <w:rsid w:val="009161C6"/>
    <w:pPr>
      <w:suppressLineNumbers/>
      <w:tabs>
        <w:tab w:val="center" w:pos="4819"/>
        <w:tab w:val="right" w:pos="9638"/>
      </w:tabs>
    </w:pPr>
    <w:rPr>
      <w:rFonts w:ascii="Calibri" w:eastAsia="Calibri" w:hAnsi="Calibri"/>
      <w:szCs w:val="20"/>
    </w:rPr>
  </w:style>
  <w:style w:type="paragraph" w:customStyle="1" w:styleId="Testofumetto1">
    <w:name w:val="Testo fumetto1"/>
    <w:basedOn w:val="Normale"/>
    <w:rsid w:val="009161C6"/>
    <w:rPr>
      <w:rFonts w:ascii="Tahoma" w:eastAsia="Calibri" w:hAnsi="Tahoma"/>
      <w:sz w:val="16"/>
      <w:szCs w:val="16"/>
    </w:rPr>
  </w:style>
  <w:style w:type="paragraph" w:styleId="Titolo">
    <w:name w:val="Title"/>
    <w:basedOn w:val="Normale"/>
    <w:next w:val="Sottotitolo"/>
    <w:qFormat/>
    <w:rsid w:val="009161C6"/>
    <w:pPr>
      <w:jc w:val="center"/>
    </w:pPr>
    <w:rPr>
      <w:b/>
      <w:bCs/>
      <w:sz w:val="32"/>
      <w:szCs w:val="20"/>
    </w:rPr>
  </w:style>
  <w:style w:type="paragraph" w:styleId="Sottotitolo">
    <w:name w:val="Subtitle"/>
    <w:basedOn w:val="Intestazione"/>
    <w:next w:val="Corpotesto"/>
    <w:qFormat/>
    <w:rsid w:val="009161C6"/>
    <w:pPr>
      <w:jc w:val="center"/>
    </w:pPr>
    <w:rPr>
      <w:i/>
      <w:iCs/>
    </w:rPr>
  </w:style>
  <w:style w:type="paragraph" w:customStyle="1" w:styleId="Paragrafoelenco1">
    <w:name w:val="Paragrafo elenco1"/>
    <w:basedOn w:val="Normale"/>
    <w:rsid w:val="009161C6"/>
    <w:pPr>
      <w:ind w:left="720"/>
    </w:pPr>
  </w:style>
  <w:style w:type="character" w:styleId="Enfasigrassetto">
    <w:name w:val="Strong"/>
    <w:uiPriority w:val="22"/>
    <w:qFormat/>
    <w:rsid w:val="00DE2099"/>
    <w:rPr>
      <w:b/>
      <w:bCs/>
    </w:rPr>
  </w:style>
  <w:style w:type="paragraph" w:customStyle="1" w:styleId="Contenutotabella">
    <w:name w:val="Contenuto tabella"/>
    <w:basedOn w:val="Normale"/>
    <w:rsid w:val="00EF4765"/>
    <w:pPr>
      <w:suppressLineNumbers/>
    </w:pPr>
    <w:rPr>
      <w:kern w:val="0"/>
      <w:sz w:val="20"/>
      <w:szCs w:val="20"/>
    </w:rPr>
  </w:style>
  <w:style w:type="character" w:customStyle="1" w:styleId="Titolo2Carattere">
    <w:name w:val="Titolo 2 Carattere"/>
    <w:link w:val="Titolo2"/>
    <w:uiPriority w:val="9"/>
    <w:semiHidden/>
    <w:rsid w:val="0057097D"/>
    <w:rPr>
      <w:rFonts w:ascii="Cambria" w:hAnsi="Cambria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uiPriority w:val="9"/>
    <w:rsid w:val="00867BBF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Titolo5Carattere">
    <w:name w:val="Titolo 5 Carattere"/>
    <w:link w:val="Titolo5"/>
    <w:uiPriority w:val="9"/>
    <w:semiHidden/>
    <w:rsid w:val="00A67174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67174"/>
    <w:pPr>
      <w:suppressAutoHyphens w:val="0"/>
      <w:spacing w:after="120" w:line="480" w:lineRule="auto"/>
    </w:pPr>
    <w:rPr>
      <w:kern w:val="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A67174"/>
    <w:rPr>
      <w:sz w:val="24"/>
      <w:szCs w:val="24"/>
    </w:rPr>
  </w:style>
  <w:style w:type="paragraph" w:customStyle="1" w:styleId="Default">
    <w:name w:val="Default"/>
    <w:uiPriority w:val="99"/>
    <w:rsid w:val="004B71D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7C7669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7C7669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Titolo1Carattere">
    <w:name w:val="Titolo 1 Carattere"/>
    <w:link w:val="Titolo1"/>
    <w:rsid w:val="002E31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eWeb">
    <w:name w:val="Normal (Web)"/>
    <w:basedOn w:val="Normale"/>
    <w:uiPriority w:val="99"/>
    <w:unhideWhenUsed/>
    <w:rsid w:val="002E310D"/>
    <w:pPr>
      <w:suppressAutoHyphens w:val="0"/>
      <w:spacing w:before="100" w:beforeAutospacing="1" w:after="100" w:afterAutospacing="1"/>
    </w:pPr>
    <w:rPr>
      <w:kern w:val="0"/>
      <w:lang w:eastAsia="it-IT"/>
    </w:rPr>
  </w:style>
  <w:style w:type="paragraph" w:styleId="Paragrafoelenco">
    <w:name w:val="List Paragraph"/>
    <w:basedOn w:val="Normale"/>
    <w:uiPriority w:val="34"/>
    <w:qFormat/>
    <w:rsid w:val="002E310D"/>
    <w:pPr>
      <w:suppressAutoHyphens w:val="0"/>
      <w:ind w:left="720"/>
      <w:contextualSpacing/>
    </w:pPr>
    <w:rPr>
      <w:kern w:val="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834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link w:val="Titolo6"/>
    <w:uiPriority w:val="9"/>
    <w:semiHidden/>
    <w:rsid w:val="00690F2A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western">
    <w:name w:val="western"/>
    <w:basedOn w:val="Normale"/>
    <w:rsid w:val="00690F2A"/>
    <w:pPr>
      <w:suppressAutoHyphens w:val="0"/>
      <w:spacing w:before="100" w:beforeAutospacing="1" w:after="142" w:line="288" w:lineRule="auto"/>
      <w:jc w:val="center"/>
    </w:pPr>
    <w:rPr>
      <w:kern w:val="0"/>
      <w:sz w:val="18"/>
      <w:szCs w:val="18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1428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4283"/>
    <w:pPr>
      <w:widowControl w:val="0"/>
      <w:suppressAutoHyphens w:val="0"/>
    </w:pPr>
    <w:rPr>
      <w:rFonts w:ascii="Calibri" w:eastAsia="Calibri" w:hAnsi="Calibri"/>
      <w:kern w:val="0"/>
      <w:sz w:val="22"/>
      <w:szCs w:val="22"/>
      <w:lang w:val="en-US" w:eastAsia="en-US"/>
    </w:rPr>
  </w:style>
  <w:style w:type="character" w:customStyle="1" w:styleId="Titolo3Carattere">
    <w:name w:val="Titolo 3 Carattere"/>
    <w:link w:val="Titolo3"/>
    <w:uiPriority w:val="9"/>
    <w:semiHidden/>
    <w:rsid w:val="00C1604A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character" w:customStyle="1" w:styleId="CorpotestoCarattere1">
    <w:name w:val="Corpo testo Carattere1"/>
    <w:link w:val="Corpotesto"/>
    <w:uiPriority w:val="1"/>
    <w:rsid w:val="00C1604A"/>
    <w:rPr>
      <w:kern w:val="1"/>
      <w:sz w:val="24"/>
      <w:szCs w:val="24"/>
      <w:lang w:eastAsia="ar-SA"/>
    </w:rPr>
  </w:style>
  <w:style w:type="paragraph" w:customStyle="1" w:styleId="Titolo21">
    <w:name w:val="Titolo 21"/>
    <w:basedOn w:val="Normale"/>
    <w:uiPriority w:val="1"/>
    <w:qFormat/>
    <w:rsid w:val="007832C1"/>
    <w:pPr>
      <w:widowControl w:val="0"/>
      <w:suppressAutoHyphens w:val="0"/>
      <w:ind w:left="460"/>
      <w:outlineLvl w:val="2"/>
    </w:pPr>
    <w:rPr>
      <w:rFonts w:ascii="Verdana" w:eastAsia="Verdana" w:hAnsi="Verdana"/>
      <w:b/>
      <w:bCs/>
      <w:kern w:val="0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7832C1"/>
    <w:pPr>
      <w:widowControl w:val="0"/>
      <w:suppressAutoHyphens w:val="0"/>
      <w:ind w:left="120" w:hanging="1134"/>
      <w:outlineLvl w:val="1"/>
    </w:pPr>
    <w:rPr>
      <w:rFonts w:ascii="Arial" w:eastAsia="Arial" w:hAnsi="Arial"/>
      <w:kern w:val="0"/>
      <w:lang w:val="en-US" w:eastAsia="en-US"/>
    </w:rPr>
  </w:style>
  <w:style w:type="table" w:customStyle="1" w:styleId="Sfondomedio2-Colore11">
    <w:name w:val="Sfondo medio 2 - Colore 11"/>
    <w:basedOn w:val="Tabellanormale"/>
    <w:uiPriority w:val="64"/>
    <w:rsid w:val="007832C1"/>
    <w:rPr>
      <w:rFonts w:ascii="Calibri" w:eastAsia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eformattatoHTML">
    <w:name w:val="HTML Preformatted"/>
    <w:basedOn w:val="Normale"/>
    <w:link w:val="PreformattatoHTMLCarattere"/>
    <w:rsid w:val="00783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kern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7832C1"/>
    <w:rPr>
      <w:rFonts w:ascii="Courier New" w:hAnsi="Courier New"/>
    </w:rPr>
  </w:style>
  <w:style w:type="paragraph" w:customStyle="1" w:styleId="CM40">
    <w:name w:val="CM40"/>
    <w:basedOn w:val="Default"/>
    <w:next w:val="Default"/>
    <w:uiPriority w:val="99"/>
    <w:rsid w:val="007832C1"/>
    <w:pPr>
      <w:widowControl w:val="0"/>
      <w:spacing w:after="260"/>
    </w:pPr>
    <w:rPr>
      <w:rFonts w:ascii="FRKUZ V+ Times" w:hAnsi="FRKUZ V+ Times" w:cs="FRKUZ V+ Times"/>
      <w:color w:val="auto"/>
    </w:rPr>
  </w:style>
  <w:style w:type="paragraph" w:customStyle="1" w:styleId="CM39">
    <w:name w:val="CM39"/>
    <w:basedOn w:val="Default"/>
    <w:next w:val="Default"/>
    <w:uiPriority w:val="99"/>
    <w:rsid w:val="007832C1"/>
    <w:pPr>
      <w:widowControl w:val="0"/>
      <w:spacing w:after="385"/>
    </w:pPr>
    <w:rPr>
      <w:rFonts w:ascii="FRKUZ V+ Times" w:hAnsi="FRKUZ V+ Times" w:cs="FRKUZ V+ Times"/>
      <w:color w:val="auto"/>
    </w:rPr>
  </w:style>
  <w:style w:type="character" w:customStyle="1" w:styleId="CorpotestoCarattere">
    <w:name w:val="Corpo testo Carattere"/>
    <w:uiPriority w:val="1"/>
    <w:rsid w:val="007832C1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7832C1"/>
    <w:rPr>
      <w:color w:val="808080"/>
      <w:shd w:val="clear" w:color="auto" w:fill="E6E6E6"/>
    </w:rPr>
  </w:style>
  <w:style w:type="paragraph" w:customStyle="1" w:styleId="TabellaDatiAmm">
    <w:name w:val="Tabella Dati Amm"/>
    <w:rsid w:val="007832C1"/>
    <w:pPr>
      <w:jc w:val="center"/>
    </w:pPr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3EBBF-FFF1-42E3-8666-49E93492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Links>
    <vt:vector size="12" baseType="variant">
      <vt:variant>
        <vt:i4>3342378</vt:i4>
      </vt:variant>
      <vt:variant>
        <vt:i4>6</vt:i4>
      </vt:variant>
      <vt:variant>
        <vt:i4>0</vt:i4>
      </vt:variant>
      <vt:variant>
        <vt:i4>5</vt:i4>
      </vt:variant>
      <vt:variant>
        <vt:lpwstr>http://www.icmoiano.gov.it/</vt:lpwstr>
      </vt:variant>
      <vt:variant>
        <vt:lpwstr/>
      </vt:variant>
      <vt:variant>
        <vt:i4>3342378</vt:i4>
      </vt:variant>
      <vt:variant>
        <vt:i4>0</vt:i4>
      </vt:variant>
      <vt:variant>
        <vt:i4>0</vt:i4>
      </vt:variant>
      <vt:variant>
        <vt:i4>5</vt:i4>
      </vt:variant>
      <vt:variant>
        <vt:lpwstr>http://www.icmoiano.gov.it/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Scentifico</dc:creator>
  <cp:lastModifiedBy>Dirigente</cp:lastModifiedBy>
  <cp:revision>2</cp:revision>
  <cp:lastPrinted>2016-06-11T07:44:00Z</cp:lastPrinted>
  <dcterms:created xsi:type="dcterms:W3CDTF">2019-04-23T10:15:00Z</dcterms:created>
  <dcterms:modified xsi:type="dcterms:W3CDTF">2019-04-23T10:15:00Z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Telese (Bn)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