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13" w:rsidRDefault="00245213" w:rsidP="00245213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 wp14:anchorId="55B09A13" wp14:editId="7313BB4B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13" w:rsidRPr="007F7D4C" w:rsidRDefault="00245213" w:rsidP="00245213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245213" w:rsidRPr="001266BF" w:rsidRDefault="00245213" w:rsidP="00245213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High Tower Text" w:hAnsi="High Tower Text"/>
          <w:noProof/>
          <w:sz w:val="14"/>
          <w:szCs w:val="14"/>
        </w:rPr>
        <w:drawing>
          <wp:inline distT="0" distB="0" distL="0" distR="0" wp14:anchorId="570517C4" wp14:editId="796DAD37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13" w:rsidRPr="00495B47" w:rsidRDefault="00245213" w:rsidP="00245213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rebuchet MS" w:hAnsi="Trebuchet MS" w:cs="Tahoma"/>
          <w:b/>
          <w:color w:val="4472C4"/>
          <w:sz w:val="20"/>
          <w:szCs w:val="20"/>
          <w:lang w:eastAsia="it-IT"/>
        </w:rPr>
      </w:pPr>
      <w:r w:rsidRPr="00495B47">
        <w:rPr>
          <w:rFonts w:ascii="Trebuchet MS" w:hAnsi="Trebuchet MS" w:cs="Tahoma"/>
          <w:b/>
          <w:color w:val="4472C4"/>
          <w:sz w:val="20"/>
          <w:szCs w:val="20"/>
          <w:lang w:eastAsia="it-IT"/>
        </w:rPr>
        <w:t>Codice Identificativo Progetto: 10.2.5A-FSEPON-CA-2018-930</w:t>
      </w:r>
    </w:p>
    <w:p w:rsidR="00245213" w:rsidRPr="00495B47" w:rsidRDefault="00245213" w:rsidP="00245213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rebuchet MS" w:hAnsi="Trebuchet MS" w:cs="Tahoma"/>
          <w:b/>
          <w:color w:val="4472C4"/>
          <w:sz w:val="20"/>
          <w:szCs w:val="20"/>
          <w:lang w:eastAsia="it-IT"/>
        </w:rPr>
      </w:pPr>
      <w:r w:rsidRPr="00495B47">
        <w:rPr>
          <w:rFonts w:ascii="Trebuchet MS" w:hAnsi="Trebuchet MS" w:cs="Tahoma"/>
          <w:b/>
          <w:color w:val="4472C4"/>
          <w:sz w:val="20"/>
          <w:szCs w:val="20"/>
          <w:lang w:eastAsia="it-IT"/>
        </w:rPr>
        <w:t>POTENZIAMENTO DELLE COMPETENZE DI CITTADINANZA GLOBALE</w:t>
      </w:r>
    </w:p>
    <w:p w:rsidR="00245213" w:rsidRPr="00495B47" w:rsidRDefault="00245213" w:rsidP="00245213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rebuchet MS" w:hAnsi="Trebuchet MS" w:cs="Tahoma"/>
          <w:b/>
          <w:color w:val="4472C4"/>
          <w:sz w:val="20"/>
          <w:szCs w:val="20"/>
          <w:lang w:eastAsia="it-IT"/>
        </w:rPr>
      </w:pPr>
      <w:r w:rsidRPr="00495B47">
        <w:rPr>
          <w:rFonts w:ascii="Trebuchet MS" w:hAnsi="Trebuchet MS" w:cs="Tahoma"/>
          <w:b/>
          <w:color w:val="4472C4"/>
          <w:sz w:val="20"/>
          <w:szCs w:val="20"/>
          <w:lang w:eastAsia="it-IT"/>
        </w:rPr>
        <w:t>Titolo progetto: “Cittadini del mondo”</w:t>
      </w:r>
    </w:p>
    <w:p w:rsidR="00245213" w:rsidRPr="00495B47" w:rsidRDefault="00245213" w:rsidP="00245213">
      <w:pPr>
        <w:pStyle w:val="western"/>
        <w:spacing w:before="0" w:beforeAutospacing="0" w:after="0" w:line="240" w:lineRule="auto"/>
        <w:rPr>
          <w:rFonts w:ascii="Trebuchet MS" w:hAnsi="Trebuchet MS" w:cs="Tahoma"/>
          <w:b/>
          <w:color w:val="4472C4"/>
          <w:sz w:val="20"/>
          <w:szCs w:val="20"/>
        </w:rPr>
      </w:pPr>
      <w:r w:rsidRPr="00495B47">
        <w:rPr>
          <w:rFonts w:ascii="Trebuchet MS" w:hAnsi="Trebuchet MS" w:cs="Tahoma"/>
          <w:b/>
          <w:color w:val="4472C4"/>
          <w:sz w:val="20"/>
          <w:szCs w:val="20"/>
        </w:rPr>
        <w:t>C.U.P.: H445E18302406</w:t>
      </w:r>
    </w:p>
    <w:p w:rsidR="00245213" w:rsidRPr="00495B47" w:rsidRDefault="00245213" w:rsidP="00245213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245213" w:rsidRPr="00495B47" w:rsidRDefault="00245213" w:rsidP="00245213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8A2200" w:rsidRPr="008A2200" w:rsidRDefault="008A2200" w:rsidP="008A2200">
      <w:pPr>
        <w:ind w:right="458"/>
        <w:rPr>
          <w:rFonts w:ascii="Trebuchet MS" w:hAnsi="Trebuchet MS" w:cs="Calibri"/>
          <w:color w:val="000000"/>
          <w:sz w:val="20"/>
          <w:szCs w:val="20"/>
        </w:rPr>
      </w:pPr>
    </w:p>
    <w:p w:rsidR="008A2200" w:rsidRPr="008A2200" w:rsidRDefault="008A2200" w:rsidP="008A2200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E7294D" w:rsidRDefault="00E7294D" w:rsidP="00E7294D">
      <w:pPr>
        <w:shd w:val="clear" w:color="auto" w:fill="C6D9F1" w:themeFill="text2" w:themeFillTint="33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>SCHEDA DI AUTOVALUTAZIONE TUTOR - Allegato 2</w:t>
      </w:r>
    </w:p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E7294D" w:rsidRDefault="00E7294D" w:rsidP="00E7294D">
      <w:pPr>
        <w:spacing w:line="276" w:lineRule="auto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Il/la sottoscritto/a ______________________________________, considerati i criteri di selezione indicati nell’art. 6 del bando relativo al progetto PON C.N. </w:t>
      </w:r>
      <w:r w:rsidR="00245213">
        <w:rPr>
          <w:rFonts w:ascii="Trebuchet MS" w:eastAsia="Verdana" w:hAnsi="Trebuchet MS" w:cs="Calibri"/>
          <w:b/>
          <w:sz w:val="20"/>
          <w:szCs w:val="20"/>
        </w:rPr>
        <w:t>10.2.5A-FSEPON-CA-2018-930</w:t>
      </w:r>
      <w:bookmarkStart w:id="0" w:name="_GoBack"/>
      <w:bookmarkEnd w:id="0"/>
      <w:r w:rsidRPr="00E7294D">
        <w:rPr>
          <w:rFonts w:ascii="Trebuchet MS" w:eastAsia="Verdana" w:hAnsi="Trebuchet MS" w:cs="Calibri"/>
          <w:sz w:val="20"/>
          <w:szCs w:val="20"/>
        </w:rPr>
        <w:t>,</w:t>
      </w: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 dichiara, consapevole della responsabilità penale e della decadenza da eventuali benefici, quanto segue:</w:t>
      </w:r>
    </w:p>
    <w:p w:rsidR="00E7294D" w:rsidRPr="00E7294D" w:rsidRDefault="00E7294D" w:rsidP="00E7294D">
      <w:pPr>
        <w:spacing w:line="276" w:lineRule="auto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1391"/>
        <w:gridCol w:w="1526"/>
      </w:tblGrid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1" w:name="_Hlk495949229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1° MACROCRITERIO: TITOLI DI STUDIO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Punteggio assegnato dal candidato</w:t>
            </w:r>
          </w:p>
        </w:tc>
      </w:tr>
      <w:tr w:rsidR="00E7294D" w:rsidTr="00E46B82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eastAsia="Arial Unicode MS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Punteggio assegnato al titolo di studio: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Diploma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…………………………………………………..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2 punti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Laurea (voto  </w:t>
            </w:r>
            <w:r w:rsidRPr="000A729A">
              <w:rPr>
                <w:rFonts w:ascii="Calibri" w:hAnsi="Calibri" w:cs="Calibri"/>
                <w:sz w:val="20"/>
                <w:szCs w:val="22"/>
                <w:u w:val="single"/>
                <w:lang w:eastAsia="en-US"/>
              </w:rPr>
              <w:t>&lt;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105)  …………………………………..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4 punti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Laurea (vot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o  </w:t>
            </w:r>
            <w:r w:rsidRPr="000A729A">
              <w:rPr>
                <w:rFonts w:ascii="Calibri" w:hAnsi="Calibri" w:cs="Calibri"/>
                <w:sz w:val="20"/>
                <w:szCs w:val="22"/>
                <w:u w:val="single"/>
                <w:lang w:eastAsia="en-US"/>
              </w:rPr>
              <w:t>&gt;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106) ………………………………………..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6 punti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Laurea con voto 1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10 e lode ………………………………..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8 punti</w:t>
            </w:r>
          </w:p>
          <w:p w:rsidR="00E7294D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Dottorato di ricerca pertine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nte all’insegnamento ….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10 punti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Corso di perfezionamento/Master (60 CFU) annuale inerente la disciplina del profilo per cui si candida. </w:t>
            </w:r>
            <w:r w:rsidR="00E46B8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r w:rsidR="00E46B82"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 punti cad.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Max punti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56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446EA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Esperienza come docenza universitaria nel settore di pertinenza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Corso di perfezionamento/Master (120 CFU) biennale inerente la disciplina del profilo per cui si candida </w:t>
            </w:r>
            <w:r w:rsidR="00E46B8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 punti cad. (max 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4 punti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2° Macrocriterio: Titoli Culturali Specifici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Partecipazione a corsi di formazione, in qualità di discente, attinenti la disciplina/argomenti richiesti.  </w:t>
            </w:r>
            <w:r w:rsidR="00E46B8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</w:t>
            </w:r>
            <w:r w:rsidR="00E46B82"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(2 punti per ciascun corso)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Certificazioni Informatiche </w:t>
            </w:r>
            <w:r w:rsidR="00E46B8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(2 punti per Certificazione)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Max</w:t>
            </w:r>
          </w:p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446EA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funzione strumentale / collaborazione Dirigenza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di Animatore Digitale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446EA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come componente del Team per l’innovazione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</w:tbl>
    <w:p w:rsidR="00446EA3" w:rsidRDefault="00446EA3">
      <w:r>
        <w:br w:type="page"/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1391"/>
        <w:gridCol w:w="1526"/>
      </w:tblGrid>
      <w:tr w:rsidR="00E7294D" w:rsidTr="00DC53D7">
        <w:trPr>
          <w:trHeight w:val="416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 w:rsidP="00DC53D7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lastRenderedPageBreak/>
              <w:t>3° Macrocriterio: Titoli di servizio o Lavoro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E46B82" w:rsidTr="00A3035D">
        <w:trPr>
          <w:trHeight w:val="39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Esperienza lavorativa come Tutor in percorsi FSE / FAS / POR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7203BD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(2 punti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E46B82" w:rsidRPr="005928A6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20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2" w:rsidRDefault="00E46B82" w:rsidP="00446EA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46B82" w:rsidTr="00A3035D">
        <w:trPr>
          <w:trHeight w:val="39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Esperienza lavorativa come Esperto in percorsi FSE / FAS / POR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7203BD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(1 punto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E46B82" w:rsidRPr="005928A6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10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2" w:rsidRDefault="00E46B82" w:rsidP="00446EA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46B82" w:rsidTr="00446EA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82" w:rsidRDefault="00E46B82" w:rsidP="00B54624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Esperienza come Tutor in progetti formativi di Ambito e/o Indire 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e/o USP/USR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                                                           </w:t>
            </w:r>
            <w:r w:rsidRPr="007203BD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2 punti per ogni anno di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E46B82" w:rsidRPr="005928A6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20 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punt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2" w:rsidRDefault="00E46B82" w:rsidP="00446EA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46B82" w:rsidTr="00446EA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82" w:rsidRDefault="00E46B82" w:rsidP="00B54624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Esperienze di progettazione / gestione / coordinamento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/Valutatore / Facilitatore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in percorsi FSE / FAS / POR  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</w:t>
            </w:r>
            <w:r w:rsidRPr="007203BD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2 punti per ogni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E46B82" w:rsidRPr="005928A6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10 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2" w:rsidRDefault="00E46B82" w:rsidP="00446EA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446EA3" w:rsidTr="00446EA3">
        <w:trPr>
          <w:trHeight w:val="680"/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A3" w:rsidRDefault="00446EA3" w:rsidP="00446EA3">
            <w:pPr>
              <w:pStyle w:val="NormaleWeb"/>
              <w:spacing w:before="0" w:beforeAutospacing="0" w:after="0" w:afterAutospacing="0" w:line="276" w:lineRule="auto"/>
              <w:ind w:left="-188" w:right="84"/>
              <w:jc w:val="right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Cs w:val="22"/>
                <w:lang w:val="en-US" w:eastAsia="en-US"/>
              </w:rPr>
              <w:t>TOTALE PUNTEGGIO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A3" w:rsidRDefault="00446EA3" w:rsidP="00446EA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bookmarkEnd w:id="1"/>
    </w:tbl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446EA3" w:rsidRDefault="00446EA3" w:rsidP="00446EA3">
      <w:pPr>
        <w:spacing w:line="360" w:lineRule="auto"/>
        <w:rPr>
          <w:rFonts w:ascii="Trebuchet MS" w:hAnsi="Trebuchet MS" w:cs="Calibri"/>
          <w:color w:val="000000"/>
          <w:sz w:val="20"/>
          <w:szCs w:val="20"/>
        </w:rPr>
      </w:pPr>
    </w:p>
    <w:p w:rsidR="00446EA3" w:rsidRDefault="00446EA3" w:rsidP="00446EA3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446EA3" w:rsidRDefault="00446EA3" w:rsidP="00446EA3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Luogo e data</w:t>
      </w:r>
    </w:p>
    <w:p w:rsidR="00446EA3" w:rsidRDefault="00446EA3" w:rsidP="00446EA3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</w:p>
    <w:p w:rsidR="00446EA3" w:rsidRDefault="00446EA3" w:rsidP="00446EA3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446EA3" w:rsidRDefault="00446EA3" w:rsidP="00446EA3">
      <w:pPr>
        <w:spacing w:line="276" w:lineRule="auto"/>
        <w:ind w:firstLine="5670"/>
        <w:jc w:val="center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_____________________________ </w:t>
      </w:r>
    </w:p>
    <w:p w:rsidR="00446EA3" w:rsidRDefault="00446EA3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sectPr w:rsidR="00446EA3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90" w:rsidRDefault="001C3890">
      <w:r>
        <w:separator/>
      </w:r>
    </w:p>
  </w:endnote>
  <w:endnote w:type="continuationSeparator" w:id="0">
    <w:p w:rsidR="001C3890" w:rsidRDefault="001C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90" w:rsidRDefault="001C3890">
      <w:r>
        <w:separator/>
      </w:r>
    </w:p>
  </w:footnote>
  <w:footnote w:type="continuationSeparator" w:id="0">
    <w:p w:rsidR="001C3890" w:rsidRDefault="001C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3890"/>
    <w:rsid w:val="001C7C60"/>
    <w:rsid w:val="001D1652"/>
    <w:rsid w:val="001E3FD3"/>
    <w:rsid w:val="001F131D"/>
    <w:rsid w:val="001F7AAC"/>
    <w:rsid w:val="002029A2"/>
    <w:rsid w:val="00214F32"/>
    <w:rsid w:val="00232992"/>
    <w:rsid w:val="00245213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6D5A"/>
    <w:rsid w:val="003D1AFA"/>
    <w:rsid w:val="003D2703"/>
    <w:rsid w:val="004129FE"/>
    <w:rsid w:val="004200BC"/>
    <w:rsid w:val="00427146"/>
    <w:rsid w:val="00437530"/>
    <w:rsid w:val="0044158C"/>
    <w:rsid w:val="00446EA3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E1E48"/>
    <w:rsid w:val="008F77E7"/>
    <w:rsid w:val="00907754"/>
    <w:rsid w:val="009161C6"/>
    <w:rsid w:val="009241C2"/>
    <w:rsid w:val="00926B52"/>
    <w:rsid w:val="009428D8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604A"/>
    <w:rsid w:val="00C332AA"/>
    <w:rsid w:val="00C519E6"/>
    <w:rsid w:val="00C5781F"/>
    <w:rsid w:val="00C62E3A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C53D7"/>
    <w:rsid w:val="00DE2099"/>
    <w:rsid w:val="00DE3BFE"/>
    <w:rsid w:val="00E053F3"/>
    <w:rsid w:val="00E12C28"/>
    <w:rsid w:val="00E368B9"/>
    <w:rsid w:val="00E44069"/>
    <w:rsid w:val="00E4589A"/>
    <w:rsid w:val="00E46B82"/>
    <w:rsid w:val="00E55ADA"/>
    <w:rsid w:val="00E5731D"/>
    <w:rsid w:val="00E62104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4231A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CF9E608-9987-45E7-BFE0-EC7B635F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82A14-3184-4363-B35E-30E11CC2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2</cp:revision>
  <cp:lastPrinted>2016-06-11T07:44:00Z</cp:lastPrinted>
  <dcterms:created xsi:type="dcterms:W3CDTF">2019-04-23T10:13:00Z</dcterms:created>
  <dcterms:modified xsi:type="dcterms:W3CDTF">2019-04-23T10:13:00Z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