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B9" w:rsidRDefault="00601CB9" w:rsidP="00E452BB">
      <w:pPr>
        <w:spacing w:line="240" w:lineRule="atLeast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p w:rsidR="00563215" w:rsidRPr="003E6D5F" w:rsidRDefault="00563215" w:rsidP="003E6D5F">
      <w:pPr>
        <w:ind w:left="472"/>
        <w:jc w:val="center"/>
        <w:rPr>
          <w:b/>
          <w:bCs/>
        </w:rPr>
      </w:pPr>
    </w:p>
    <w:p w:rsidR="00563215" w:rsidRPr="003E6D5F" w:rsidRDefault="00563215" w:rsidP="003E6D5F">
      <w:pPr>
        <w:ind w:left="472"/>
        <w:jc w:val="center"/>
        <w:rPr>
          <w:b/>
          <w:bCs/>
        </w:rPr>
      </w:pPr>
      <w:r w:rsidRPr="003E6D5F">
        <w:rPr>
          <w:b/>
          <w:bCs/>
        </w:rPr>
        <w:t>All.1 disponibilità componenti delle commissioni  A.S. 2018-2019</w:t>
      </w:r>
    </w:p>
    <w:p w:rsidR="00563215" w:rsidRPr="003E6D5F" w:rsidRDefault="00563215" w:rsidP="003E6D5F">
      <w:pPr>
        <w:ind w:left="472"/>
        <w:jc w:val="center"/>
        <w:rPr>
          <w:b/>
          <w:bCs/>
        </w:rPr>
      </w:pPr>
      <w:r w:rsidRPr="003E6D5F">
        <w:rPr>
          <w:b/>
          <w:bCs/>
        </w:rPr>
        <w:t>Schema di domanda</w:t>
      </w:r>
    </w:p>
    <w:p w:rsidR="00563215" w:rsidRDefault="00563215" w:rsidP="003E6D5F">
      <w:pPr>
        <w:ind w:left="472"/>
        <w:jc w:val="right"/>
      </w:pPr>
      <w:r>
        <w:t>Al DIRIGENTE SCOLASTICO</w:t>
      </w:r>
    </w:p>
    <w:p w:rsidR="00563215" w:rsidRDefault="003E6D5F" w:rsidP="003E6D5F">
      <w:pPr>
        <w:ind w:left="472"/>
      </w:pPr>
      <w:r>
        <w:t xml:space="preserve">                                                                                                          </w:t>
      </w:r>
      <w:r w:rsidR="00563215">
        <w:t>Sede</w:t>
      </w:r>
    </w:p>
    <w:p w:rsidR="00563215" w:rsidRPr="003E6D5F" w:rsidRDefault="003E6D5F" w:rsidP="003E6D5F">
      <w:pPr>
        <w:ind w:left="472"/>
        <w:rPr>
          <w:b/>
          <w:bCs/>
          <w:sz w:val="22"/>
          <w:szCs w:val="22"/>
        </w:rPr>
      </w:pPr>
      <w:r>
        <w:t xml:space="preserve">Oggetto: </w:t>
      </w:r>
      <w:r w:rsidR="00563215" w:rsidRPr="003E6D5F">
        <w:rPr>
          <w:b/>
          <w:sz w:val="22"/>
          <w:szCs w:val="22"/>
        </w:rPr>
        <w:t xml:space="preserve">Richiesta </w:t>
      </w:r>
      <w:r w:rsidR="00563215" w:rsidRPr="003E6D5F">
        <w:rPr>
          <w:b/>
          <w:bCs/>
          <w:sz w:val="22"/>
          <w:szCs w:val="22"/>
        </w:rPr>
        <w:t xml:space="preserve"> conferimento dell’incarico di componente  delle commissioni di lavoro </w:t>
      </w:r>
    </w:p>
    <w:p w:rsidR="00563215" w:rsidRPr="003E6D5F" w:rsidRDefault="00563215" w:rsidP="003E6D5F">
      <w:pPr>
        <w:ind w:left="472"/>
        <w:rPr>
          <w:b/>
          <w:bCs/>
        </w:rPr>
      </w:pPr>
      <w:r w:rsidRPr="003E6D5F">
        <w:rPr>
          <w:b/>
          <w:bCs/>
          <w:sz w:val="22"/>
          <w:szCs w:val="22"/>
        </w:rPr>
        <w:t xml:space="preserve">                   A.S. 2018-2019</w:t>
      </w:r>
      <w:r w:rsidRPr="003E6D5F">
        <w:rPr>
          <w:b/>
          <w:bCs/>
        </w:rPr>
        <w:t>.</w:t>
      </w:r>
    </w:p>
    <w:p w:rsidR="00563215" w:rsidRDefault="00563215" w:rsidP="003E6D5F">
      <w:pPr>
        <w:ind w:left="472"/>
      </w:pPr>
    </w:p>
    <w:p w:rsidR="00563215" w:rsidRDefault="00563215" w:rsidP="003E6D5F">
      <w:pPr>
        <w:ind w:left="472"/>
      </w:pPr>
      <w:r>
        <w:t>L   sottoscritt_ Cognome _____________________Nome ___________________________</w:t>
      </w:r>
      <w:r w:rsidR="00E452BB">
        <w:t>__</w:t>
      </w:r>
    </w:p>
    <w:p w:rsidR="00563215" w:rsidRDefault="00E452BB" w:rsidP="003E6D5F">
      <w:pPr>
        <w:ind w:left="472"/>
      </w:pPr>
      <w:r>
        <w:t xml:space="preserve">Nat il ___/ ____ </w:t>
      </w:r>
      <w:r w:rsidR="00563215">
        <w:t xml:space="preserve"> /______a__________________| Provincia ___________</w:t>
      </w:r>
      <w:r>
        <w:t>________________</w:t>
      </w:r>
    </w:p>
    <w:p w:rsidR="00563215" w:rsidRDefault="00563215" w:rsidP="003E6D5F">
      <w:pPr>
        <w:ind w:left="472"/>
      </w:pPr>
      <w:r>
        <w:t>|docente di ___________________ cod. _____________________</w:t>
      </w:r>
    </w:p>
    <w:p w:rsidR="00563215" w:rsidRDefault="00563215" w:rsidP="003E6D5F">
      <w:pPr>
        <w:ind w:left="472"/>
      </w:pPr>
      <w:r>
        <w:t xml:space="preserve">immesso in ruolo nell’A.S. _____________/__________ </w:t>
      </w:r>
    </w:p>
    <w:p w:rsidR="00563215" w:rsidRDefault="00563215" w:rsidP="003E6D5F">
      <w:pPr>
        <w:ind w:left="472"/>
      </w:pPr>
      <w:r>
        <w:t>in servizio presso l’istituto dall’ A.S. __________/__________</w:t>
      </w:r>
    </w:p>
    <w:p w:rsidR="00563215" w:rsidRPr="003E6D5F" w:rsidRDefault="00563215" w:rsidP="003E6D5F">
      <w:pPr>
        <w:ind w:left="472"/>
        <w:jc w:val="center"/>
        <w:rPr>
          <w:b/>
          <w:bCs/>
        </w:rPr>
      </w:pPr>
      <w:r w:rsidRPr="003E6D5F">
        <w:rPr>
          <w:b/>
          <w:bCs/>
        </w:rPr>
        <w:t>C H I E D E</w:t>
      </w:r>
    </w:p>
    <w:p w:rsidR="00563215" w:rsidRDefault="00563215" w:rsidP="003E6D5F">
      <w:pPr>
        <w:ind w:left="472"/>
      </w:pPr>
      <w:r>
        <w:t>di essere nominato componente della/delle  commissioni di lavoro   per l’anno scolastico 2018/2019</w:t>
      </w:r>
    </w:p>
    <w:p w:rsidR="00563215" w:rsidRDefault="00563215" w:rsidP="003E6D5F">
      <w:pPr>
        <w:ind w:left="472"/>
      </w:pPr>
    </w:p>
    <w:p w:rsidR="00563215" w:rsidRPr="003E6D5F" w:rsidRDefault="00563215" w:rsidP="003E6D5F">
      <w:pPr>
        <w:ind w:left="472"/>
        <w:rPr>
          <w:bCs/>
          <w:i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9781"/>
      </w:tblGrid>
      <w:tr w:rsidR="00563215" w:rsidRPr="00B31326" w:rsidTr="000B0678">
        <w:trPr>
          <w:jc w:val="center"/>
        </w:trPr>
        <w:tc>
          <w:tcPr>
            <w:tcW w:w="10065" w:type="dxa"/>
            <w:gridSpan w:val="2"/>
          </w:tcPr>
          <w:p w:rsidR="00563215" w:rsidRPr="00B31326" w:rsidRDefault="00563215" w:rsidP="000B067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63215" w:rsidRPr="00B31326" w:rsidTr="000B0678">
        <w:trPr>
          <w:jc w:val="center"/>
        </w:trPr>
        <w:tc>
          <w:tcPr>
            <w:tcW w:w="284" w:type="dxa"/>
          </w:tcPr>
          <w:p w:rsidR="00563215" w:rsidRPr="00B31326" w:rsidRDefault="00563215" w:rsidP="000B067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</w:tcPr>
          <w:p w:rsidR="00563215" w:rsidRPr="00B31326" w:rsidRDefault="00892EE1" w:rsidP="000B0678">
            <w:pPr>
              <w:ind w:left="1077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23495</wp:posOffset>
                      </wp:positionV>
                      <wp:extent cx="152400" cy="152400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1271" id="Rectangle 2" o:spid="_x0000_s1026" style="position:absolute;margin-left:21.15pt;margin-top:1.8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oUHQIAADs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"/>
                  </w:pict>
                </mc:Fallback>
              </mc:AlternateContent>
            </w:r>
            <w:r w:rsidR="003E6D5F">
              <w:rPr>
                <w:rFonts w:eastAsia="Calibri"/>
                <w:b/>
                <w:sz w:val="20"/>
                <w:szCs w:val="20"/>
              </w:rPr>
              <w:t xml:space="preserve"> Commissione PTOF (revisione</w:t>
            </w:r>
            <w:r w:rsidR="00563215" w:rsidRPr="00B31326">
              <w:rPr>
                <w:rFonts w:eastAsia="Calibri"/>
                <w:b/>
                <w:sz w:val="20"/>
                <w:szCs w:val="20"/>
              </w:rPr>
              <w:t>,</w:t>
            </w:r>
            <w:r w:rsidR="003E6D5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63215" w:rsidRPr="00B31326">
              <w:rPr>
                <w:rFonts w:eastAsia="Calibri"/>
                <w:b/>
                <w:sz w:val="20"/>
                <w:szCs w:val="20"/>
              </w:rPr>
              <w:t>aggiornamento, griglie e rubriche valutative)</w:t>
            </w:r>
          </w:p>
          <w:p w:rsidR="00563215" w:rsidRDefault="00563215" w:rsidP="000B0678">
            <w:pPr>
              <w:ind w:left="1077"/>
              <w:rPr>
                <w:rFonts w:eastAsia="Calibri"/>
                <w:b/>
                <w:sz w:val="20"/>
                <w:szCs w:val="20"/>
              </w:rPr>
            </w:pPr>
          </w:p>
          <w:p w:rsidR="00563215" w:rsidRPr="00B31326" w:rsidRDefault="00892EE1" w:rsidP="000B0678">
            <w:pPr>
              <w:ind w:left="1077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36195</wp:posOffset>
                      </wp:positionV>
                      <wp:extent cx="152400" cy="1524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61CA" id="Rectangle 3" o:spid="_x0000_s1026" style="position:absolute;margin-left:21.15pt;margin-top:2.8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pT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cO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"/>
                  </w:pict>
                </mc:Fallback>
              </mc:AlternateContent>
            </w:r>
            <w:r w:rsidR="00563215" w:rsidRPr="00B31326">
              <w:rPr>
                <w:rFonts w:eastAsia="Calibri"/>
                <w:b/>
                <w:sz w:val="20"/>
                <w:szCs w:val="20"/>
              </w:rPr>
              <w:t>Commissione Progettazione extracurricolare (valutazione dei progetti presentati)</w:t>
            </w:r>
          </w:p>
          <w:p w:rsidR="00563215" w:rsidRDefault="00563215" w:rsidP="000B0678">
            <w:pPr>
              <w:ind w:left="1077"/>
              <w:rPr>
                <w:rFonts w:eastAsia="Calibri"/>
                <w:b/>
                <w:sz w:val="20"/>
                <w:szCs w:val="20"/>
              </w:rPr>
            </w:pPr>
          </w:p>
          <w:p w:rsidR="00563215" w:rsidRPr="00B31326" w:rsidRDefault="00892EE1" w:rsidP="000B0678">
            <w:pPr>
              <w:ind w:left="1077"/>
              <w:rPr>
                <w:rFonts w:eastAsia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39AB6" id="Rectangle 4" o:spid="_x0000_s1026" style="position:absolute;margin-left:21.15pt;margin-top: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"/>
                  </w:pict>
                </mc:Fallback>
              </mc:AlternateContent>
            </w:r>
            <w:r w:rsidR="0056321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63215" w:rsidRPr="00B31326">
              <w:rPr>
                <w:rFonts w:eastAsia="Calibri"/>
                <w:b/>
                <w:sz w:val="20"/>
                <w:szCs w:val="20"/>
              </w:rPr>
              <w:t xml:space="preserve">Commissione visite guidate n docenti richiesti </w:t>
            </w:r>
          </w:p>
          <w:p w:rsidR="00563215" w:rsidRPr="00B31326" w:rsidRDefault="00892EE1" w:rsidP="000B0678"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131445</wp:posOffset>
                      </wp:positionV>
                      <wp:extent cx="152400" cy="1524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7DF5" id="Rectangle 5" o:spid="_x0000_s1026" style="position:absolute;margin-left:21.15pt;margin-top:10.3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CY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LZI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563215" w:rsidRPr="00B31326" w:rsidTr="000B0678">
        <w:trPr>
          <w:trHeight w:val="533"/>
          <w:jc w:val="center"/>
        </w:trPr>
        <w:tc>
          <w:tcPr>
            <w:tcW w:w="284" w:type="dxa"/>
          </w:tcPr>
          <w:p w:rsidR="00563215" w:rsidRPr="00B31326" w:rsidRDefault="00563215" w:rsidP="000B067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</w:tcPr>
          <w:p w:rsidR="00563215" w:rsidRPr="00B31326" w:rsidRDefault="00563215" w:rsidP="000B0678">
            <w:pPr>
              <w:ind w:left="1077"/>
              <w:rPr>
                <w:rFonts w:eastAsia="Calibri"/>
                <w:i/>
                <w:sz w:val="20"/>
                <w:szCs w:val="20"/>
              </w:rPr>
            </w:pPr>
            <w:r w:rsidRPr="00B31326">
              <w:rPr>
                <w:rFonts w:eastAsia="Calibri"/>
                <w:b/>
                <w:sz w:val="20"/>
                <w:szCs w:val="20"/>
              </w:rPr>
              <w:t>Commissione Continuità e orientamento</w:t>
            </w:r>
            <w:r w:rsidRPr="00B31326">
              <w:rPr>
                <w:rFonts w:eastAsia="Calibri"/>
                <w:i/>
                <w:sz w:val="20"/>
                <w:szCs w:val="20"/>
              </w:rPr>
              <w:t xml:space="preserve"> n.1 infanzia +1 primaria+1 secondaria</w:t>
            </w:r>
          </w:p>
          <w:p w:rsidR="00563215" w:rsidRPr="00B31326" w:rsidRDefault="00563215" w:rsidP="000B0678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63215" w:rsidRPr="00B31326" w:rsidTr="000B0678">
        <w:trPr>
          <w:jc w:val="center"/>
        </w:trPr>
        <w:tc>
          <w:tcPr>
            <w:tcW w:w="10065" w:type="dxa"/>
            <w:gridSpan w:val="2"/>
          </w:tcPr>
          <w:p w:rsidR="00563215" w:rsidRPr="00B31326" w:rsidRDefault="00563215" w:rsidP="000B0678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</w:t>
            </w:r>
            <w:r w:rsidRPr="00B31326">
              <w:rPr>
                <w:rFonts w:eastAsia="Calibri"/>
                <w:b/>
                <w:sz w:val="20"/>
                <w:szCs w:val="20"/>
              </w:rPr>
              <w:t>Commissione Olimpiadi e gare e Manifestazioni</w:t>
            </w:r>
            <w:r w:rsidR="00892E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023E" id="Rectangle 6" o:spid="_x0000_s1026" style="position:absolute;margin-left:35.35pt;margin-top:.7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mZHQIAADs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563215" w:rsidRPr="00B31326" w:rsidTr="000B0678">
        <w:trPr>
          <w:jc w:val="center"/>
        </w:trPr>
        <w:tc>
          <w:tcPr>
            <w:tcW w:w="284" w:type="dxa"/>
          </w:tcPr>
          <w:p w:rsidR="00563215" w:rsidRPr="00B31326" w:rsidRDefault="00563215" w:rsidP="000B0678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9781" w:type="dxa"/>
          </w:tcPr>
          <w:p w:rsidR="00563215" w:rsidRPr="00B31326" w:rsidRDefault="00563215" w:rsidP="000B0678">
            <w:pPr>
              <w:ind w:left="1077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:rsidR="00E452BB" w:rsidRDefault="00E452BB" w:rsidP="00E452BB">
      <w:pPr>
        <w:ind w:left="472"/>
        <w:rPr>
          <w:b/>
          <w:bCs/>
        </w:rPr>
      </w:pPr>
    </w:p>
    <w:p w:rsidR="00563215" w:rsidRDefault="00563215" w:rsidP="00E452BB">
      <w:pPr>
        <w:ind w:left="472"/>
        <w:rPr>
          <w:b/>
          <w:bCs/>
        </w:rPr>
      </w:pPr>
      <w:r w:rsidRPr="003E6D5F">
        <w:rPr>
          <w:b/>
          <w:bCs/>
        </w:rPr>
        <w:t xml:space="preserve">Esperienze professionali </w:t>
      </w:r>
    </w:p>
    <w:p w:rsidR="00E452BB" w:rsidRPr="00E452BB" w:rsidRDefault="00E452BB" w:rsidP="00E452BB">
      <w:pPr>
        <w:ind w:left="472"/>
        <w:rPr>
          <w:b/>
          <w:bCs/>
        </w:rPr>
      </w:pPr>
    </w:p>
    <w:p w:rsidR="00563215" w:rsidRPr="00C31481" w:rsidRDefault="00563215" w:rsidP="003E6D5F">
      <w:pPr>
        <w:spacing w:line="600" w:lineRule="auto"/>
        <w:ind w:left="472"/>
      </w:pPr>
      <w:r w:rsidRPr="003E6D5F">
        <w:rPr>
          <w:rFonts w:eastAsia="SymbolMT"/>
        </w:rPr>
        <w:t></w:t>
      </w:r>
      <w:r w:rsidRPr="00C31481">
        <w:t>Nomina di Collaboratore del Dirigente anni</w:t>
      </w:r>
      <w:r>
        <w:t>__________</w:t>
      </w:r>
    </w:p>
    <w:p w:rsidR="003E6D5F" w:rsidRDefault="00563215" w:rsidP="003E6D5F">
      <w:pPr>
        <w:spacing w:line="600" w:lineRule="auto"/>
        <w:ind w:left="472"/>
      </w:pPr>
      <w:r w:rsidRPr="003E6D5F">
        <w:rPr>
          <w:rFonts w:eastAsia="SymbolMT"/>
        </w:rPr>
        <w:t xml:space="preserve"> </w:t>
      </w:r>
      <w:r w:rsidRPr="00C31481">
        <w:t>Incarichi deleghe ricevuti dal Dirigente per supporto organizzativo</w:t>
      </w:r>
      <w:r w:rsidR="003E6D5F">
        <w:t xml:space="preserve"> (specificare)</w:t>
      </w:r>
    </w:p>
    <w:p w:rsidR="00563215" w:rsidRDefault="00563215" w:rsidP="003E6D5F">
      <w:pPr>
        <w:spacing w:line="600" w:lineRule="auto"/>
        <w:ind w:left="472"/>
      </w:pPr>
      <w:r>
        <w:t>_______________________________________</w:t>
      </w:r>
      <w:r w:rsidR="003E6D5F">
        <w:t>_______________________________________</w:t>
      </w:r>
    </w:p>
    <w:p w:rsidR="003E6D5F" w:rsidRDefault="003E6D5F" w:rsidP="003E6D5F">
      <w:pPr>
        <w:spacing w:line="600" w:lineRule="auto"/>
        <w:ind w:left="472"/>
      </w:pPr>
      <w:r>
        <w:t>______________________________________________________________________________</w:t>
      </w:r>
    </w:p>
    <w:p w:rsidR="003E6D5F" w:rsidRDefault="00563215" w:rsidP="003E6D5F">
      <w:pPr>
        <w:spacing w:line="600" w:lineRule="auto"/>
        <w:ind w:left="472"/>
      </w:pPr>
      <w:r w:rsidRPr="00214DF3">
        <w:t xml:space="preserve"> </w:t>
      </w:r>
      <w:r>
        <w:t>incarico fu</w:t>
      </w:r>
      <w:r w:rsidR="003E6D5F">
        <w:t>nzione strumentale (specificare)</w:t>
      </w:r>
    </w:p>
    <w:p w:rsidR="00563215" w:rsidRDefault="00563215" w:rsidP="003E6D5F">
      <w:pPr>
        <w:spacing w:line="600" w:lineRule="auto"/>
        <w:ind w:left="472"/>
      </w:pPr>
      <w:r>
        <w:t>___________________________________________________</w:t>
      </w:r>
      <w:r w:rsidR="003E6D5F">
        <w:t>___________________________</w:t>
      </w:r>
    </w:p>
    <w:p w:rsidR="00563215" w:rsidRPr="00214DF3" w:rsidRDefault="00563215" w:rsidP="003E6D5F">
      <w:pPr>
        <w:spacing w:line="600" w:lineRule="auto"/>
        <w:ind w:left="472"/>
      </w:pPr>
      <w:r>
        <w:t>______________________________________________________________________________</w:t>
      </w:r>
    </w:p>
    <w:p w:rsidR="00E452BB" w:rsidRDefault="00563215" w:rsidP="003E6D5F">
      <w:pPr>
        <w:spacing w:line="600" w:lineRule="auto"/>
        <w:ind w:left="472"/>
      </w:pPr>
      <w:r w:rsidRPr="00214DF3">
        <w:t xml:space="preserve"> </w:t>
      </w:r>
      <w:r>
        <w:t>componente commissione e/o g</w:t>
      </w:r>
      <w:r w:rsidR="00E452BB">
        <w:t>ruppo di lavoro</w:t>
      </w:r>
      <w:r w:rsidR="00E452BB">
        <w:softHyphen/>
      </w:r>
      <w:r w:rsidR="00E452BB">
        <w:softHyphen/>
      </w:r>
      <w:r w:rsidR="00E452BB">
        <w:softHyphen/>
        <w:t xml:space="preserve"> (specificare)</w:t>
      </w:r>
    </w:p>
    <w:p w:rsidR="00563215" w:rsidRDefault="00563215" w:rsidP="003E6D5F">
      <w:pPr>
        <w:spacing w:line="600" w:lineRule="auto"/>
        <w:ind w:left="472"/>
      </w:pPr>
      <w:r>
        <w:t>____________________________________</w:t>
      </w:r>
      <w:r w:rsidR="00E452BB">
        <w:t>__________________________________________</w:t>
      </w:r>
    </w:p>
    <w:p w:rsidR="00563215" w:rsidRDefault="00563215" w:rsidP="003E6D5F">
      <w:pPr>
        <w:spacing w:line="600" w:lineRule="auto"/>
        <w:ind w:left="472"/>
      </w:pPr>
      <w:r>
        <w:t>______________________________________________________</w:t>
      </w:r>
      <w:r w:rsidR="00E452BB">
        <w:t>________________________</w:t>
      </w:r>
    </w:p>
    <w:p w:rsidR="00563215" w:rsidRPr="003E6D5F" w:rsidRDefault="00563215" w:rsidP="003E6D5F">
      <w:pPr>
        <w:spacing w:line="600" w:lineRule="auto"/>
        <w:ind w:left="472"/>
        <w:rPr>
          <w:i/>
          <w:iCs/>
        </w:rPr>
      </w:pPr>
      <w:r w:rsidRPr="003E6D5F">
        <w:rPr>
          <w:rFonts w:eastAsia="SymbolMT"/>
        </w:rPr>
        <w:lastRenderedPageBreak/>
        <w:t xml:space="preserve"> </w:t>
      </w:r>
      <w:r w:rsidRPr="003E6D5F">
        <w:rPr>
          <w:bCs/>
        </w:rPr>
        <w:t>Incarichi di coordinamento di attività progettuali curricolari extracurriculari</w:t>
      </w:r>
      <w:r w:rsidR="00E452BB">
        <w:rPr>
          <w:bCs/>
        </w:rPr>
        <w:t xml:space="preserve"> (specificare)</w:t>
      </w:r>
    </w:p>
    <w:p w:rsidR="00563215" w:rsidRPr="003E6D5F" w:rsidRDefault="00563215" w:rsidP="003E6D5F">
      <w:pPr>
        <w:spacing w:line="600" w:lineRule="auto"/>
        <w:ind w:left="472"/>
        <w:rPr>
          <w:i/>
          <w:iCs/>
        </w:rPr>
      </w:pPr>
      <w:r w:rsidRPr="003E6D5F">
        <w:rPr>
          <w:i/>
          <w:iCs/>
        </w:rPr>
        <w:t>_____________________________________________________________________________</w:t>
      </w:r>
    </w:p>
    <w:p w:rsidR="00563215" w:rsidRPr="003E6D5F" w:rsidRDefault="00563215" w:rsidP="003E6D5F">
      <w:pPr>
        <w:spacing w:line="600" w:lineRule="auto"/>
        <w:ind w:left="472"/>
        <w:rPr>
          <w:bCs/>
          <w:iCs/>
        </w:rPr>
      </w:pPr>
      <w:r w:rsidRPr="003E6D5F">
        <w:rPr>
          <w:bCs/>
          <w:i/>
          <w:iCs/>
        </w:rPr>
        <w:t xml:space="preserve"> </w:t>
      </w:r>
      <w:r w:rsidRPr="003E6D5F">
        <w:rPr>
          <w:bCs/>
          <w:iCs/>
        </w:rPr>
        <w:t>Incarichi di coordinamento di attività progettuali curricolari extracurriculari (specificare)</w:t>
      </w:r>
    </w:p>
    <w:p w:rsidR="00563215" w:rsidRPr="003E6D5F" w:rsidRDefault="00563215" w:rsidP="003E6D5F">
      <w:pPr>
        <w:spacing w:line="600" w:lineRule="auto"/>
        <w:ind w:left="472"/>
        <w:rPr>
          <w:iCs/>
        </w:rPr>
      </w:pPr>
      <w:r w:rsidRPr="003E6D5F">
        <w:rPr>
          <w:bCs/>
          <w:iCs/>
        </w:rPr>
        <w:t>________________________________________________________________________________________________________________________________________________</w:t>
      </w:r>
      <w:r w:rsidR="00E452BB">
        <w:rPr>
          <w:bCs/>
          <w:iCs/>
        </w:rPr>
        <w:t>____________</w:t>
      </w:r>
    </w:p>
    <w:p w:rsidR="00563215" w:rsidRPr="003E6D5F" w:rsidRDefault="00E452BB" w:rsidP="003E6D5F">
      <w:pPr>
        <w:spacing w:line="600" w:lineRule="auto"/>
        <w:ind w:left="472"/>
        <w:rPr>
          <w:i/>
          <w:iCs/>
        </w:rPr>
      </w:pPr>
      <w:r>
        <w:rPr>
          <w:i/>
          <w:iCs/>
        </w:rPr>
        <w:t xml:space="preserve">Altro (coerente con </w:t>
      </w:r>
      <w:r w:rsidR="00563215" w:rsidRPr="003E6D5F">
        <w:rPr>
          <w:i/>
          <w:iCs/>
        </w:rPr>
        <w:t>l’incarico</w:t>
      </w:r>
      <w:r>
        <w:rPr>
          <w:i/>
          <w:iCs/>
        </w:rPr>
        <w:t>)</w:t>
      </w:r>
      <w:r w:rsidR="00563215" w:rsidRPr="003E6D5F">
        <w:rPr>
          <w:i/>
          <w:iCs/>
        </w:rPr>
        <w:br/>
        <w:t>_______________________________________________________________________________________</w:t>
      </w:r>
      <w:r>
        <w:rPr>
          <w:i/>
          <w:iCs/>
        </w:rPr>
        <w:t>_____________________________________________________________________</w:t>
      </w:r>
    </w:p>
    <w:p w:rsidR="00563215" w:rsidRPr="003E6D5F" w:rsidRDefault="00563215" w:rsidP="003E6D5F">
      <w:pPr>
        <w:spacing w:line="600" w:lineRule="auto"/>
        <w:ind w:left="472"/>
        <w:rPr>
          <w:rFonts w:eastAsia="Calibri"/>
          <w:sz w:val="20"/>
          <w:szCs w:val="20"/>
        </w:rPr>
      </w:pPr>
    </w:p>
    <w:p w:rsidR="00563215" w:rsidRPr="003E6D5F" w:rsidRDefault="00563215" w:rsidP="003E6D5F">
      <w:pPr>
        <w:spacing w:line="600" w:lineRule="auto"/>
        <w:ind w:left="472"/>
        <w:rPr>
          <w:rFonts w:eastAsia="Calibri"/>
          <w:sz w:val="20"/>
          <w:szCs w:val="20"/>
        </w:rPr>
      </w:pP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  <w:t xml:space="preserve">Con osservanza </w:t>
      </w:r>
    </w:p>
    <w:p w:rsidR="00563215" w:rsidRPr="003E6D5F" w:rsidRDefault="00563215" w:rsidP="003E6D5F">
      <w:pPr>
        <w:spacing w:line="600" w:lineRule="auto"/>
        <w:ind w:left="472"/>
        <w:rPr>
          <w:rFonts w:eastAsia="Calibri"/>
          <w:sz w:val="20"/>
          <w:szCs w:val="20"/>
        </w:rPr>
      </w:pP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</w:r>
      <w:r w:rsidRPr="003E6D5F">
        <w:rPr>
          <w:rFonts w:eastAsia="Calibri"/>
          <w:sz w:val="20"/>
          <w:szCs w:val="20"/>
        </w:rPr>
        <w:tab/>
        <w:t>________________________________________</w:t>
      </w:r>
    </w:p>
    <w:sectPr w:rsidR="00563215" w:rsidRPr="003E6D5F" w:rsidSect="000C3F08">
      <w:footerReference w:type="default" r:id="rId8"/>
      <w:type w:val="continuous"/>
      <w:pgSz w:w="11910" w:h="16840"/>
      <w:pgMar w:top="709" w:right="995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66" w:rsidRDefault="00DD3366" w:rsidP="0003696A">
      <w:r>
        <w:separator/>
      </w:r>
    </w:p>
  </w:endnote>
  <w:endnote w:type="continuationSeparator" w:id="0">
    <w:p w:rsidR="00DD3366" w:rsidRDefault="00DD3366" w:rsidP="0003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E6" w:rsidRDefault="00386DE6">
    <w:pPr>
      <w:pStyle w:val="Corpotesto"/>
      <w:kinsoku w:val="0"/>
      <w:overflowPunct w:val="0"/>
      <w:spacing w:line="14" w:lineRule="auto"/>
      <w:ind w:left="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66" w:rsidRDefault="00DD3366" w:rsidP="0003696A">
      <w:r>
        <w:separator/>
      </w:r>
    </w:p>
  </w:footnote>
  <w:footnote w:type="continuationSeparator" w:id="0">
    <w:p w:rsidR="00DD3366" w:rsidRDefault="00DD3366" w:rsidP="0003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E3CA47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53" w:hanging="3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6" w:hanging="348"/>
      </w:pPr>
    </w:lvl>
    <w:lvl w:ilvl="2">
      <w:numFmt w:val="bullet"/>
      <w:lvlText w:val="•"/>
      <w:lvlJc w:val="left"/>
      <w:pPr>
        <w:ind w:left="2779" w:hanging="348"/>
      </w:pPr>
    </w:lvl>
    <w:lvl w:ilvl="3">
      <w:numFmt w:val="bullet"/>
      <w:lvlText w:val="•"/>
      <w:lvlJc w:val="left"/>
      <w:pPr>
        <w:ind w:left="3743" w:hanging="348"/>
      </w:pPr>
    </w:lvl>
    <w:lvl w:ilvl="4">
      <w:numFmt w:val="bullet"/>
      <w:lvlText w:val="•"/>
      <w:lvlJc w:val="left"/>
      <w:pPr>
        <w:ind w:left="4706" w:hanging="348"/>
      </w:pPr>
    </w:lvl>
    <w:lvl w:ilvl="5">
      <w:numFmt w:val="bullet"/>
      <w:lvlText w:val="•"/>
      <w:lvlJc w:val="left"/>
      <w:pPr>
        <w:ind w:left="5669" w:hanging="348"/>
      </w:pPr>
    </w:lvl>
    <w:lvl w:ilvl="6">
      <w:numFmt w:val="bullet"/>
      <w:lvlText w:val="•"/>
      <w:lvlJc w:val="left"/>
      <w:pPr>
        <w:ind w:left="6633" w:hanging="348"/>
      </w:pPr>
    </w:lvl>
    <w:lvl w:ilvl="7">
      <w:numFmt w:val="bullet"/>
      <w:lvlText w:val="•"/>
      <w:lvlJc w:val="left"/>
      <w:pPr>
        <w:ind w:left="7596" w:hanging="348"/>
      </w:pPr>
    </w:lvl>
    <w:lvl w:ilvl="8">
      <w:numFmt w:val="bullet"/>
      <w:lvlText w:val="•"/>
      <w:lvlJc w:val="left"/>
      <w:pPr>
        <w:ind w:left="8559" w:hanging="348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44" w:hanging="257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  <w:pPr>
        <w:ind w:left="1178" w:hanging="257"/>
      </w:pPr>
    </w:lvl>
    <w:lvl w:ilvl="2">
      <w:numFmt w:val="bullet"/>
      <w:lvlText w:val="•"/>
      <w:lvlJc w:val="left"/>
      <w:pPr>
        <w:ind w:left="2213" w:hanging="257"/>
      </w:pPr>
    </w:lvl>
    <w:lvl w:ilvl="3">
      <w:numFmt w:val="bullet"/>
      <w:lvlText w:val="•"/>
      <w:lvlJc w:val="left"/>
      <w:pPr>
        <w:ind w:left="3247" w:hanging="257"/>
      </w:pPr>
    </w:lvl>
    <w:lvl w:ilvl="4">
      <w:numFmt w:val="bullet"/>
      <w:lvlText w:val="•"/>
      <w:lvlJc w:val="left"/>
      <w:pPr>
        <w:ind w:left="4281" w:hanging="257"/>
      </w:pPr>
    </w:lvl>
    <w:lvl w:ilvl="5">
      <w:numFmt w:val="bullet"/>
      <w:lvlText w:val="•"/>
      <w:lvlJc w:val="left"/>
      <w:pPr>
        <w:ind w:left="5315" w:hanging="257"/>
      </w:pPr>
    </w:lvl>
    <w:lvl w:ilvl="6">
      <w:numFmt w:val="bullet"/>
      <w:lvlText w:val="•"/>
      <w:lvlJc w:val="left"/>
      <w:pPr>
        <w:ind w:left="6349" w:hanging="257"/>
      </w:pPr>
    </w:lvl>
    <w:lvl w:ilvl="7">
      <w:numFmt w:val="bullet"/>
      <w:lvlText w:val="•"/>
      <w:lvlJc w:val="left"/>
      <w:pPr>
        <w:ind w:left="7383" w:hanging="257"/>
      </w:pPr>
    </w:lvl>
    <w:lvl w:ilvl="8">
      <w:numFmt w:val="bullet"/>
      <w:lvlText w:val="•"/>
      <w:lvlJc w:val="left"/>
      <w:pPr>
        <w:ind w:left="8418" w:hanging="257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4" w:hanging="243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"/>
      <w:lvlJc w:val="left"/>
      <w:pPr>
        <w:ind w:left="865" w:hanging="348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4" w:hanging="348"/>
      </w:pPr>
    </w:lvl>
    <w:lvl w:ilvl="3">
      <w:numFmt w:val="bullet"/>
      <w:lvlText w:val="•"/>
      <w:lvlJc w:val="left"/>
      <w:pPr>
        <w:ind w:left="3003" w:hanging="348"/>
      </w:pPr>
    </w:lvl>
    <w:lvl w:ilvl="4">
      <w:numFmt w:val="bullet"/>
      <w:lvlText w:val="•"/>
      <w:lvlJc w:val="left"/>
      <w:pPr>
        <w:ind w:left="4072" w:hanging="348"/>
      </w:pPr>
    </w:lvl>
    <w:lvl w:ilvl="5">
      <w:numFmt w:val="bullet"/>
      <w:lvlText w:val="•"/>
      <w:lvlJc w:val="left"/>
      <w:pPr>
        <w:ind w:left="5141" w:hanging="348"/>
      </w:pPr>
    </w:lvl>
    <w:lvl w:ilvl="6">
      <w:numFmt w:val="bullet"/>
      <w:lvlText w:val="•"/>
      <w:lvlJc w:val="left"/>
      <w:pPr>
        <w:ind w:left="6210" w:hanging="348"/>
      </w:pPr>
    </w:lvl>
    <w:lvl w:ilvl="7">
      <w:numFmt w:val="bullet"/>
      <w:lvlText w:val="•"/>
      <w:lvlJc w:val="left"/>
      <w:pPr>
        <w:ind w:left="7279" w:hanging="348"/>
      </w:pPr>
    </w:lvl>
    <w:lvl w:ilvl="8">
      <w:numFmt w:val="bullet"/>
      <w:lvlText w:val="•"/>
      <w:lvlJc w:val="left"/>
      <w:pPr>
        <w:ind w:left="8348" w:hanging="348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865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827" w:hanging="348"/>
      </w:pPr>
    </w:lvl>
    <w:lvl w:ilvl="2">
      <w:numFmt w:val="bullet"/>
      <w:lvlText w:val="•"/>
      <w:lvlJc w:val="left"/>
      <w:pPr>
        <w:ind w:left="2789" w:hanging="348"/>
      </w:pPr>
    </w:lvl>
    <w:lvl w:ilvl="3">
      <w:numFmt w:val="bullet"/>
      <w:lvlText w:val="•"/>
      <w:lvlJc w:val="left"/>
      <w:pPr>
        <w:ind w:left="3751" w:hanging="348"/>
      </w:pPr>
    </w:lvl>
    <w:lvl w:ilvl="4">
      <w:numFmt w:val="bullet"/>
      <w:lvlText w:val="•"/>
      <w:lvlJc w:val="left"/>
      <w:pPr>
        <w:ind w:left="4713" w:hanging="348"/>
      </w:pPr>
    </w:lvl>
    <w:lvl w:ilvl="5">
      <w:numFmt w:val="bullet"/>
      <w:lvlText w:val="•"/>
      <w:lvlJc w:val="left"/>
      <w:pPr>
        <w:ind w:left="5675" w:hanging="348"/>
      </w:pPr>
    </w:lvl>
    <w:lvl w:ilvl="6">
      <w:numFmt w:val="bullet"/>
      <w:lvlText w:val="•"/>
      <w:lvlJc w:val="left"/>
      <w:pPr>
        <w:ind w:left="6637" w:hanging="348"/>
      </w:pPr>
    </w:lvl>
    <w:lvl w:ilvl="7">
      <w:numFmt w:val="bullet"/>
      <w:lvlText w:val="•"/>
      <w:lvlJc w:val="left"/>
      <w:pPr>
        <w:ind w:left="7600" w:hanging="348"/>
      </w:pPr>
    </w:lvl>
    <w:lvl w:ilvl="8">
      <w:numFmt w:val="bullet"/>
      <w:lvlText w:val="•"/>
      <w:lvlJc w:val="left"/>
      <w:pPr>
        <w:ind w:left="8562" w:hanging="348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"/>
      <w:lvlJc w:val="left"/>
      <w:pPr>
        <w:ind w:left="608" w:hanging="143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"/>
      <w:lvlJc w:val="left"/>
      <w:pPr>
        <w:ind w:left="1033" w:hanging="3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03" w:hanging="348"/>
      </w:pPr>
    </w:lvl>
    <w:lvl w:ilvl="3">
      <w:numFmt w:val="bullet"/>
      <w:lvlText w:val="•"/>
      <w:lvlJc w:val="left"/>
      <w:pPr>
        <w:ind w:left="3173" w:hanging="348"/>
      </w:pPr>
    </w:lvl>
    <w:lvl w:ilvl="4">
      <w:numFmt w:val="bullet"/>
      <w:lvlText w:val="•"/>
      <w:lvlJc w:val="left"/>
      <w:pPr>
        <w:ind w:left="4244" w:hanging="348"/>
      </w:pPr>
    </w:lvl>
    <w:lvl w:ilvl="5">
      <w:numFmt w:val="bullet"/>
      <w:lvlText w:val="•"/>
      <w:lvlJc w:val="left"/>
      <w:pPr>
        <w:ind w:left="5314" w:hanging="348"/>
      </w:pPr>
    </w:lvl>
    <w:lvl w:ilvl="6">
      <w:numFmt w:val="bullet"/>
      <w:lvlText w:val="•"/>
      <w:lvlJc w:val="left"/>
      <w:pPr>
        <w:ind w:left="6385" w:hanging="348"/>
      </w:pPr>
    </w:lvl>
    <w:lvl w:ilvl="7">
      <w:numFmt w:val="bullet"/>
      <w:lvlText w:val="•"/>
      <w:lvlJc w:val="left"/>
      <w:pPr>
        <w:ind w:left="7455" w:hanging="348"/>
      </w:pPr>
    </w:lvl>
    <w:lvl w:ilvl="8">
      <w:numFmt w:val="bullet"/>
      <w:lvlText w:val="•"/>
      <w:lvlJc w:val="left"/>
      <w:pPr>
        <w:ind w:left="8525" w:hanging="348"/>
      </w:pPr>
    </w:lvl>
  </w:abstractNum>
  <w:abstractNum w:abstractNumId="6" w15:restartNumberingAfterBreak="0">
    <w:nsid w:val="02633509"/>
    <w:multiLevelType w:val="multilevel"/>
    <w:tmpl w:val="C218B966"/>
    <w:lvl w:ilvl="0">
      <w:start w:val="1"/>
      <w:numFmt w:val="lowerLetter"/>
      <w:lvlText w:val="%1."/>
      <w:lvlJc w:val="left"/>
      <w:pPr>
        <w:ind w:left="865" w:hanging="348"/>
      </w:pPr>
      <w:rPr>
        <w:b/>
        <w:bCs/>
        <w:sz w:val="24"/>
        <w:szCs w:val="24"/>
      </w:rPr>
    </w:lvl>
    <w:lvl w:ilvl="1">
      <w:numFmt w:val="bullet"/>
      <w:lvlText w:val="•"/>
      <w:lvlJc w:val="left"/>
      <w:pPr>
        <w:ind w:left="1827" w:hanging="348"/>
      </w:pPr>
    </w:lvl>
    <w:lvl w:ilvl="2">
      <w:numFmt w:val="bullet"/>
      <w:lvlText w:val="•"/>
      <w:lvlJc w:val="left"/>
      <w:pPr>
        <w:ind w:left="2789" w:hanging="348"/>
      </w:pPr>
    </w:lvl>
    <w:lvl w:ilvl="3">
      <w:numFmt w:val="bullet"/>
      <w:lvlText w:val="•"/>
      <w:lvlJc w:val="left"/>
      <w:pPr>
        <w:ind w:left="3751" w:hanging="348"/>
      </w:pPr>
    </w:lvl>
    <w:lvl w:ilvl="4">
      <w:numFmt w:val="bullet"/>
      <w:lvlText w:val="•"/>
      <w:lvlJc w:val="left"/>
      <w:pPr>
        <w:ind w:left="4713" w:hanging="348"/>
      </w:pPr>
    </w:lvl>
    <w:lvl w:ilvl="5">
      <w:numFmt w:val="bullet"/>
      <w:lvlText w:val="•"/>
      <w:lvlJc w:val="left"/>
      <w:pPr>
        <w:ind w:left="5675" w:hanging="348"/>
      </w:pPr>
    </w:lvl>
    <w:lvl w:ilvl="6">
      <w:numFmt w:val="bullet"/>
      <w:lvlText w:val="•"/>
      <w:lvlJc w:val="left"/>
      <w:pPr>
        <w:ind w:left="6637" w:hanging="348"/>
      </w:pPr>
    </w:lvl>
    <w:lvl w:ilvl="7">
      <w:numFmt w:val="bullet"/>
      <w:lvlText w:val="•"/>
      <w:lvlJc w:val="left"/>
      <w:pPr>
        <w:ind w:left="7600" w:hanging="348"/>
      </w:pPr>
    </w:lvl>
    <w:lvl w:ilvl="8">
      <w:numFmt w:val="bullet"/>
      <w:lvlText w:val="•"/>
      <w:lvlJc w:val="left"/>
      <w:pPr>
        <w:ind w:left="8562" w:hanging="348"/>
      </w:pPr>
    </w:lvl>
  </w:abstractNum>
  <w:abstractNum w:abstractNumId="7" w15:restartNumberingAfterBreak="0">
    <w:nsid w:val="06F33969"/>
    <w:multiLevelType w:val="hybridMultilevel"/>
    <w:tmpl w:val="38A8161A"/>
    <w:lvl w:ilvl="0" w:tplc="1F96415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8E4DF5"/>
    <w:multiLevelType w:val="hybridMultilevel"/>
    <w:tmpl w:val="D2E8CC46"/>
    <w:lvl w:ilvl="0" w:tplc="54A8196E">
      <w:start w:val="1"/>
      <w:numFmt w:val="bullet"/>
      <w:lvlText w:val="-"/>
      <w:lvlJc w:val="left"/>
      <w:pPr>
        <w:ind w:left="840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24655F6">
      <w:start w:val="1"/>
      <w:numFmt w:val="bullet"/>
      <w:lvlText w:val="•"/>
      <w:lvlJc w:val="left"/>
      <w:pPr>
        <w:ind w:left="1580" w:hanging="346"/>
      </w:pPr>
    </w:lvl>
    <w:lvl w:ilvl="2" w:tplc="502AB86A">
      <w:start w:val="1"/>
      <w:numFmt w:val="bullet"/>
      <w:lvlText w:val="•"/>
      <w:lvlJc w:val="left"/>
      <w:pPr>
        <w:ind w:left="2320" w:hanging="346"/>
      </w:pPr>
    </w:lvl>
    <w:lvl w:ilvl="3" w:tplc="31FC1E3A">
      <w:start w:val="1"/>
      <w:numFmt w:val="bullet"/>
      <w:lvlText w:val="•"/>
      <w:lvlJc w:val="left"/>
      <w:pPr>
        <w:ind w:left="3061" w:hanging="346"/>
      </w:pPr>
    </w:lvl>
    <w:lvl w:ilvl="4" w:tplc="EB000ACE">
      <w:start w:val="1"/>
      <w:numFmt w:val="bullet"/>
      <w:lvlText w:val="•"/>
      <w:lvlJc w:val="left"/>
      <w:pPr>
        <w:ind w:left="3801" w:hanging="346"/>
      </w:pPr>
    </w:lvl>
    <w:lvl w:ilvl="5" w:tplc="EFB214F6">
      <w:start w:val="1"/>
      <w:numFmt w:val="bullet"/>
      <w:lvlText w:val="•"/>
      <w:lvlJc w:val="left"/>
      <w:pPr>
        <w:ind w:left="4541" w:hanging="346"/>
      </w:pPr>
    </w:lvl>
    <w:lvl w:ilvl="6" w:tplc="738059F6">
      <w:start w:val="1"/>
      <w:numFmt w:val="bullet"/>
      <w:lvlText w:val="•"/>
      <w:lvlJc w:val="left"/>
      <w:pPr>
        <w:ind w:left="5282" w:hanging="346"/>
      </w:pPr>
    </w:lvl>
    <w:lvl w:ilvl="7" w:tplc="9E129980">
      <w:start w:val="1"/>
      <w:numFmt w:val="bullet"/>
      <w:lvlText w:val="•"/>
      <w:lvlJc w:val="left"/>
      <w:pPr>
        <w:ind w:left="6022" w:hanging="346"/>
      </w:pPr>
    </w:lvl>
    <w:lvl w:ilvl="8" w:tplc="298C3658">
      <w:start w:val="1"/>
      <w:numFmt w:val="bullet"/>
      <w:lvlText w:val="•"/>
      <w:lvlJc w:val="left"/>
      <w:pPr>
        <w:ind w:left="6762" w:hanging="346"/>
      </w:pPr>
    </w:lvl>
  </w:abstractNum>
  <w:abstractNum w:abstractNumId="9" w15:restartNumberingAfterBreak="0">
    <w:nsid w:val="243253A4"/>
    <w:multiLevelType w:val="hybridMultilevel"/>
    <w:tmpl w:val="0B9E0EF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245C1B10"/>
    <w:multiLevelType w:val="hybridMultilevel"/>
    <w:tmpl w:val="E43422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173"/>
    <w:multiLevelType w:val="hybridMultilevel"/>
    <w:tmpl w:val="EDE618CC"/>
    <w:lvl w:ilvl="0" w:tplc="B32C200E">
      <w:start w:val="1"/>
      <w:numFmt w:val="bullet"/>
      <w:lvlText w:val="-"/>
      <w:lvlJc w:val="left"/>
      <w:pPr>
        <w:ind w:left="840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968EC7E">
      <w:start w:val="1"/>
      <w:numFmt w:val="bullet"/>
      <w:lvlText w:val="•"/>
      <w:lvlJc w:val="left"/>
      <w:pPr>
        <w:ind w:left="1580" w:hanging="346"/>
      </w:pPr>
    </w:lvl>
    <w:lvl w:ilvl="2" w:tplc="3FA4E3DC">
      <w:start w:val="1"/>
      <w:numFmt w:val="bullet"/>
      <w:lvlText w:val="•"/>
      <w:lvlJc w:val="left"/>
      <w:pPr>
        <w:ind w:left="2320" w:hanging="346"/>
      </w:pPr>
    </w:lvl>
    <w:lvl w:ilvl="3" w:tplc="F126F6F6">
      <w:start w:val="1"/>
      <w:numFmt w:val="bullet"/>
      <w:lvlText w:val="•"/>
      <w:lvlJc w:val="left"/>
      <w:pPr>
        <w:ind w:left="3061" w:hanging="346"/>
      </w:pPr>
    </w:lvl>
    <w:lvl w:ilvl="4" w:tplc="F4FCEB2C">
      <w:start w:val="1"/>
      <w:numFmt w:val="bullet"/>
      <w:lvlText w:val="•"/>
      <w:lvlJc w:val="left"/>
      <w:pPr>
        <w:ind w:left="3801" w:hanging="346"/>
      </w:pPr>
    </w:lvl>
    <w:lvl w:ilvl="5" w:tplc="770A35A0">
      <w:start w:val="1"/>
      <w:numFmt w:val="bullet"/>
      <w:lvlText w:val="•"/>
      <w:lvlJc w:val="left"/>
      <w:pPr>
        <w:ind w:left="4541" w:hanging="346"/>
      </w:pPr>
    </w:lvl>
    <w:lvl w:ilvl="6" w:tplc="879AB774">
      <w:start w:val="1"/>
      <w:numFmt w:val="bullet"/>
      <w:lvlText w:val="•"/>
      <w:lvlJc w:val="left"/>
      <w:pPr>
        <w:ind w:left="5282" w:hanging="346"/>
      </w:pPr>
    </w:lvl>
    <w:lvl w:ilvl="7" w:tplc="4E962494">
      <w:start w:val="1"/>
      <w:numFmt w:val="bullet"/>
      <w:lvlText w:val="•"/>
      <w:lvlJc w:val="left"/>
      <w:pPr>
        <w:ind w:left="6022" w:hanging="346"/>
      </w:pPr>
    </w:lvl>
    <w:lvl w:ilvl="8" w:tplc="A9F25B00">
      <w:start w:val="1"/>
      <w:numFmt w:val="bullet"/>
      <w:lvlText w:val="•"/>
      <w:lvlJc w:val="left"/>
      <w:pPr>
        <w:ind w:left="6762" w:hanging="346"/>
      </w:pPr>
    </w:lvl>
  </w:abstractNum>
  <w:abstractNum w:abstractNumId="12" w15:restartNumberingAfterBreak="0">
    <w:nsid w:val="2F0B6DA5"/>
    <w:multiLevelType w:val="hybridMultilevel"/>
    <w:tmpl w:val="42F4E0F8"/>
    <w:lvl w:ilvl="0" w:tplc="CB703D9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CC4F03"/>
    <w:multiLevelType w:val="multilevel"/>
    <w:tmpl w:val="E3388A1C"/>
    <w:lvl w:ilvl="0">
      <w:start w:val="1"/>
      <w:numFmt w:val="bullet"/>
      <w:lvlText w:val=""/>
      <w:lvlJc w:val="left"/>
      <w:pPr>
        <w:ind w:left="608" w:hanging="143"/>
      </w:pPr>
      <w:rPr>
        <w:rFonts w:ascii="Wingdings" w:hAnsi="Wingdings" w:hint="default"/>
        <w:b w:val="0"/>
        <w:bCs w:val="0"/>
        <w:w w:val="99"/>
        <w:sz w:val="20"/>
        <w:szCs w:val="20"/>
      </w:rPr>
    </w:lvl>
    <w:lvl w:ilvl="1">
      <w:numFmt w:val="bullet"/>
      <w:lvlText w:val=""/>
      <w:lvlJc w:val="left"/>
      <w:pPr>
        <w:ind w:left="1033" w:hanging="3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03" w:hanging="348"/>
      </w:pPr>
    </w:lvl>
    <w:lvl w:ilvl="3">
      <w:numFmt w:val="bullet"/>
      <w:lvlText w:val="•"/>
      <w:lvlJc w:val="left"/>
      <w:pPr>
        <w:ind w:left="3173" w:hanging="348"/>
      </w:pPr>
    </w:lvl>
    <w:lvl w:ilvl="4">
      <w:numFmt w:val="bullet"/>
      <w:lvlText w:val="•"/>
      <w:lvlJc w:val="left"/>
      <w:pPr>
        <w:ind w:left="4244" w:hanging="348"/>
      </w:pPr>
    </w:lvl>
    <w:lvl w:ilvl="5">
      <w:numFmt w:val="bullet"/>
      <w:lvlText w:val="•"/>
      <w:lvlJc w:val="left"/>
      <w:pPr>
        <w:ind w:left="5314" w:hanging="348"/>
      </w:pPr>
    </w:lvl>
    <w:lvl w:ilvl="6">
      <w:numFmt w:val="bullet"/>
      <w:lvlText w:val="•"/>
      <w:lvlJc w:val="left"/>
      <w:pPr>
        <w:ind w:left="6385" w:hanging="348"/>
      </w:pPr>
    </w:lvl>
    <w:lvl w:ilvl="7">
      <w:numFmt w:val="bullet"/>
      <w:lvlText w:val="•"/>
      <w:lvlJc w:val="left"/>
      <w:pPr>
        <w:ind w:left="7455" w:hanging="348"/>
      </w:pPr>
    </w:lvl>
    <w:lvl w:ilvl="8">
      <w:numFmt w:val="bullet"/>
      <w:lvlText w:val="•"/>
      <w:lvlJc w:val="left"/>
      <w:pPr>
        <w:ind w:left="8525" w:hanging="348"/>
      </w:pPr>
    </w:lvl>
  </w:abstractNum>
  <w:abstractNum w:abstractNumId="14" w15:restartNumberingAfterBreak="0">
    <w:nsid w:val="38D57020"/>
    <w:multiLevelType w:val="hybridMultilevel"/>
    <w:tmpl w:val="3C0AB79C"/>
    <w:lvl w:ilvl="0" w:tplc="0410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8EF5AFB"/>
    <w:multiLevelType w:val="hybridMultilevel"/>
    <w:tmpl w:val="4198DF08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537D2684"/>
    <w:multiLevelType w:val="hybridMultilevel"/>
    <w:tmpl w:val="AB2A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23C59"/>
    <w:multiLevelType w:val="hybridMultilevel"/>
    <w:tmpl w:val="B664AFD0"/>
    <w:lvl w:ilvl="0" w:tplc="58144FDC">
      <w:start w:val="1"/>
      <w:numFmt w:val="bullet"/>
      <w:lvlText w:val=""/>
      <w:lvlJc w:val="left"/>
      <w:pPr>
        <w:ind w:left="6980" w:hanging="346"/>
      </w:pPr>
      <w:rPr>
        <w:rFonts w:ascii="Symbol" w:eastAsia="Symbol" w:hAnsi="Symbol" w:hint="default"/>
        <w:sz w:val="24"/>
        <w:szCs w:val="24"/>
      </w:rPr>
    </w:lvl>
    <w:lvl w:ilvl="1" w:tplc="27B8075E">
      <w:start w:val="1"/>
      <w:numFmt w:val="bullet"/>
      <w:lvlText w:val=""/>
      <w:lvlJc w:val="left"/>
      <w:pPr>
        <w:ind w:left="9608" w:hanging="346"/>
      </w:pPr>
      <w:rPr>
        <w:rFonts w:ascii="Symbol" w:eastAsia="Symbol" w:hAnsi="Symbol" w:hint="default"/>
        <w:sz w:val="24"/>
        <w:szCs w:val="24"/>
      </w:rPr>
    </w:lvl>
    <w:lvl w:ilvl="2" w:tplc="12442756">
      <w:start w:val="1"/>
      <w:numFmt w:val="bullet"/>
      <w:lvlText w:val="•"/>
      <w:lvlJc w:val="left"/>
      <w:pPr>
        <w:ind w:left="9706" w:hanging="346"/>
      </w:pPr>
    </w:lvl>
    <w:lvl w:ilvl="3" w:tplc="9826821E">
      <w:start w:val="1"/>
      <w:numFmt w:val="bullet"/>
      <w:lvlText w:val="•"/>
      <w:lvlJc w:val="left"/>
      <w:pPr>
        <w:ind w:left="9804" w:hanging="346"/>
      </w:pPr>
    </w:lvl>
    <w:lvl w:ilvl="4" w:tplc="50F2BD98">
      <w:start w:val="1"/>
      <w:numFmt w:val="bullet"/>
      <w:lvlText w:val="•"/>
      <w:lvlJc w:val="left"/>
      <w:pPr>
        <w:ind w:left="9902" w:hanging="346"/>
      </w:pPr>
    </w:lvl>
    <w:lvl w:ilvl="5" w:tplc="F4E46A84">
      <w:start w:val="1"/>
      <w:numFmt w:val="bullet"/>
      <w:lvlText w:val="•"/>
      <w:lvlJc w:val="left"/>
      <w:pPr>
        <w:ind w:left="10000" w:hanging="346"/>
      </w:pPr>
    </w:lvl>
    <w:lvl w:ilvl="6" w:tplc="D5CA67E6">
      <w:start w:val="1"/>
      <w:numFmt w:val="bullet"/>
      <w:lvlText w:val="•"/>
      <w:lvlJc w:val="left"/>
      <w:pPr>
        <w:ind w:left="10098" w:hanging="346"/>
      </w:pPr>
    </w:lvl>
    <w:lvl w:ilvl="7" w:tplc="7130A352">
      <w:start w:val="1"/>
      <w:numFmt w:val="bullet"/>
      <w:lvlText w:val="•"/>
      <w:lvlJc w:val="left"/>
      <w:pPr>
        <w:ind w:left="10196" w:hanging="346"/>
      </w:pPr>
    </w:lvl>
    <w:lvl w:ilvl="8" w:tplc="09DCA1EE">
      <w:start w:val="1"/>
      <w:numFmt w:val="bullet"/>
      <w:lvlText w:val="•"/>
      <w:lvlJc w:val="left"/>
      <w:pPr>
        <w:ind w:left="10294" w:hanging="346"/>
      </w:pPr>
    </w:lvl>
  </w:abstractNum>
  <w:abstractNum w:abstractNumId="18" w15:restartNumberingAfterBreak="0">
    <w:nsid w:val="6D330D81"/>
    <w:multiLevelType w:val="hybridMultilevel"/>
    <w:tmpl w:val="6672C4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A6B09"/>
    <w:multiLevelType w:val="hybridMultilevel"/>
    <w:tmpl w:val="185ABCA2"/>
    <w:lvl w:ilvl="0" w:tplc="0410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17"/>
  </w:num>
  <w:num w:numId="9">
    <w:abstractNumId w:val="17"/>
  </w:num>
  <w:num w:numId="10">
    <w:abstractNumId w:val="11"/>
  </w:num>
  <w:num w:numId="11">
    <w:abstractNumId w:val="11"/>
  </w:num>
  <w:num w:numId="12">
    <w:abstractNumId w:val="8"/>
  </w:num>
  <w:num w:numId="13">
    <w:abstractNumId w:val="8"/>
  </w:num>
  <w:num w:numId="14">
    <w:abstractNumId w:val="16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14"/>
  </w:num>
  <w:num w:numId="20">
    <w:abstractNumId w:val="18"/>
  </w:num>
  <w:num w:numId="21">
    <w:abstractNumId w:val="15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D6"/>
    <w:rsid w:val="0000511E"/>
    <w:rsid w:val="0001716F"/>
    <w:rsid w:val="0003696A"/>
    <w:rsid w:val="000417E2"/>
    <w:rsid w:val="00086539"/>
    <w:rsid w:val="00095248"/>
    <w:rsid w:val="000A2B47"/>
    <w:rsid w:val="000B0678"/>
    <w:rsid w:val="000B4B72"/>
    <w:rsid w:val="000B73BA"/>
    <w:rsid w:val="000C3F08"/>
    <w:rsid w:val="000D1603"/>
    <w:rsid w:val="000D451B"/>
    <w:rsid w:val="000E59B2"/>
    <w:rsid w:val="000F67F1"/>
    <w:rsid w:val="00127CFB"/>
    <w:rsid w:val="00141415"/>
    <w:rsid w:val="001420E6"/>
    <w:rsid w:val="00160FB6"/>
    <w:rsid w:val="00165BCE"/>
    <w:rsid w:val="00170559"/>
    <w:rsid w:val="00174A29"/>
    <w:rsid w:val="001831EC"/>
    <w:rsid w:val="00184DD9"/>
    <w:rsid w:val="001A55DB"/>
    <w:rsid w:val="001B22FE"/>
    <w:rsid w:val="001D09F3"/>
    <w:rsid w:val="001D47E3"/>
    <w:rsid w:val="001F00CC"/>
    <w:rsid w:val="001F7299"/>
    <w:rsid w:val="00207EB5"/>
    <w:rsid w:val="00233A25"/>
    <w:rsid w:val="002569CF"/>
    <w:rsid w:val="00262518"/>
    <w:rsid w:val="00264B80"/>
    <w:rsid w:val="002669C1"/>
    <w:rsid w:val="00280E98"/>
    <w:rsid w:val="00281ACE"/>
    <w:rsid w:val="002852E2"/>
    <w:rsid w:val="00295712"/>
    <w:rsid w:val="002B2D51"/>
    <w:rsid w:val="002C06F3"/>
    <w:rsid w:val="002E06DD"/>
    <w:rsid w:val="002E45E8"/>
    <w:rsid w:val="002E50CE"/>
    <w:rsid w:val="002E791C"/>
    <w:rsid w:val="00311E1C"/>
    <w:rsid w:val="00356B6D"/>
    <w:rsid w:val="00367A9E"/>
    <w:rsid w:val="00382A8C"/>
    <w:rsid w:val="00386DE6"/>
    <w:rsid w:val="003E6D5F"/>
    <w:rsid w:val="00431286"/>
    <w:rsid w:val="004655E2"/>
    <w:rsid w:val="00483941"/>
    <w:rsid w:val="004A730B"/>
    <w:rsid w:val="004C0162"/>
    <w:rsid w:val="004C7D0B"/>
    <w:rsid w:val="004D41F4"/>
    <w:rsid w:val="004D5CA5"/>
    <w:rsid w:val="004E1FE2"/>
    <w:rsid w:val="004E2402"/>
    <w:rsid w:val="004E35CF"/>
    <w:rsid w:val="004F0021"/>
    <w:rsid w:val="00503509"/>
    <w:rsid w:val="005109E3"/>
    <w:rsid w:val="005228E9"/>
    <w:rsid w:val="00552DAD"/>
    <w:rsid w:val="00563215"/>
    <w:rsid w:val="00573D60"/>
    <w:rsid w:val="00591235"/>
    <w:rsid w:val="005974D0"/>
    <w:rsid w:val="005D50DF"/>
    <w:rsid w:val="005E14F5"/>
    <w:rsid w:val="00600FD7"/>
    <w:rsid w:val="00601CB9"/>
    <w:rsid w:val="00612AE7"/>
    <w:rsid w:val="006527D5"/>
    <w:rsid w:val="0067138A"/>
    <w:rsid w:val="006722BE"/>
    <w:rsid w:val="006730A7"/>
    <w:rsid w:val="0069121F"/>
    <w:rsid w:val="0069761F"/>
    <w:rsid w:val="006D1680"/>
    <w:rsid w:val="006D2CAB"/>
    <w:rsid w:val="00707157"/>
    <w:rsid w:val="00714D63"/>
    <w:rsid w:val="00715619"/>
    <w:rsid w:val="00724C8C"/>
    <w:rsid w:val="0073090F"/>
    <w:rsid w:val="007848DE"/>
    <w:rsid w:val="007A326F"/>
    <w:rsid w:val="007A40B6"/>
    <w:rsid w:val="007A5C4C"/>
    <w:rsid w:val="007D19DE"/>
    <w:rsid w:val="007D760A"/>
    <w:rsid w:val="007F3226"/>
    <w:rsid w:val="008210B2"/>
    <w:rsid w:val="00823A3F"/>
    <w:rsid w:val="00860159"/>
    <w:rsid w:val="00877E18"/>
    <w:rsid w:val="00892EE1"/>
    <w:rsid w:val="008B3A01"/>
    <w:rsid w:val="008C039D"/>
    <w:rsid w:val="008D5D15"/>
    <w:rsid w:val="008F5E70"/>
    <w:rsid w:val="009262C3"/>
    <w:rsid w:val="009339C9"/>
    <w:rsid w:val="00934DA9"/>
    <w:rsid w:val="00937AE1"/>
    <w:rsid w:val="009464DE"/>
    <w:rsid w:val="009825F2"/>
    <w:rsid w:val="00997254"/>
    <w:rsid w:val="009A7ECF"/>
    <w:rsid w:val="009B5147"/>
    <w:rsid w:val="009C7BAA"/>
    <w:rsid w:val="009D4202"/>
    <w:rsid w:val="00A00307"/>
    <w:rsid w:val="00A37E8F"/>
    <w:rsid w:val="00A51432"/>
    <w:rsid w:val="00A53421"/>
    <w:rsid w:val="00A57651"/>
    <w:rsid w:val="00A71EB6"/>
    <w:rsid w:val="00A72122"/>
    <w:rsid w:val="00A83699"/>
    <w:rsid w:val="00AB17E3"/>
    <w:rsid w:val="00AC4BA5"/>
    <w:rsid w:val="00AD0D85"/>
    <w:rsid w:val="00AE46C0"/>
    <w:rsid w:val="00B0008B"/>
    <w:rsid w:val="00B35C1C"/>
    <w:rsid w:val="00B50778"/>
    <w:rsid w:val="00B53422"/>
    <w:rsid w:val="00B81F26"/>
    <w:rsid w:val="00B92C87"/>
    <w:rsid w:val="00BA4292"/>
    <w:rsid w:val="00BB0CC7"/>
    <w:rsid w:val="00BB4D9A"/>
    <w:rsid w:val="00BD2799"/>
    <w:rsid w:val="00BD653F"/>
    <w:rsid w:val="00BE551F"/>
    <w:rsid w:val="00C1618F"/>
    <w:rsid w:val="00C16EA5"/>
    <w:rsid w:val="00C23DCE"/>
    <w:rsid w:val="00C42303"/>
    <w:rsid w:val="00C55A4C"/>
    <w:rsid w:val="00C5759D"/>
    <w:rsid w:val="00C6231E"/>
    <w:rsid w:val="00C74C5A"/>
    <w:rsid w:val="00C752B8"/>
    <w:rsid w:val="00C83BA9"/>
    <w:rsid w:val="00C95737"/>
    <w:rsid w:val="00CB011A"/>
    <w:rsid w:val="00CB1019"/>
    <w:rsid w:val="00CB16D8"/>
    <w:rsid w:val="00CC2E59"/>
    <w:rsid w:val="00CD27D3"/>
    <w:rsid w:val="00CD3D63"/>
    <w:rsid w:val="00CF285F"/>
    <w:rsid w:val="00D11925"/>
    <w:rsid w:val="00D2383B"/>
    <w:rsid w:val="00D338BD"/>
    <w:rsid w:val="00D34A7A"/>
    <w:rsid w:val="00D3593E"/>
    <w:rsid w:val="00D449AD"/>
    <w:rsid w:val="00D62351"/>
    <w:rsid w:val="00D9281A"/>
    <w:rsid w:val="00D946D6"/>
    <w:rsid w:val="00D968E0"/>
    <w:rsid w:val="00DA2B75"/>
    <w:rsid w:val="00DA3F8D"/>
    <w:rsid w:val="00DA6FEB"/>
    <w:rsid w:val="00DB051E"/>
    <w:rsid w:val="00DC67F8"/>
    <w:rsid w:val="00DD243F"/>
    <w:rsid w:val="00DD3366"/>
    <w:rsid w:val="00E029D7"/>
    <w:rsid w:val="00E452BB"/>
    <w:rsid w:val="00E96C4C"/>
    <w:rsid w:val="00EA292C"/>
    <w:rsid w:val="00EA6D3E"/>
    <w:rsid w:val="00EC59DB"/>
    <w:rsid w:val="00ED48C5"/>
    <w:rsid w:val="00F056D6"/>
    <w:rsid w:val="00F21744"/>
    <w:rsid w:val="00F465C6"/>
    <w:rsid w:val="00F5691F"/>
    <w:rsid w:val="00F82355"/>
    <w:rsid w:val="00F9126B"/>
    <w:rsid w:val="00F97ABE"/>
    <w:rsid w:val="00FC1C32"/>
    <w:rsid w:val="00FE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F5C779-1673-4EA5-9C2E-4608D4B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15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60159"/>
    <w:pPr>
      <w:ind w:left="212"/>
      <w:outlineLvl w:val="0"/>
    </w:pPr>
    <w:rPr>
      <w:rFonts w:ascii="Tahoma" w:hAnsi="Tahoma" w:cs="Tahom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CD27D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03696A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60159"/>
    <w:pPr>
      <w:ind w:left="112"/>
    </w:pPr>
    <w:rPr>
      <w:rFonts w:ascii="Tahoma" w:hAnsi="Tahoma" w:cs="Tahoma"/>
      <w:b/>
      <w:bCs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60159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link w:val="Titolo1"/>
    <w:uiPriority w:val="1"/>
    <w:rsid w:val="008601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860159"/>
  </w:style>
  <w:style w:type="paragraph" w:customStyle="1" w:styleId="TableParagraph">
    <w:name w:val="Table Paragraph"/>
    <w:basedOn w:val="Normale"/>
    <w:uiPriority w:val="1"/>
    <w:qFormat/>
    <w:rsid w:val="00860159"/>
  </w:style>
  <w:style w:type="paragraph" w:styleId="Testofumetto">
    <w:name w:val="Balloon Text"/>
    <w:basedOn w:val="Normale"/>
    <w:link w:val="TestofumettoCarattere"/>
    <w:rsid w:val="00877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7E1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D45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E46C0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IntestazioneCarattere">
    <w:name w:val="Intestazione Carattere"/>
    <w:link w:val="Intestazione"/>
    <w:rsid w:val="00AE46C0"/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AE46C0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character" w:styleId="Enfasigrassetto">
    <w:name w:val="Strong"/>
    <w:uiPriority w:val="22"/>
    <w:qFormat/>
    <w:rsid w:val="00AE46C0"/>
    <w:rPr>
      <w:b/>
      <w:bCs/>
    </w:rPr>
  </w:style>
  <w:style w:type="character" w:customStyle="1" w:styleId="apple-converted-space">
    <w:name w:val="apple-converted-space"/>
    <w:basedOn w:val="Carpredefinitoparagrafo"/>
    <w:rsid w:val="00D338BD"/>
  </w:style>
  <w:style w:type="character" w:customStyle="1" w:styleId="textexposedshow">
    <w:name w:val="text_exposed_show"/>
    <w:basedOn w:val="Carpredefinitoparagrafo"/>
    <w:rsid w:val="00D338BD"/>
  </w:style>
  <w:style w:type="table" w:styleId="Grigliatabella">
    <w:name w:val="Table Grid"/>
    <w:basedOn w:val="Tabellanormale"/>
    <w:uiPriority w:val="59"/>
    <w:rsid w:val="00184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semiHidden/>
    <w:unhideWhenUsed/>
    <w:rsid w:val="00B35C1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B35C1C"/>
    <w:rPr>
      <w:rFonts w:ascii="Tahoma" w:hAnsi="Tahoma" w:cs="Tahoma"/>
      <w:sz w:val="16"/>
      <w:szCs w:val="16"/>
    </w:rPr>
  </w:style>
  <w:style w:type="character" w:customStyle="1" w:styleId="Corpodeltesto29">
    <w:name w:val="Corpo del testo (2) + 9"/>
    <w:aliases w:val="5 pt"/>
    <w:rsid w:val="002669C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it-IT"/>
    </w:rPr>
  </w:style>
  <w:style w:type="paragraph" w:customStyle="1" w:styleId="Default">
    <w:name w:val="Default"/>
    <w:rsid w:val="009339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CD27D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03696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036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3696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0D1603"/>
    <w:pPr>
      <w:widowControl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uiPriority w:val="99"/>
    <w:semiHidden/>
    <w:unhideWhenUsed/>
    <w:rsid w:val="000D16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E05C-B975-4D04-899B-98C5C884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Moiano</dc:creator>
  <cp:keywords/>
  <cp:lastModifiedBy>Utente Windows</cp:lastModifiedBy>
  <cp:revision>2</cp:revision>
  <cp:lastPrinted>2017-08-09T08:38:00Z</cp:lastPrinted>
  <dcterms:created xsi:type="dcterms:W3CDTF">2018-09-04T12:18:00Z</dcterms:created>
  <dcterms:modified xsi:type="dcterms:W3CDTF">2018-09-04T12:18:00Z</dcterms:modified>
</cp:coreProperties>
</file>